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E5" w:rsidRDefault="008F0838" w:rsidP="00861139">
      <w:pPr>
        <w:tabs>
          <w:tab w:val="left" w:pos="7088"/>
        </w:tabs>
        <w:spacing w:after="0" w:line="240" w:lineRule="auto"/>
        <w:ind w:right="67"/>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80A24" w:rsidRPr="0049782E" w:rsidRDefault="00080A24" w:rsidP="001F3B82">
      <w:pPr>
        <w:tabs>
          <w:tab w:val="left" w:pos="7230"/>
        </w:tabs>
        <w:spacing w:after="0"/>
        <w:ind w:right="67" w:firstLine="284"/>
        <w:jc w:val="both"/>
        <w:rPr>
          <w:rFonts w:ascii="Times New Roman" w:hAnsi="Times New Roman" w:cs="Times New Roman"/>
          <w:bCs/>
          <w:color w:val="000000" w:themeColor="text1"/>
          <w:sz w:val="12"/>
          <w:szCs w:val="12"/>
        </w:rPr>
      </w:pPr>
      <w:r w:rsidRPr="0049782E">
        <w:rPr>
          <w:rFonts w:ascii="Times New Roman" w:hAnsi="Times New Roman" w:cs="Times New Roman"/>
          <w:bCs/>
          <w:color w:val="000000" w:themeColor="text1"/>
          <w:sz w:val="12"/>
          <w:szCs w:val="12"/>
        </w:rPr>
        <w:t xml:space="preserve">1. </w:t>
      </w:r>
      <w:r w:rsidR="00622EE5" w:rsidRPr="0049782E">
        <w:rPr>
          <w:rFonts w:ascii="Times New Roman" w:hAnsi="Times New Roman" w:cs="Times New Roman"/>
          <w:bCs/>
          <w:color w:val="000000" w:themeColor="text1"/>
          <w:sz w:val="12"/>
          <w:szCs w:val="12"/>
        </w:rPr>
        <w:t xml:space="preserve">Постановление администрации </w:t>
      </w:r>
      <w:r w:rsidRPr="0049782E">
        <w:rPr>
          <w:rFonts w:ascii="Times New Roman" w:hAnsi="Times New Roman" w:cs="Times New Roman"/>
          <w:bCs/>
          <w:color w:val="000000" w:themeColor="text1"/>
          <w:sz w:val="12"/>
          <w:szCs w:val="12"/>
        </w:rPr>
        <w:t>муниципального района Сергиевский Самарской области №</w:t>
      </w:r>
      <w:r w:rsidR="00622EE5" w:rsidRPr="0049782E">
        <w:rPr>
          <w:rFonts w:ascii="Times New Roman" w:hAnsi="Times New Roman" w:cs="Times New Roman"/>
          <w:bCs/>
          <w:color w:val="000000" w:themeColor="text1"/>
          <w:sz w:val="12"/>
          <w:szCs w:val="12"/>
        </w:rPr>
        <w:t>1418</w:t>
      </w:r>
      <w:r w:rsidRPr="0049782E">
        <w:rPr>
          <w:rFonts w:ascii="Times New Roman" w:hAnsi="Times New Roman" w:cs="Times New Roman"/>
          <w:bCs/>
          <w:color w:val="000000" w:themeColor="text1"/>
          <w:sz w:val="12"/>
          <w:szCs w:val="12"/>
        </w:rPr>
        <w:t xml:space="preserve"> от </w:t>
      </w:r>
      <w:r w:rsidR="00622EE5" w:rsidRPr="0049782E">
        <w:rPr>
          <w:rFonts w:ascii="Times New Roman" w:hAnsi="Times New Roman" w:cs="Times New Roman"/>
          <w:bCs/>
          <w:color w:val="000000" w:themeColor="text1"/>
          <w:sz w:val="12"/>
          <w:szCs w:val="12"/>
        </w:rPr>
        <w:t>18</w:t>
      </w:r>
      <w:r w:rsidRPr="0049782E">
        <w:rPr>
          <w:rFonts w:ascii="Times New Roman" w:hAnsi="Times New Roman" w:cs="Times New Roman"/>
          <w:bCs/>
          <w:color w:val="000000" w:themeColor="text1"/>
          <w:sz w:val="12"/>
          <w:szCs w:val="12"/>
        </w:rPr>
        <w:t>.</w:t>
      </w:r>
      <w:r w:rsidR="00622EE5" w:rsidRPr="0049782E">
        <w:rPr>
          <w:rFonts w:ascii="Times New Roman" w:hAnsi="Times New Roman" w:cs="Times New Roman"/>
          <w:bCs/>
          <w:color w:val="000000" w:themeColor="text1"/>
          <w:sz w:val="12"/>
          <w:szCs w:val="12"/>
        </w:rPr>
        <w:t>10</w:t>
      </w:r>
      <w:r w:rsidRPr="0049782E">
        <w:rPr>
          <w:rFonts w:ascii="Times New Roman" w:hAnsi="Times New Roman" w:cs="Times New Roman"/>
          <w:bCs/>
          <w:color w:val="000000" w:themeColor="text1"/>
          <w:sz w:val="12"/>
          <w:szCs w:val="12"/>
        </w:rPr>
        <w:t>.2019 года</w:t>
      </w:r>
      <w:proofErr w:type="gramStart"/>
      <w:r w:rsidR="001F3B82" w:rsidRPr="0049782E">
        <w:rPr>
          <w:rFonts w:ascii="Times New Roman" w:hAnsi="Times New Roman" w:cs="Times New Roman"/>
          <w:bCs/>
          <w:color w:val="000000" w:themeColor="text1"/>
          <w:sz w:val="12"/>
          <w:szCs w:val="12"/>
        </w:rPr>
        <w:t xml:space="preserve">  </w:t>
      </w:r>
      <w:r w:rsidRPr="0049782E">
        <w:rPr>
          <w:rFonts w:ascii="Times New Roman" w:hAnsi="Times New Roman" w:cs="Times New Roman"/>
          <w:bCs/>
          <w:color w:val="000000" w:themeColor="text1"/>
          <w:sz w:val="12"/>
          <w:szCs w:val="12"/>
        </w:rPr>
        <w:t xml:space="preserve"> «</w:t>
      </w:r>
      <w:proofErr w:type="gramEnd"/>
      <w:r w:rsidR="00622EE5" w:rsidRPr="0049782E">
        <w:rPr>
          <w:rFonts w:ascii="Times New Roman" w:hAnsi="Times New Roman" w:cs="Times New Roman"/>
          <w:bCs/>
          <w:color w:val="000000" w:themeColor="text1"/>
          <w:sz w:val="12"/>
          <w:szCs w:val="12"/>
        </w:rPr>
        <w:t>Об исполнении бюджета муниципального района  Сергиевский за девять месяцев 2019 год</w:t>
      </w:r>
      <w:r w:rsidR="00412B0A" w:rsidRPr="0049782E">
        <w:rPr>
          <w:rFonts w:ascii="Times New Roman" w:hAnsi="Times New Roman" w:cs="Times New Roman"/>
          <w:bCs/>
          <w:color w:val="000000" w:themeColor="text1"/>
          <w:sz w:val="12"/>
          <w:szCs w:val="12"/>
        </w:rPr>
        <w:t>а</w:t>
      </w:r>
      <w:r w:rsidR="00622EE5" w:rsidRPr="0049782E">
        <w:rPr>
          <w:rFonts w:ascii="Times New Roman" w:hAnsi="Times New Roman" w:cs="Times New Roman"/>
          <w:bCs/>
          <w:color w:val="000000" w:themeColor="text1"/>
          <w:sz w:val="12"/>
          <w:szCs w:val="12"/>
        </w:rPr>
        <w:t>»……………………………………………………………</w:t>
      </w:r>
      <w:r w:rsidR="009550AA" w:rsidRPr="0049782E">
        <w:rPr>
          <w:rFonts w:ascii="Times New Roman" w:hAnsi="Times New Roman" w:cs="Times New Roman"/>
          <w:bCs/>
          <w:color w:val="000000" w:themeColor="text1"/>
          <w:sz w:val="12"/>
          <w:szCs w:val="12"/>
        </w:rPr>
        <w:t>………</w:t>
      </w:r>
      <w:r w:rsidR="00EF6348" w:rsidRPr="0049782E">
        <w:rPr>
          <w:rFonts w:ascii="Times New Roman" w:hAnsi="Times New Roman" w:cs="Times New Roman"/>
          <w:bCs/>
          <w:color w:val="000000" w:themeColor="text1"/>
          <w:sz w:val="12"/>
          <w:szCs w:val="12"/>
        </w:rPr>
        <w:t>….</w:t>
      </w:r>
      <w:r w:rsidRPr="0049782E">
        <w:rPr>
          <w:rFonts w:ascii="Times New Roman" w:hAnsi="Times New Roman" w:cs="Times New Roman"/>
          <w:bCs/>
          <w:color w:val="000000" w:themeColor="text1"/>
          <w:sz w:val="12"/>
          <w:szCs w:val="12"/>
        </w:rPr>
        <w:t>3</w:t>
      </w:r>
    </w:p>
    <w:p w:rsidR="00EF6348" w:rsidRPr="0049782E" w:rsidRDefault="00CC4B0B" w:rsidP="00EF6348">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w:t>
      </w:r>
      <w:r w:rsidR="00357999" w:rsidRPr="0049782E">
        <w:rPr>
          <w:rFonts w:ascii="Times New Roman" w:eastAsia="Calibri" w:hAnsi="Times New Roman" w:cs="Times New Roman"/>
          <w:bCs/>
          <w:sz w:val="12"/>
          <w:szCs w:val="12"/>
        </w:rPr>
        <w:t xml:space="preserve">. </w:t>
      </w:r>
      <w:r w:rsidR="00EF6348" w:rsidRPr="0049782E">
        <w:rPr>
          <w:rFonts w:ascii="Times New Roman" w:eastAsia="Calibri" w:hAnsi="Times New Roman" w:cs="Times New Roman"/>
          <w:bCs/>
          <w:sz w:val="12"/>
          <w:szCs w:val="12"/>
        </w:rPr>
        <w:t xml:space="preserve">Постановление администрации </w:t>
      </w:r>
      <w:r w:rsidR="00357999" w:rsidRPr="0049782E">
        <w:rPr>
          <w:rFonts w:ascii="Times New Roman" w:eastAsia="Calibri" w:hAnsi="Times New Roman" w:cs="Times New Roman"/>
          <w:bCs/>
          <w:sz w:val="12"/>
          <w:szCs w:val="12"/>
        </w:rPr>
        <w:t>сельского поселения Антоновка муниципального района Сергиевский Самарской области №</w:t>
      </w:r>
      <w:r w:rsidR="00EF6348" w:rsidRPr="0049782E">
        <w:rPr>
          <w:rFonts w:ascii="Times New Roman" w:eastAsia="Calibri" w:hAnsi="Times New Roman" w:cs="Times New Roman"/>
          <w:bCs/>
          <w:sz w:val="12"/>
          <w:szCs w:val="12"/>
        </w:rPr>
        <w:t>31</w:t>
      </w:r>
      <w:r w:rsidR="00357999" w:rsidRPr="0049782E">
        <w:rPr>
          <w:rFonts w:ascii="Times New Roman" w:eastAsia="Calibri" w:hAnsi="Times New Roman" w:cs="Times New Roman"/>
          <w:bCs/>
          <w:sz w:val="12"/>
          <w:szCs w:val="12"/>
        </w:rPr>
        <w:t xml:space="preserve"> от </w:t>
      </w:r>
      <w:r w:rsidR="00EF6348" w:rsidRPr="0049782E">
        <w:rPr>
          <w:rFonts w:ascii="Times New Roman" w:eastAsia="Calibri" w:hAnsi="Times New Roman" w:cs="Times New Roman"/>
          <w:bCs/>
          <w:sz w:val="12"/>
          <w:szCs w:val="12"/>
        </w:rPr>
        <w:t>18.10.</w:t>
      </w:r>
      <w:r w:rsidR="00357999" w:rsidRPr="0049782E">
        <w:rPr>
          <w:rFonts w:ascii="Times New Roman" w:eastAsia="Calibri" w:hAnsi="Times New Roman" w:cs="Times New Roman"/>
          <w:bCs/>
          <w:sz w:val="12"/>
          <w:szCs w:val="12"/>
        </w:rPr>
        <w:t>2019года «</w:t>
      </w:r>
      <w:r w:rsidR="00EF6348" w:rsidRPr="0049782E">
        <w:rPr>
          <w:rFonts w:ascii="Times New Roman" w:eastAsia="Calibri" w:hAnsi="Times New Roman" w:cs="Times New Roman"/>
          <w:bCs/>
          <w:sz w:val="12"/>
          <w:szCs w:val="12"/>
        </w:rPr>
        <w:t xml:space="preserve">Об исполнении бюджета сельского поселения Антоновка за 9 </w:t>
      </w:r>
      <w:proofErr w:type="gramStart"/>
      <w:r w:rsidR="00EF6348" w:rsidRPr="0049782E">
        <w:rPr>
          <w:rFonts w:ascii="Times New Roman" w:eastAsia="Calibri" w:hAnsi="Times New Roman" w:cs="Times New Roman"/>
          <w:bCs/>
          <w:sz w:val="12"/>
          <w:szCs w:val="12"/>
        </w:rPr>
        <w:t>месяцев  2019</w:t>
      </w:r>
      <w:proofErr w:type="gramEnd"/>
      <w:r w:rsidR="00EF6348" w:rsidRPr="0049782E">
        <w:rPr>
          <w:rFonts w:ascii="Times New Roman" w:eastAsia="Calibri" w:hAnsi="Times New Roman" w:cs="Times New Roman"/>
          <w:bCs/>
          <w:sz w:val="12"/>
          <w:szCs w:val="12"/>
        </w:rPr>
        <w:t xml:space="preserve"> года»……………………………………………..12</w:t>
      </w:r>
    </w:p>
    <w:p w:rsidR="00CD51D1" w:rsidRPr="0049782E" w:rsidRDefault="00CC4B0B" w:rsidP="00CD51D1">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3</w:t>
      </w:r>
      <w:r w:rsidR="00EE471A" w:rsidRPr="0049782E">
        <w:rPr>
          <w:rFonts w:ascii="Times New Roman" w:eastAsia="Calibri" w:hAnsi="Times New Roman" w:cs="Times New Roman"/>
          <w:bCs/>
          <w:sz w:val="12"/>
          <w:szCs w:val="12"/>
        </w:rPr>
        <w:t xml:space="preserve">. </w:t>
      </w:r>
      <w:r w:rsidR="00CD51D1" w:rsidRPr="0049782E">
        <w:rPr>
          <w:rFonts w:ascii="Times New Roman" w:eastAsia="Calibri" w:hAnsi="Times New Roman" w:cs="Times New Roman"/>
          <w:bCs/>
          <w:sz w:val="12"/>
          <w:szCs w:val="12"/>
        </w:rPr>
        <w:t xml:space="preserve">Постановление администрации </w:t>
      </w:r>
      <w:r w:rsidR="00EE471A" w:rsidRPr="0049782E">
        <w:rPr>
          <w:rFonts w:ascii="Times New Roman" w:eastAsia="Calibri" w:hAnsi="Times New Roman" w:cs="Times New Roman"/>
          <w:bCs/>
          <w:sz w:val="12"/>
          <w:szCs w:val="12"/>
        </w:rPr>
        <w:t>сельского поселения Верхняя Орлянка муниципального района Сергиевский Самарской области №</w:t>
      </w:r>
      <w:r w:rsidR="00CD51D1" w:rsidRPr="0049782E">
        <w:rPr>
          <w:rFonts w:ascii="Times New Roman" w:eastAsia="Calibri" w:hAnsi="Times New Roman" w:cs="Times New Roman"/>
          <w:bCs/>
          <w:sz w:val="12"/>
          <w:szCs w:val="12"/>
        </w:rPr>
        <w:t>33</w:t>
      </w:r>
      <w:r w:rsidR="00EE471A" w:rsidRPr="0049782E">
        <w:rPr>
          <w:rFonts w:ascii="Times New Roman" w:eastAsia="Calibri" w:hAnsi="Times New Roman" w:cs="Times New Roman"/>
          <w:bCs/>
          <w:sz w:val="12"/>
          <w:szCs w:val="12"/>
        </w:rPr>
        <w:t xml:space="preserve"> от </w:t>
      </w:r>
      <w:r w:rsidR="00CD51D1" w:rsidRPr="0049782E">
        <w:rPr>
          <w:rFonts w:ascii="Times New Roman" w:eastAsia="Calibri" w:hAnsi="Times New Roman" w:cs="Times New Roman"/>
          <w:bCs/>
          <w:sz w:val="12"/>
          <w:szCs w:val="12"/>
        </w:rPr>
        <w:t>18.10.</w:t>
      </w:r>
      <w:r w:rsidR="00EE471A" w:rsidRPr="0049782E">
        <w:rPr>
          <w:rFonts w:ascii="Times New Roman" w:eastAsia="Calibri" w:hAnsi="Times New Roman" w:cs="Times New Roman"/>
          <w:bCs/>
          <w:sz w:val="12"/>
          <w:szCs w:val="12"/>
        </w:rPr>
        <w:t>2019года «</w:t>
      </w:r>
      <w:r w:rsidR="00CD51D1" w:rsidRPr="0049782E">
        <w:rPr>
          <w:rFonts w:ascii="Times New Roman" w:eastAsia="Calibri" w:hAnsi="Times New Roman" w:cs="Times New Roman"/>
          <w:bCs/>
          <w:sz w:val="12"/>
          <w:szCs w:val="12"/>
        </w:rPr>
        <w:t xml:space="preserve">Об исполнении бюджета сельского </w:t>
      </w:r>
      <w:proofErr w:type="gramStart"/>
      <w:r w:rsidR="00CD51D1" w:rsidRPr="0049782E">
        <w:rPr>
          <w:rFonts w:ascii="Times New Roman" w:eastAsia="Calibri" w:hAnsi="Times New Roman" w:cs="Times New Roman"/>
          <w:bCs/>
          <w:sz w:val="12"/>
          <w:szCs w:val="12"/>
        </w:rPr>
        <w:t>поселения  Верхняя</w:t>
      </w:r>
      <w:proofErr w:type="gramEnd"/>
      <w:r w:rsidR="00CD51D1" w:rsidRPr="0049782E">
        <w:rPr>
          <w:rFonts w:ascii="Times New Roman" w:eastAsia="Calibri" w:hAnsi="Times New Roman" w:cs="Times New Roman"/>
          <w:bCs/>
          <w:sz w:val="12"/>
          <w:szCs w:val="12"/>
        </w:rPr>
        <w:t xml:space="preserve"> Орлянка за 9 месяцев  2019 года»…………………………………..1</w:t>
      </w:r>
      <w:r w:rsidR="00AC62D9" w:rsidRPr="0049782E">
        <w:rPr>
          <w:rFonts w:ascii="Times New Roman" w:eastAsia="Calibri" w:hAnsi="Times New Roman" w:cs="Times New Roman"/>
          <w:bCs/>
          <w:sz w:val="12"/>
          <w:szCs w:val="12"/>
        </w:rPr>
        <w:t>4</w:t>
      </w:r>
    </w:p>
    <w:p w:rsidR="00996CB7" w:rsidRPr="0049782E" w:rsidRDefault="00CC4B0B" w:rsidP="00996CB7">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4</w:t>
      </w:r>
      <w:r w:rsidR="008C00C7" w:rsidRPr="0049782E">
        <w:rPr>
          <w:rFonts w:ascii="Times New Roman" w:eastAsia="Calibri" w:hAnsi="Times New Roman" w:cs="Times New Roman"/>
          <w:bCs/>
          <w:sz w:val="12"/>
          <w:szCs w:val="12"/>
        </w:rPr>
        <w:t xml:space="preserve">. </w:t>
      </w:r>
      <w:r w:rsidR="00996CB7" w:rsidRPr="0049782E">
        <w:rPr>
          <w:rFonts w:ascii="Times New Roman" w:eastAsia="Calibri" w:hAnsi="Times New Roman" w:cs="Times New Roman"/>
          <w:bCs/>
          <w:sz w:val="12"/>
          <w:szCs w:val="12"/>
        </w:rPr>
        <w:t xml:space="preserve">Постановление </w:t>
      </w:r>
      <w:proofErr w:type="gramStart"/>
      <w:r w:rsidR="00996CB7" w:rsidRPr="0049782E">
        <w:rPr>
          <w:rFonts w:ascii="Times New Roman" w:eastAsia="Calibri" w:hAnsi="Times New Roman" w:cs="Times New Roman"/>
          <w:bCs/>
          <w:sz w:val="12"/>
          <w:szCs w:val="12"/>
        </w:rPr>
        <w:t xml:space="preserve">администрации </w:t>
      </w:r>
      <w:r w:rsidR="008C00C7" w:rsidRPr="0049782E">
        <w:rPr>
          <w:rFonts w:ascii="Times New Roman" w:eastAsia="Calibri" w:hAnsi="Times New Roman" w:cs="Times New Roman"/>
          <w:bCs/>
          <w:sz w:val="12"/>
          <w:szCs w:val="12"/>
        </w:rPr>
        <w:t xml:space="preserve"> сельского</w:t>
      </w:r>
      <w:proofErr w:type="gramEnd"/>
      <w:r w:rsidR="008C00C7" w:rsidRPr="0049782E">
        <w:rPr>
          <w:rFonts w:ascii="Times New Roman" w:eastAsia="Calibri" w:hAnsi="Times New Roman" w:cs="Times New Roman"/>
          <w:bCs/>
          <w:sz w:val="12"/>
          <w:szCs w:val="12"/>
        </w:rPr>
        <w:t xml:space="preserve"> поселения </w:t>
      </w:r>
      <w:proofErr w:type="spellStart"/>
      <w:r w:rsidR="00B716C3" w:rsidRPr="0049782E">
        <w:rPr>
          <w:rFonts w:ascii="Times New Roman" w:eastAsia="Calibri" w:hAnsi="Times New Roman" w:cs="Times New Roman"/>
          <w:bCs/>
          <w:sz w:val="12"/>
          <w:szCs w:val="12"/>
        </w:rPr>
        <w:t>Воротнее</w:t>
      </w:r>
      <w:proofErr w:type="spellEnd"/>
      <w:r w:rsidR="008C00C7" w:rsidRPr="0049782E">
        <w:rPr>
          <w:rFonts w:ascii="Times New Roman" w:eastAsia="Calibri" w:hAnsi="Times New Roman" w:cs="Times New Roman"/>
          <w:bCs/>
          <w:sz w:val="12"/>
          <w:szCs w:val="12"/>
        </w:rPr>
        <w:t xml:space="preserve"> муниципального района Сергиевский Самарской области №</w:t>
      </w:r>
      <w:r w:rsidR="00996CB7" w:rsidRPr="0049782E">
        <w:rPr>
          <w:rFonts w:ascii="Times New Roman" w:eastAsia="Calibri" w:hAnsi="Times New Roman" w:cs="Times New Roman"/>
          <w:bCs/>
          <w:sz w:val="12"/>
          <w:szCs w:val="12"/>
        </w:rPr>
        <w:t>5</w:t>
      </w:r>
      <w:r w:rsidR="00935494" w:rsidRPr="0049782E">
        <w:rPr>
          <w:rFonts w:ascii="Times New Roman" w:eastAsia="Calibri" w:hAnsi="Times New Roman" w:cs="Times New Roman"/>
          <w:bCs/>
          <w:sz w:val="12"/>
          <w:szCs w:val="12"/>
        </w:rPr>
        <w:t>8</w:t>
      </w:r>
      <w:r w:rsidR="008C00C7" w:rsidRPr="0049782E">
        <w:rPr>
          <w:rFonts w:ascii="Times New Roman" w:eastAsia="Calibri" w:hAnsi="Times New Roman" w:cs="Times New Roman"/>
          <w:bCs/>
          <w:sz w:val="12"/>
          <w:szCs w:val="12"/>
        </w:rPr>
        <w:t xml:space="preserve"> от </w:t>
      </w:r>
      <w:r w:rsidR="00996CB7" w:rsidRPr="0049782E">
        <w:rPr>
          <w:rFonts w:ascii="Times New Roman" w:eastAsia="Calibri" w:hAnsi="Times New Roman" w:cs="Times New Roman"/>
          <w:bCs/>
          <w:sz w:val="12"/>
          <w:szCs w:val="12"/>
        </w:rPr>
        <w:t>18.10.</w:t>
      </w:r>
      <w:r w:rsidR="008C00C7" w:rsidRPr="0049782E">
        <w:rPr>
          <w:rFonts w:ascii="Times New Roman" w:eastAsia="Calibri" w:hAnsi="Times New Roman" w:cs="Times New Roman"/>
          <w:bCs/>
          <w:sz w:val="12"/>
          <w:szCs w:val="12"/>
        </w:rPr>
        <w:t xml:space="preserve">2019года </w:t>
      </w:r>
      <w:r w:rsidR="00996CB7" w:rsidRPr="0049782E">
        <w:rPr>
          <w:rFonts w:ascii="Times New Roman" w:eastAsia="Calibri" w:hAnsi="Times New Roman" w:cs="Times New Roman"/>
          <w:bCs/>
          <w:sz w:val="12"/>
          <w:szCs w:val="12"/>
        </w:rPr>
        <w:t xml:space="preserve">«Об исполнении бюджета сельского поселения  </w:t>
      </w:r>
      <w:proofErr w:type="spellStart"/>
      <w:r w:rsidR="00996CB7" w:rsidRPr="0049782E">
        <w:rPr>
          <w:rFonts w:ascii="Times New Roman" w:eastAsia="Calibri" w:hAnsi="Times New Roman" w:cs="Times New Roman"/>
          <w:bCs/>
          <w:sz w:val="12"/>
          <w:szCs w:val="12"/>
        </w:rPr>
        <w:t>Воротнее</w:t>
      </w:r>
      <w:proofErr w:type="spellEnd"/>
      <w:r w:rsidR="00996CB7" w:rsidRPr="0049782E">
        <w:rPr>
          <w:rFonts w:ascii="Times New Roman" w:eastAsia="Calibri" w:hAnsi="Times New Roman" w:cs="Times New Roman"/>
          <w:bCs/>
          <w:sz w:val="12"/>
          <w:szCs w:val="12"/>
        </w:rPr>
        <w:t xml:space="preserve"> за 9 месяцев  2019  года»………………………………………………17</w:t>
      </w:r>
    </w:p>
    <w:p w:rsidR="004F4840" w:rsidRPr="0049782E" w:rsidRDefault="00CC4B0B" w:rsidP="004F4840">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5</w:t>
      </w:r>
      <w:r w:rsidR="00B716C3" w:rsidRPr="0049782E">
        <w:rPr>
          <w:rFonts w:ascii="Times New Roman" w:eastAsia="Calibri" w:hAnsi="Times New Roman" w:cs="Times New Roman"/>
          <w:bCs/>
          <w:sz w:val="12"/>
          <w:szCs w:val="12"/>
        </w:rPr>
        <w:t xml:space="preserve">. </w:t>
      </w:r>
      <w:r w:rsidR="004F4840" w:rsidRPr="0049782E">
        <w:rPr>
          <w:rFonts w:ascii="Times New Roman" w:eastAsia="Calibri" w:hAnsi="Times New Roman" w:cs="Times New Roman"/>
          <w:bCs/>
          <w:sz w:val="12"/>
          <w:szCs w:val="12"/>
        </w:rPr>
        <w:t xml:space="preserve">Постановление администрации </w:t>
      </w:r>
      <w:r w:rsidR="00B716C3" w:rsidRPr="0049782E">
        <w:rPr>
          <w:rFonts w:ascii="Times New Roman" w:eastAsia="Calibri" w:hAnsi="Times New Roman" w:cs="Times New Roman"/>
          <w:bCs/>
          <w:sz w:val="12"/>
          <w:szCs w:val="12"/>
        </w:rPr>
        <w:t xml:space="preserve">сельского поселения </w:t>
      </w:r>
      <w:r w:rsidR="0061610E" w:rsidRPr="0049782E">
        <w:rPr>
          <w:rFonts w:ascii="Times New Roman" w:eastAsia="Calibri" w:hAnsi="Times New Roman" w:cs="Times New Roman"/>
          <w:bCs/>
          <w:sz w:val="12"/>
          <w:szCs w:val="12"/>
        </w:rPr>
        <w:t>Елшанка</w:t>
      </w:r>
      <w:r w:rsidR="00B716C3" w:rsidRPr="0049782E">
        <w:rPr>
          <w:rFonts w:ascii="Times New Roman" w:eastAsia="Calibri" w:hAnsi="Times New Roman" w:cs="Times New Roman"/>
          <w:bCs/>
          <w:sz w:val="12"/>
          <w:szCs w:val="12"/>
        </w:rPr>
        <w:t xml:space="preserve"> муниципального района Сергиевский Самарской области №</w:t>
      </w:r>
      <w:proofErr w:type="gramStart"/>
      <w:r w:rsidR="004F4840" w:rsidRPr="0049782E">
        <w:rPr>
          <w:rFonts w:ascii="Times New Roman" w:eastAsia="Calibri" w:hAnsi="Times New Roman" w:cs="Times New Roman"/>
          <w:bCs/>
          <w:sz w:val="12"/>
          <w:szCs w:val="12"/>
        </w:rPr>
        <w:t xml:space="preserve">36 </w:t>
      </w:r>
      <w:r w:rsidR="00B716C3" w:rsidRPr="0049782E">
        <w:rPr>
          <w:rFonts w:ascii="Times New Roman" w:eastAsia="Calibri" w:hAnsi="Times New Roman" w:cs="Times New Roman"/>
          <w:bCs/>
          <w:sz w:val="12"/>
          <w:szCs w:val="12"/>
        </w:rPr>
        <w:t xml:space="preserve"> от</w:t>
      </w:r>
      <w:proofErr w:type="gramEnd"/>
      <w:r w:rsidR="004F4840" w:rsidRPr="0049782E">
        <w:rPr>
          <w:rFonts w:ascii="Times New Roman" w:eastAsia="Calibri" w:hAnsi="Times New Roman" w:cs="Times New Roman"/>
          <w:bCs/>
          <w:sz w:val="12"/>
          <w:szCs w:val="12"/>
        </w:rPr>
        <w:t xml:space="preserve">                    </w:t>
      </w:r>
      <w:r w:rsidR="00B716C3" w:rsidRPr="0049782E">
        <w:rPr>
          <w:rFonts w:ascii="Times New Roman" w:eastAsia="Calibri" w:hAnsi="Times New Roman" w:cs="Times New Roman"/>
          <w:bCs/>
          <w:sz w:val="12"/>
          <w:szCs w:val="12"/>
        </w:rPr>
        <w:t xml:space="preserve"> </w:t>
      </w:r>
      <w:r w:rsidR="004F4840" w:rsidRPr="0049782E">
        <w:rPr>
          <w:rFonts w:ascii="Times New Roman" w:eastAsia="Calibri" w:hAnsi="Times New Roman" w:cs="Times New Roman"/>
          <w:bCs/>
          <w:sz w:val="12"/>
          <w:szCs w:val="12"/>
        </w:rPr>
        <w:t>18.10.</w:t>
      </w:r>
      <w:r w:rsidR="00B716C3" w:rsidRPr="0049782E">
        <w:rPr>
          <w:rFonts w:ascii="Times New Roman" w:eastAsia="Calibri" w:hAnsi="Times New Roman" w:cs="Times New Roman"/>
          <w:bCs/>
          <w:sz w:val="12"/>
          <w:szCs w:val="12"/>
        </w:rPr>
        <w:t>2019</w:t>
      </w:r>
      <w:r w:rsidR="004F4840" w:rsidRPr="0049782E">
        <w:rPr>
          <w:rFonts w:ascii="Times New Roman" w:eastAsia="Calibri" w:hAnsi="Times New Roman" w:cs="Times New Roman"/>
          <w:bCs/>
          <w:sz w:val="12"/>
          <w:szCs w:val="12"/>
        </w:rPr>
        <w:t xml:space="preserve"> </w:t>
      </w:r>
      <w:r w:rsidR="00B716C3" w:rsidRPr="0049782E">
        <w:rPr>
          <w:rFonts w:ascii="Times New Roman" w:eastAsia="Calibri" w:hAnsi="Times New Roman" w:cs="Times New Roman"/>
          <w:bCs/>
          <w:sz w:val="12"/>
          <w:szCs w:val="12"/>
        </w:rPr>
        <w:t>года «</w:t>
      </w:r>
      <w:r w:rsidR="004F4840" w:rsidRPr="0049782E">
        <w:rPr>
          <w:rFonts w:ascii="Times New Roman" w:eastAsia="Calibri" w:hAnsi="Times New Roman" w:cs="Times New Roman"/>
          <w:bCs/>
          <w:sz w:val="12"/>
          <w:szCs w:val="12"/>
        </w:rPr>
        <w:t>Об исполнении бюджета сельского поселения Елшанка за 9 месяцев 2019 года»……………………………………………….</w:t>
      </w:r>
      <w:r w:rsidR="006E1332" w:rsidRPr="0049782E">
        <w:rPr>
          <w:rFonts w:ascii="Times New Roman" w:eastAsia="Calibri" w:hAnsi="Times New Roman" w:cs="Times New Roman"/>
          <w:bCs/>
          <w:sz w:val="12"/>
          <w:szCs w:val="12"/>
        </w:rPr>
        <w:t>19</w:t>
      </w:r>
    </w:p>
    <w:p w:rsidR="00336188" w:rsidRPr="0049782E" w:rsidRDefault="00CC4B0B" w:rsidP="00336188">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6</w:t>
      </w:r>
      <w:r w:rsidR="0061610E" w:rsidRPr="0049782E">
        <w:rPr>
          <w:rFonts w:ascii="Times New Roman" w:eastAsia="Calibri" w:hAnsi="Times New Roman" w:cs="Times New Roman"/>
          <w:bCs/>
          <w:sz w:val="12"/>
          <w:szCs w:val="12"/>
        </w:rPr>
        <w:t xml:space="preserve">. </w:t>
      </w:r>
      <w:r w:rsidR="00EA5304" w:rsidRPr="0049782E">
        <w:rPr>
          <w:rFonts w:ascii="Times New Roman" w:eastAsia="Calibri" w:hAnsi="Times New Roman" w:cs="Times New Roman"/>
          <w:bCs/>
          <w:sz w:val="12"/>
          <w:szCs w:val="12"/>
        </w:rPr>
        <w:t xml:space="preserve">Постановление администрации </w:t>
      </w:r>
      <w:r w:rsidR="0061610E" w:rsidRPr="0049782E">
        <w:rPr>
          <w:rFonts w:ascii="Times New Roman" w:eastAsia="Calibri" w:hAnsi="Times New Roman" w:cs="Times New Roman"/>
          <w:bCs/>
          <w:sz w:val="12"/>
          <w:szCs w:val="12"/>
        </w:rPr>
        <w:t xml:space="preserve">сельского поселения </w:t>
      </w:r>
      <w:proofErr w:type="spellStart"/>
      <w:r w:rsidR="00524EB5" w:rsidRPr="0049782E">
        <w:rPr>
          <w:rFonts w:ascii="Times New Roman" w:eastAsia="Calibri" w:hAnsi="Times New Roman" w:cs="Times New Roman"/>
          <w:bCs/>
          <w:sz w:val="12"/>
          <w:szCs w:val="12"/>
        </w:rPr>
        <w:t>Захаркино</w:t>
      </w:r>
      <w:proofErr w:type="spellEnd"/>
      <w:r w:rsidR="0061610E" w:rsidRPr="0049782E">
        <w:rPr>
          <w:rFonts w:ascii="Times New Roman" w:eastAsia="Calibri" w:hAnsi="Times New Roman" w:cs="Times New Roman"/>
          <w:bCs/>
          <w:sz w:val="12"/>
          <w:szCs w:val="12"/>
        </w:rPr>
        <w:t xml:space="preserve"> муниципального района Сергиевский Самарской области №</w:t>
      </w:r>
      <w:r w:rsidR="00336188" w:rsidRPr="0049782E">
        <w:rPr>
          <w:rFonts w:ascii="Times New Roman" w:eastAsia="Calibri" w:hAnsi="Times New Roman" w:cs="Times New Roman"/>
          <w:bCs/>
          <w:sz w:val="12"/>
          <w:szCs w:val="12"/>
        </w:rPr>
        <w:t>33</w:t>
      </w:r>
      <w:r w:rsidR="0061610E" w:rsidRPr="0049782E">
        <w:rPr>
          <w:rFonts w:ascii="Times New Roman" w:eastAsia="Calibri" w:hAnsi="Times New Roman" w:cs="Times New Roman"/>
          <w:bCs/>
          <w:sz w:val="12"/>
          <w:szCs w:val="12"/>
        </w:rPr>
        <w:t xml:space="preserve"> от </w:t>
      </w:r>
      <w:r w:rsidR="00336188" w:rsidRPr="0049782E">
        <w:rPr>
          <w:rFonts w:ascii="Times New Roman" w:eastAsia="Calibri" w:hAnsi="Times New Roman" w:cs="Times New Roman"/>
          <w:bCs/>
          <w:sz w:val="12"/>
          <w:szCs w:val="12"/>
        </w:rPr>
        <w:t>18.10.</w:t>
      </w:r>
      <w:r w:rsidR="0061610E" w:rsidRPr="0049782E">
        <w:rPr>
          <w:rFonts w:ascii="Times New Roman" w:eastAsia="Calibri" w:hAnsi="Times New Roman" w:cs="Times New Roman"/>
          <w:bCs/>
          <w:sz w:val="12"/>
          <w:szCs w:val="12"/>
        </w:rPr>
        <w:t>2019года «</w:t>
      </w:r>
      <w:r w:rsidR="00336188" w:rsidRPr="0049782E">
        <w:rPr>
          <w:rFonts w:ascii="Times New Roman" w:eastAsia="Calibri" w:hAnsi="Times New Roman" w:cs="Times New Roman"/>
          <w:bCs/>
          <w:sz w:val="12"/>
          <w:szCs w:val="12"/>
          <w:lang w:val="x-none"/>
        </w:rPr>
        <w:t xml:space="preserve">Об исполнении бюджета сельского </w:t>
      </w:r>
      <w:proofErr w:type="gramStart"/>
      <w:r w:rsidR="00336188" w:rsidRPr="0049782E">
        <w:rPr>
          <w:rFonts w:ascii="Times New Roman" w:eastAsia="Calibri" w:hAnsi="Times New Roman" w:cs="Times New Roman"/>
          <w:bCs/>
          <w:sz w:val="12"/>
          <w:szCs w:val="12"/>
          <w:lang w:val="x-none"/>
        </w:rPr>
        <w:t xml:space="preserve">поселения </w:t>
      </w:r>
      <w:r w:rsidR="00336188" w:rsidRPr="0049782E">
        <w:rPr>
          <w:rFonts w:ascii="Times New Roman" w:eastAsia="Calibri" w:hAnsi="Times New Roman" w:cs="Times New Roman"/>
          <w:bCs/>
          <w:sz w:val="12"/>
          <w:szCs w:val="12"/>
        </w:rPr>
        <w:t xml:space="preserve"> </w:t>
      </w:r>
      <w:proofErr w:type="spellStart"/>
      <w:r w:rsidR="00336188" w:rsidRPr="0049782E">
        <w:rPr>
          <w:rFonts w:ascii="Times New Roman" w:eastAsia="Calibri" w:hAnsi="Times New Roman" w:cs="Times New Roman"/>
          <w:bCs/>
          <w:sz w:val="12"/>
          <w:szCs w:val="12"/>
          <w:lang w:val="x-none"/>
        </w:rPr>
        <w:t>Захаркино</w:t>
      </w:r>
      <w:proofErr w:type="spellEnd"/>
      <w:proofErr w:type="gramEnd"/>
      <w:r w:rsidR="00336188" w:rsidRPr="0049782E">
        <w:rPr>
          <w:rFonts w:ascii="Times New Roman" w:eastAsia="Calibri" w:hAnsi="Times New Roman" w:cs="Times New Roman"/>
          <w:bCs/>
          <w:sz w:val="12"/>
          <w:szCs w:val="12"/>
          <w:lang w:val="x-none"/>
        </w:rPr>
        <w:t xml:space="preserve"> за </w:t>
      </w:r>
      <w:r w:rsidR="00336188" w:rsidRPr="0049782E">
        <w:rPr>
          <w:rFonts w:ascii="Times New Roman" w:eastAsia="Calibri" w:hAnsi="Times New Roman" w:cs="Times New Roman"/>
          <w:bCs/>
          <w:sz w:val="12"/>
          <w:szCs w:val="12"/>
        </w:rPr>
        <w:t xml:space="preserve">9 месяцев </w:t>
      </w:r>
      <w:r w:rsidR="00336188" w:rsidRPr="0049782E">
        <w:rPr>
          <w:rFonts w:ascii="Times New Roman" w:eastAsia="Calibri" w:hAnsi="Times New Roman" w:cs="Times New Roman"/>
          <w:bCs/>
          <w:sz w:val="12"/>
          <w:szCs w:val="12"/>
          <w:lang w:val="x-none"/>
        </w:rPr>
        <w:t>201</w:t>
      </w:r>
      <w:r w:rsidR="00336188" w:rsidRPr="0049782E">
        <w:rPr>
          <w:rFonts w:ascii="Times New Roman" w:eastAsia="Calibri" w:hAnsi="Times New Roman" w:cs="Times New Roman"/>
          <w:bCs/>
          <w:sz w:val="12"/>
          <w:szCs w:val="12"/>
        </w:rPr>
        <w:t>9</w:t>
      </w:r>
      <w:r w:rsidR="00336188" w:rsidRPr="0049782E">
        <w:rPr>
          <w:rFonts w:ascii="Times New Roman" w:eastAsia="Calibri" w:hAnsi="Times New Roman" w:cs="Times New Roman"/>
          <w:bCs/>
          <w:sz w:val="12"/>
          <w:szCs w:val="12"/>
          <w:lang w:val="x-none"/>
        </w:rPr>
        <w:t xml:space="preserve"> года</w:t>
      </w:r>
      <w:r w:rsidR="00336188" w:rsidRPr="0049782E">
        <w:rPr>
          <w:rFonts w:ascii="Times New Roman" w:eastAsia="Calibri" w:hAnsi="Times New Roman" w:cs="Times New Roman"/>
          <w:bCs/>
          <w:sz w:val="12"/>
          <w:szCs w:val="12"/>
        </w:rPr>
        <w:t>»……………………………………………...22</w:t>
      </w:r>
    </w:p>
    <w:p w:rsidR="00CC4E14" w:rsidRPr="0049782E" w:rsidRDefault="00CC4B0B" w:rsidP="00CC4E1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7</w:t>
      </w:r>
      <w:r w:rsidR="00CC4E14" w:rsidRPr="0049782E">
        <w:rPr>
          <w:rFonts w:ascii="Times New Roman" w:eastAsia="Calibri" w:hAnsi="Times New Roman" w:cs="Times New Roman"/>
          <w:bCs/>
          <w:sz w:val="12"/>
          <w:szCs w:val="12"/>
        </w:rPr>
        <w:t xml:space="preserve">. Постановление </w:t>
      </w:r>
      <w:proofErr w:type="gramStart"/>
      <w:r w:rsidR="00CC4E14" w:rsidRPr="0049782E">
        <w:rPr>
          <w:rFonts w:ascii="Times New Roman" w:eastAsia="Calibri" w:hAnsi="Times New Roman" w:cs="Times New Roman"/>
          <w:bCs/>
          <w:sz w:val="12"/>
          <w:szCs w:val="12"/>
        </w:rPr>
        <w:t xml:space="preserve">администрации </w:t>
      </w:r>
      <w:r w:rsidR="00D95B49" w:rsidRPr="0049782E">
        <w:rPr>
          <w:rFonts w:ascii="Times New Roman" w:eastAsia="Calibri" w:hAnsi="Times New Roman" w:cs="Times New Roman"/>
          <w:bCs/>
          <w:sz w:val="12"/>
          <w:szCs w:val="12"/>
        </w:rPr>
        <w:t xml:space="preserve"> сельского</w:t>
      </w:r>
      <w:proofErr w:type="gramEnd"/>
      <w:r w:rsidR="00D95B49" w:rsidRPr="0049782E">
        <w:rPr>
          <w:rFonts w:ascii="Times New Roman" w:eastAsia="Calibri" w:hAnsi="Times New Roman" w:cs="Times New Roman"/>
          <w:bCs/>
          <w:sz w:val="12"/>
          <w:szCs w:val="12"/>
        </w:rPr>
        <w:t xml:space="preserve"> поселения </w:t>
      </w:r>
      <w:proofErr w:type="spellStart"/>
      <w:r w:rsidR="00D95B49" w:rsidRPr="0049782E">
        <w:rPr>
          <w:rFonts w:ascii="Times New Roman" w:eastAsia="Calibri" w:hAnsi="Times New Roman" w:cs="Times New Roman"/>
          <w:bCs/>
          <w:sz w:val="12"/>
          <w:szCs w:val="12"/>
        </w:rPr>
        <w:t>Кармало-Аделяково</w:t>
      </w:r>
      <w:proofErr w:type="spellEnd"/>
      <w:r w:rsidR="00D95B49" w:rsidRPr="0049782E">
        <w:rPr>
          <w:rFonts w:ascii="Times New Roman" w:eastAsia="Calibri" w:hAnsi="Times New Roman" w:cs="Times New Roman"/>
          <w:bCs/>
          <w:sz w:val="12"/>
          <w:szCs w:val="12"/>
        </w:rPr>
        <w:t xml:space="preserve"> муниципального района Сергиевский Самарской области №</w:t>
      </w:r>
      <w:r w:rsidR="00CC4E14" w:rsidRPr="0049782E">
        <w:rPr>
          <w:rFonts w:ascii="Times New Roman" w:eastAsia="Calibri" w:hAnsi="Times New Roman" w:cs="Times New Roman"/>
          <w:bCs/>
          <w:sz w:val="12"/>
          <w:szCs w:val="12"/>
        </w:rPr>
        <w:t>32</w:t>
      </w:r>
      <w:r w:rsidR="00D95B49" w:rsidRPr="0049782E">
        <w:rPr>
          <w:rFonts w:ascii="Times New Roman" w:eastAsia="Calibri" w:hAnsi="Times New Roman" w:cs="Times New Roman"/>
          <w:bCs/>
          <w:sz w:val="12"/>
          <w:szCs w:val="12"/>
        </w:rPr>
        <w:t xml:space="preserve"> от </w:t>
      </w:r>
      <w:r w:rsidR="00CC4E14" w:rsidRPr="0049782E">
        <w:rPr>
          <w:rFonts w:ascii="Times New Roman" w:eastAsia="Calibri" w:hAnsi="Times New Roman" w:cs="Times New Roman"/>
          <w:bCs/>
          <w:sz w:val="12"/>
          <w:szCs w:val="12"/>
        </w:rPr>
        <w:t>18.10.</w:t>
      </w:r>
      <w:r w:rsidR="00D95B49" w:rsidRPr="0049782E">
        <w:rPr>
          <w:rFonts w:ascii="Times New Roman" w:eastAsia="Calibri" w:hAnsi="Times New Roman" w:cs="Times New Roman"/>
          <w:bCs/>
          <w:sz w:val="12"/>
          <w:szCs w:val="12"/>
        </w:rPr>
        <w:t>2019</w:t>
      </w:r>
      <w:r w:rsidR="00CC4E14" w:rsidRPr="0049782E">
        <w:rPr>
          <w:rFonts w:ascii="Times New Roman" w:eastAsia="Calibri" w:hAnsi="Times New Roman" w:cs="Times New Roman"/>
          <w:bCs/>
          <w:sz w:val="12"/>
          <w:szCs w:val="12"/>
        </w:rPr>
        <w:t xml:space="preserve"> </w:t>
      </w:r>
      <w:r w:rsidR="00D95B49" w:rsidRPr="0049782E">
        <w:rPr>
          <w:rFonts w:ascii="Times New Roman" w:eastAsia="Calibri" w:hAnsi="Times New Roman" w:cs="Times New Roman"/>
          <w:bCs/>
          <w:sz w:val="12"/>
          <w:szCs w:val="12"/>
        </w:rPr>
        <w:t>года «</w:t>
      </w:r>
      <w:r w:rsidR="00CC4E14" w:rsidRPr="0049782E">
        <w:rPr>
          <w:rFonts w:ascii="Times New Roman" w:eastAsia="Calibri" w:hAnsi="Times New Roman" w:cs="Times New Roman"/>
          <w:bCs/>
          <w:sz w:val="12"/>
          <w:szCs w:val="12"/>
          <w:lang w:val="x-none"/>
        </w:rPr>
        <w:t xml:space="preserve">Об исполнении бюджета сельского поселения </w:t>
      </w:r>
      <w:r w:rsidR="00CC4E14" w:rsidRPr="0049782E">
        <w:rPr>
          <w:rFonts w:ascii="Times New Roman" w:eastAsia="Calibri" w:hAnsi="Times New Roman" w:cs="Times New Roman"/>
          <w:bCs/>
          <w:sz w:val="12"/>
          <w:szCs w:val="12"/>
        </w:rPr>
        <w:t xml:space="preserve"> </w:t>
      </w:r>
      <w:proofErr w:type="spellStart"/>
      <w:r w:rsidR="00CC4E14" w:rsidRPr="0049782E">
        <w:rPr>
          <w:rFonts w:ascii="Times New Roman" w:eastAsia="Calibri" w:hAnsi="Times New Roman" w:cs="Times New Roman"/>
          <w:bCs/>
          <w:sz w:val="12"/>
          <w:szCs w:val="12"/>
          <w:lang w:val="x-none"/>
        </w:rPr>
        <w:t>Кармало-Аделяково</w:t>
      </w:r>
      <w:proofErr w:type="spellEnd"/>
      <w:r w:rsidR="00CC4E14" w:rsidRPr="0049782E">
        <w:rPr>
          <w:rFonts w:ascii="Times New Roman" w:eastAsia="Calibri" w:hAnsi="Times New Roman" w:cs="Times New Roman"/>
          <w:bCs/>
          <w:sz w:val="12"/>
          <w:szCs w:val="12"/>
          <w:lang w:val="x-none"/>
        </w:rPr>
        <w:t xml:space="preserve"> за 9 месяцев  2019 года</w:t>
      </w:r>
      <w:r w:rsidR="00CC4E14" w:rsidRPr="0049782E">
        <w:rPr>
          <w:rFonts w:ascii="Times New Roman" w:eastAsia="Calibri" w:hAnsi="Times New Roman" w:cs="Times New Roman"/>
          <w:bCs/>
          <w:sz w:val="12"/>
          <w:szCs w:val="12"/>
        </w:rPr>
        <w:t>»…………………………24</w:t>
      </w:r>
    </w:p>
    <w:p w:rsidR="00924F92" w:rsidRPr="0049782E" w:rsidRDefault="00CC4B0B" w:rsidP="00924F92">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8</w:t>
      </w:r>
      <w:r w:rsidR="000937E6" w:rsidRPr="0049782E">
        <w:rPr>
          <w:rFonts w:ascii="Times New Roman" w:eastAsia="Calibri" w:hAnsi="Times New Roman" w:cs="Times New Roman"/>
          <w:bCs/>
          <w:sz w:val="12"/>
          <w:szCs w:val="12"/>
        </w:rPr>
        <w:t xml:space="preserve">. </w:t>
      </w:r>
      <w:r w:rsidR="00924F92" w:rsidRPr="0049782E">
        <w:rPr>
          <w:rFonts w:ascii="Times New Roman" w:eastAsia="Calibri" w:hAnsi="Times New Roman" w:cs="Times New Roman"/>
          <w:bCs/>
          <w:sz w:val="12"/>
          <w:szCs w:val="12"/>
        </w:rPr>
        <w:t xml:space="preserve">Постановление </w:t>
      </w:r>
      <w:proofErr w:type="gramStart"/>
      <w:r w:rsidR="00924F92" w:rsidRPr="0049782E">
        <w:rPr>
          <w:rFonts w:ascii="Times New Roman" w:eastAsia="Calibri" w:hAnsi="Times New Roman" w:cs="Times New Roman"/>
          <w:bCs/>
          <w:sz w:val="12"/>
          <w:szCs w:val="12"/>
        </w:rPr>
        <w:t xml:space="preserve">администрации </w:t>
      </w:r>
      <w:r w:rsidR="000937E6" w:rsidRPr="0049782E">
        <w:rPr>
          <w:rFonts w:ascii="Times New Roman" w:eastAsia="Calibri" w:hAnsi="Times New Roman" w:cs="Times New Roman"/>
          <w:bCs/>
          <w:sz w:val="12"/>
          <w:szCs w:val="12"/>
        </w:rPr>
        <w:t xml:space="preserve"> сельского</w:t>
      </w:r>
      <w:proofErr w:type="gramEnd"/>
      <w:r w:rsidR="000937E6" w:rsidRPr="0049782E">
        <w:rPr>
          <w:rFonts w:ascii="Times New Roman" w:eastAsia="Calibri" w:hAnsi="Times New Roman" w:cs="Times New Roman"/>
          <w:bCs/>
          <w:sz w:val="12"/>
          <w:szCs w:val="12"/>
        </w:rPr>
        <w:t xml:space="preserve"> поселения Калиновка муниципального района Сергиевский Самарской области №</w:t>
      </w:r>
      <w:r w:rsidR="00924F92" w:rsidRPr="0049782E">
        <w:rPr>
          <w:rFonts w:ascii="Times New Roman" w:eastAsia="Calibri" w:hAnsi="Times New Roman" w:cs="Times New Roman"/>
          <w:bCs/>
          <w:sz w:val="12"/>
          <w:szCs w:val="12"/>
        </w:rPr>
        <w:t>38</w:t>
      </w:r>
      <w:r w:rsidR="000937E6" w:rsidRPr="0049782E">
        <w:rPr>
          <w:rFonts w:ascii="Times New Roman" w:eastAsia="Calibri" w:hAnsi="Times New Roman" w:cs="Times New Roman"/>
          <w:bCs/>
          <w:sz w:val="12"/>
          <w:szCs w:val="12"/>
        </w:rPr>
        <w:t xml:space="preserve"> от </w:t>
      </w:r>
      <w:r w:rsidR="00924F92" w:rsidRPr="0049782E">
        <w:rPr>
          <w:rFonts w:ascii="Times New Roman" w:eastAsia="Calibri" w:hAnsi="Times New Roman" w:cs="Times New Roman"/>
          <w:bCs/>
          <w:sz w:val="12"/>
          <w:szCs w:val="12"/>
        </w:rPr>
        <w:t>18.10.</w:t>
      </w:r>
      <w:r w:rsidR="000937E6" w:rsidRPr="0049782E">
        <w:rPr>
          <w:rFonts w:ascii="Times New Roman" w:eastAsia="Calibri" w:hAnsi="Times New Roman" w:cs="Times New Roman"/>
          <w:bCs/>
          <w:sz w:val="12"/>
          <w:szCs w:val="12"/>
        </w:rPr>
        <w:t>2019</w:t>
      </w:r>
      <w:r w:rsidR="00924F92" w:rsidRPr="0049782E">
        <w:rPr>
          <w:rFonts w:ascii="Times New Roman" w:eastAsia="Calibri" w:hAnsi="Times New Roman" w:cs="Times New Roman"/>
          <w:bCs/>
          <w:sz w:val="12"/>
          <w:szCs w:val="12"/>
        </w:rPr>
        <w:t xml:space="preserve"> </w:t>
      </w:r>
      <w:r w:rsidR="000937E6" w:rsidRPr="0049782E">
        <w:rPr>
          <w:rFonts w:ascii="Times New Roman" w:eastAsia="Calibri" w:hAnsi="Times New Roman" w:cs="Times New Roman"/>
          <w:bCs/>
          <w:sz w:val="12"/>
          <w:szCs w:val="12"/>
        </w:rPr>
        <w:t xml:space="preserve">года </w:t>
      </w:r>
      <w:r w:rsidR="00924F92" w:rsidRPr="0049782E">
        <w:rPr>
          <w:rFonts w:ascii="Times New Roman" w:eastAsia="Calibri" w:hAnsi="Times New Roman" w:cs="Times New Roman"/>
          <w:bCs/>
          <w:sz w:val="12"/>
          <w:szCs w:val="12"/>
        </w:rPr>
        <w:t>«Об исполнении бюджета сельского поселения Калиновка за 9 месяцев  2019 года»……………………………………………..27</w:t>
      </w:r>
    </w:p>
    <w:p w:rsidR="00F901B3" w:rsidRPr="0049782E" w:rsidRDefault="00CC4B0B" w:rsidP="00F901B3">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9</w:t>
      </w:r>
      <w:r w:rsidR="00C22DD2" w:rsidRPr="0049782E">
        <w:rPr>
          <w:rFonts w:ascii="Times New Roman" w:eastAsia="Calibri" w:hAnsi="Times New Roman" w:cs="Times New Roman"/>
          <w:bCs/>
          <w:sz w:val="12"/>
          <w:szCs w:val="12"/>
        </w:rPr>
        <w:t xml:space="preserve">. </w:t>
      </w:r>
      <w:r w:rsidR="00F901B3" w:rsidRPr="0049782E">
        <w:rPr>
          <w:rFonts w:ascii="Times New Roman" w:eastAsia="Calibri" w:hAnsi="Times New Roman" w:cs="Times New Roman"/>
          <w:bCs/>
          <w:sz w:val="12"/>
          <w:szCs w:val="12"/>
        </w:rPr>
        <w:t xml:space="preserve">Постановление </w:t>
      </w:r>
      <w:proofErr w:type="gramStart"/>
      <w:r w:rsidR="00F901B3" w:rsidRPr="0049782E">
        <w:rPr>
          <w:rFonts w:ascii="Times New Roman" w:eastAsia="Calibri" w:hAnsi="Times New Roman" w:cs="Times New Roman"/>
          <w:bCs/>
          <w:sz w:val="12"/>
          <w:szCs w:val="12"/>
        </w:rPr>
        <w:t xml:space="preserve">администрации </w:t>
      </w:r>
      <w:r w:rsidR="00C22DD2" w:rsidRPr="0049782E">
        <w:rPr>
          <w:rFonts w:ascii="Times New Roman" w:eastAsia="Calibri" w:hAnsi="Times New Roman" w:cs="Times New Roman"/>
          <w:bCs/>
          <w:sz w:val="12"/>
          <w:szCs w:val="12"/>
        </w:rPr>
        <w:t xml:space="preserve"> сельского</w:t>
      </w:r>
      <w:proofErr w:type="gramEnd"/>
      <w:r w:rsidR="00C22DD2" w:rsidRPr="0049782E">
        <w:rPr>
          <w:rFonts w:ascii="Times New Roman" w:eastAsia="Calibri" w:hAnsi="Times New Roman" w:cs="Times New Roman"/>
          <w:bCs/>
          <w:sz w:val="12"/>
          <w:szCs w:val="12"/>
        </w:rPr>
        <w:t xml:space="preserve"> поселения </w:t>
      </w:r>
      <w:proofErr w:type="spellStart"/>
      <w:r w:rsidR="00C22DD2" w:rsidRPr="0049782E">
        <w:rPr>
          <w:rFonts w:ascii="Times New Roman" w:eastAsia="Calibri" w:hAnsi="Times New Roman" w:cs="Times New Roman"/>
          <w:bCs/>
          <w:sz w:val="12"/>
          <w:szCs w:val="12"/>
        </w:rPr>
        <w:t>Кандабулак</w:t>
      </w:r>
      <w:proofErr w:type="spellEnd"/>
      <w:r w:rsidR="00C22DD2" w:rsidRPr="0049782E">
        <w:rPr>
          <w:rFonts w:ascii="Times New Roman" w:eastAsia="Calibri" w:hAnsi="Times New Roman" w:cs="Times New Roman"/>
          <w:bCs/>
          <w:sz w:val="12"/>
          <w:szCs w:val="12"/>
        </w:rPr>
        <w:t xml:space="preserve"> муниципального района Сергиевский Самарской области №</w:t>
      </w:r>
      <w:r w:rsidR="00736EBA" w:rsidRPr="0049782E">
        <w:rPr>
          <w:rFonts w:ascii="Times New Roman" w:eastAsia="Calibri" w:hAnsi="Times New Roman" w:cs="Times New Roman"/>
          <w:bCs/>
          <w:sz w:val="12"/>
          <w:szCs w:val="12"/>
        </w:rPr>
        <w:t>3</w:t>
      </w:r>
      <w:r w:rsidR="00F901B3" w:rsidRPr="0049782E">
        <w:rPr>
          <w:rFonts w:ascii="Times New Roman" w:eastAsia="Calibri" w:hAnsi="Times New Roman" w:cs="Times New Roman"/>
          <w:bCs/>
          <w:sz w:val="12"/>
          <w:szCs w:val="12"/>
        </w:rPr>
        <w:t>4</w:t>
      </w:r>
      <w:r w:rsidR="00C22DD2" w:rsidRPr="0049782E">
        <w:rPr>
          <w:rFonts w:ascii="Times New Roman" w:eastAsia="Calibri" w:hAnsi="Times New Roman" w:cs="Times New Roman"/>
          <w:bCs/>
          <w:sz w:val="12"/>
          <w:szCs w:val="12"/>
        </w:rPr>
        <w:t xml:space="preserve"> от </w:t>
      </w:r>
      <w:r w:rsidR="00F901B3" w:rsidRPr="0049782E">
        <w:rPr>
          <w:rFonts w:ascii="Times New Roman" w:eastAsia="Calibri" w:hAnsi="Times New Roman" w:cs="Times New Roman"/>
          <w:bCs/>
          <w:sz w:val="12"/>
          <w:szCs w:val="12"/>
        </w:rPr>
        <w:t>18.10.</w:t>
      </w:r>
      <w:r w:rsidR="00C22DD2" w:rsidRPr="0049782E">
        <w:rPr>
          <w:rFonts w:ascii="Times New Roman" w:eastAsia="Calibri" w:hAnsi="Times New Roman" w:cs="Times New Roman"/>
          <w:bCs/>
          <w:sz w:val="12"/>
          <w:szCs w:val="12"/>
        </w:rPr>
        <w:t>2019года «</w:t>
      </w:r>
      <w:r w:rsidR="00F901B3" w:rsidRPr="0049782E">
        <w:rPr>
          <w:rFonts w:ascii="Times New Roman" w:eastAsia="Calibri" w:hAnsi="Times New Roman" w:cs="Times New Roman"/>
          <w:bCs/>
          <w:sz w:val="12"/>
          <w:szCs w:val="12"/>
          <w:lang w:val="x-none"/>
        </w:rPr>
        <w:t xml:space="preserve">Об исполнении бюджета сельского поселения </w:t>
      </w:r>
      <w:r w:rsidR="00F901B3" w:rsidRPr="0049782E">
        <w:rPr>
          <w:rFonts w:ascii="Times New Roman" w:eastAsia="Calibri" w:hAnsi="Times New Roman" w:cs="Times New Roman"/>
          <w:bCs/>
          <w:sz w:val="12"/>
          <w:szCs w:val="12"/>
        </w:rPr>
        <w:t xml:space="preserve"> </w:t>
      </w:r>
      <w:proofErr w:type="spellStart"/>
      <w:r w:rsidR="00F901B3" w:rsidRPr="0049782E">
        <w:rPr>
          <w:rFonts w:ascii="Times New Roman" w:eastAsia="Calibri" w:hAnsi="Times New Roman" w:cs="Times New Roman"/>
          <w:bCs/>
          <w:sz w:val="12"/>
          <w:szCs w:val="12"/>
          <w:lang w:val="x-none"/>
        </w:rPr>
        <w:t>Кандабулак</w:t>
      </w:r>
      <w:proofErr w:type="spellEnd"/>
      <w:r w:rsidR="00F901B3" w:rsidRPr="0049782E">
        <w:rPr>
          <w:rFonts w:ascii="Times New Roman" w:eastAsia="Calibri" w:hAnsi="Times New Roman" w:cs="Times New Roman"/>
          <w:bCs/>
          <w:sz w:val="12"/>
          <w:szCs w:val="12"/>
          <w:lang w:val="x-none"/>
        </w:rPr>
        <w:t xml:space="preserve"> за </w:t>
      </w:r>
      <w:r w:rsidR="00F901B3" w:rsidRPr="0049782E">
        <w:rPr>
          <w:rFonts w:ascii="Times New Roman" w:eastAsia="Calibri" w:hAnsi="Times New Roman" w:cs="Times New Roman"/>
          <w:bCs/>
          <w:sz w:val="12"/>
          <w:szCs w:val="12"/>
        </w:rPr>
        <w:t>9 месяцев</w:t>
      </w:r>
      <w:r w:rsidR="00F901B3" w:rsidRPr="0049782E">
        <w:rPr>
          <w:rFonts w:ascii="Times New Roman" w:eastAsia="Calibri" w:hAnsi="Times New Roman" w:cs="Times New Roman"/>
          <w:bCs/>
          <w:sz w:val="12"/>
          <w:szCs w:val="12"/>
          <w:lang w:val="x-none"/>
        </w:rPr>
        <w:t xml:space="preserve">  201</w:t>
      </w:r>
      <w:r w:rsidR="00F901B3" w:rsidRPr="0049782E">
        <w:rPr>
          <w:rFonts w:ascii="Times New Roman" w:eastAsia="Calibri" w:hAnsi="Times New Roman" w:cs="Times New Roman"/>
          <w:bCs/>
          <w:sz w:val="12"/>
          <w:szCs w:val="12"/>
        </w:rPr>
        <w:t>9</w:t>
      </w:r>
      <w:r w:rsidR="00F901B3" w:rsidRPr="0049782E">
        <w:rPr>
          <w:rFonts w:ascii="Times New Roman" w:eastAsia="Calibri" w:hAnsi="Times New Roman" w:cs="Times New Roman"/>
          <w:bCs/>
          <w:sz w:val="12"/>
          <w:szCs w:val="12"/>
          <w:lang w:val="x-none"/>
        </w:rPr>
        <w:t xml:space="preserve"> года</w:t>
      </w:r>
      <w:r w:rsidR="00F901B3" w:rsidRPr="0049782E">
        <w:rPr>
          <w:rFonts w:ascii="Times New Roman" w:eastAsia="Calibri" w:hAnsi="Times New Roman" w:cs="Times New Roman"/>
          <w:bCs/>
          <w:sz w:val="12"/>
          <w:szCs w:val="12"/>
        </w:rPr>
        <w:t>»……………………………………………</w:t>
      </w:r>
      <w:r w:rsidR="00692BEE" w:rsidRPr="0049782E">
        <w:rPr>
          <w:rFonts w:ascii="Times New Roman" w:eastAsia="Calibri" w:hAnsi="Times New Roman" w:cs="Times New Roman"/>
          <w:bCs/>
          <w:sz w:val="12"/>
          <w:szCs w:val="12"/>
        </w:rPr>
        <w:t>29</w:t>
      </w:r>
    </w:p>
    <w:p w:rsidR="004F55E9" w:rsidRPr="0049782E" w:rsidRDefault="00CC4B0B" w:rsidP="004F55E9">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10</w:t>
      </w:r>
      <w:r w:rsidR="00CD5861" w:rsidRPr="0049782E">
        <w:rPr>
          <w:rFonts w:ascii="Times New Roman" w:eastAsia="Calibri" w:hAnsi="Times New Roman" w:cs="Times New Roman"/>
          <w:bCs/>
          <w:sz w:val="12"/>
          <w:szCs w:val="12"/>
        </w:rPr>
        <w:t xml:space="preserve">. </w:t>
      </w:r>
      <w:r w:rsidR="004F55E9" w:rsidRPr="0049782E">
        <w:rPr>
          <w:rFonts w:ascii="Times New Roman" w:eastAsia="Calibri" w:hAnsi="Times New Roman" w:cs="Times New Roman"/>
          <w:bCs/>
          <w:sz w:val="12"/>
          <w:szCs w:val="12"/>
        </w:rPr>
        <w:t xml:space="preserve">Постановление </w:t>
      </w:r>
      <w:proofErr w:type="gramStart"/>
      <w:r w:rsidR="004F55E9" w:rsidRPr="0049782E">
        <w:rPr>
          <w:rFonts w:ascii="Times New Roman" w:eastAsia="Calibri" w:hAnsi="Times New Roman" w:cs="Times New Roman"/>
          <w:bCs/>
          <w:sz w:val="12"/>
          <w:szCs w:val="12"/>
        </w:rPr>
        <w:t xml:space="preserve">администрации </w:t>
      </w:r>
      <w:r w:rsidR="00CD5861" w:rsidRPr="0049782E">
        <w:rPr>
          <w:rFonts w:ascii="Times New Roman" w:eastAsia="Calibri" w:hAnsi="Times New Roman" w:cs="Times New Roman"/>
          <w:bCs/>
          <w:sz w:val="12"/>
          <w:szCs w:val="12"/>
        </w:rPr>
        <w:t xml:space="preserve"> сельского</w:t>
      </w:r>
      <w:proofErr w:type="gramEnd"/>
      <w:r w:rsidR="00CD5861" w:rsidRPr="0049782E">
        <w:rPr>
          <w:rFonts w:ascii="Times New Roman" w:eastAsia="Calibri" w:hAnsi="Times New Roman" w:cs="Times New Roman"/>
          <w:bCs/>
          <w:sz w:val="12"/>
          <w:szCs w:val="12"/>
        </w:rPr>
        <w:t xml:space="preserve"> поселения Красносельское муниципального района Сергиевский Самарской области №</w:t>
      </w:r>
      <w:r w:rsidR="004F55E9" w:rsidRPr="0049782E">
        <w:rPr>
          <w:rFonts w:ascii="Times New Roman" w:eastAsia="Calibri" w:hAnsi="Times New Roman" w:cs="Times New Roman"/>
          <w:bCs/>
          <w:sz w:val="12"/>
          <w:szCs w:val="12"/>
        </w:rPr>
        <w:t>34</w:t>
      </w:r>
      <w:r w:rsidR="00CD5861" w:rsidRPr="0049782E">
        <w:rPr>
          <w:rFonts w:ascii="Times New Roman" w:eastAsia="Calibri" w:hAnsi="Times New Roman" w:cs="Times New Roman"/>
          <w:bCs/>
          <w:sz w:val="12"/>
          <w:szCs w:val="12"/>
        </w:rPr>
        <w:t xml:space="preserve"> от </w:t>
      </w:r>
      <w:r w:rsidR="004F55E9" w:rsidRPr="0049782E">
        <w:rPr>
          <w:rFonts w:ascii="Times New Roman" w:eastAsia="Calibri" w:hAnsi="Times New Roman" w:cs="Times New Roman"/>
          <w:bCs/>
          <w:sz w:val="12"/>
          <w:szCs w:val="12"/>
        </w:rPr>
        <w:t>18.10.</w:t>
      </w:r>
      <w:r w:rsidR="00CD5861" w:rsidRPr="0049782E">
        <w:rPr>
          <w:rFonts w:ascii="Times New Roman" w:eastAsia="Calibri" w:hAnsi="Times New Roman" w:cs="Times New Roman"/>
          <w:bCs/>
          <w:sz w:val="12"/>
          <w:szCs w:val="12"/>
        </w:rPr>
        <w:t>2019</w:t>
      </w:r>
      <w:r w:rsidR="004F55E9" w:rsidRPr="0049782E">
        <w:rPr>
          <w:rFonts w:ascii="Times New Roman" w:eastAsia="Calibri" w:hAnsi="Times New Roman" w:cs="Times New Roman"/>
          <w:bCs/>
          <w:sz w:val="12"/>
          <w:szCs w:val="12"/>
        </w:rPr>
        <w:t xml:space="preserve"> </w:t>
      </w:r>
      <w:r w:rsidR="00CD5861" w:rsidRPr="0049782E">
        <w:rPr>
          <w:rFonts w:ascii="Times New Roman" w:eastAsia="Calibri" w:hAnsi="Times New Roman" w:cs="Times New Roman"/>
          <w:bCs/>
          <w:sz w:val="12"/>
          <w:szCs w:val="12"/>
        </w:rPr>
        <w:t>года «</w:t>
      </w:r>
      <w:r w:rsidR="004F55E9" w:rsidRPr="0049782E">
        <w:rPr>
          <w:rFonts w:ascii="Times New Roman" w:eastAsia="Calibri" w:hAnsi="Times New Roman" w:cs="Times New Roman"/>
          <w:bCs/>
          <w:sz w:val="12"/>
          <w:szCs w:val="12"/>
        </w:rPr>
        <w:t>Об исполнении бюджета сельского поселения Красносельское за 9 месяцев 2019  года»……………………………………32</w:t>
      </w:r>
    </w:p>
    <w:p w:rsidR="005F4462" w:rsidRPr="0049782E" w:rsidRDefault="002E7862" w:rsidP="005F4462">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1</w:t>
      </w:r>
      <w:r w:rsidR="00CC4B0B" w:rsidRPr="0049782E">
        <w:rPr>
          <w:rFonts w:ascii="Times New Roman" w:eastAsia="Calibri" w:hAnsi="Times New Roman" w:cs="Times New Roman"/>
          <w:bCs/>
          <w:sz w:val="12"/>
          <w:szCs w:val="12"/>
        </w:rPr>
        <w:t>1</w:t>
      </w:r>
      <w:r w:rsidRPr="0049782E">
        <w:rPr>
          <w:rFonts w:ascii="Times New Roman" w:eastAsia="Calibri" w:hAnsi="Times New Roman" w:cs="Times New Roman"/>
          <w:bCs/>
          <w:sz w:val="12"/>
          <w:szCs w:val="12"/>
        </w:rPr>
        <w:t xml:space="preserve">. </w:t>
      </w:r>
      <w:r w:rsidR="005F4462" w:rsidRPr="0049782E">
        <w:rPr>
          <w:rFonts w:ascii="Times New Roman" w:eastAsia="Calibri" w:hAnsi="Times New Roman" w:cs="Times New Roman"/>
          <w:bCs/>
          <w:sz w:val="12"/>
          <w:szCs w:val="12"/>
        </w:rPr>
        <w:t xml:space="preserve">Постановление администрации </w:t>
      </w:r>
      <w:r w:rsidRPr="0049782E">
        <w:rPr>
          <w:rFonts w:ascii="Times New Roman" w:eastAsia="Calibri" w:hAnsi="Times New Roman" w:cs="Times New Roman"/>
          <w:bCs/>
          <w:sz w:val="12"/>
          <w:szCs w:val="12"/>
        </w:rPr>
        <w:t>сельского поселения Кутузовский муниципального района Сергиевский Самарской области №</w:t>
      </w:r>
      <w:r w:rsidR="00984944" w:rsidRPr="0049782E">
        <w:rPr>
          <w:rFonts w:ascii="Times New Roman" w:eastAsia="Calibri" w:hAnsi="Times New Roman" w:cs="Times New Roman"/>
          <w:bCs/>
          <w:sz w:val="12"/>
          <w:szCs w:val="12"/>
        </w:rPr>
        <w:t>3</w:t>
      </w:r>
      <w:r w:rsidR="005F4462" w:rsidRPr="0049782E">
        <w:rPr>
          <w:rFonts w:ascii="Times New Roman" w:eastAsia="Calibri" w:hAnsi="Times New Roman" w:cs="Times New Roman"/>
          <w:bCs/>
          <w:sz w:val="12"/>
          <w:szCs w:val="12"/>
        </w:rPr>
        <w:t>6</w:t>
      </w:r>
      <w:r w:rsidRPr="0049782E">
        <w:rPr>
          <w:rFonts w:ascii="Times New Roman" w:eastAsia="Calibri" w:hAnsi="Times New Roman" w:cs="Times New Roman"/>
          <w:bCs/>
          <w:sz w:val="12"/>
          <w:szCs w:val="12"/>
        </w:rPr>
        <w:t xml:space="preserve"> от </w:t>
      </w:r>
      <w:r w:rsidR="005F4462" w:rsidRPr="0049782E">
        <w:rPr>
          <w:rFonts w:ascii="Times New Roman" w:eastAsia="Calibri" w:hAnsi="Times New Roman" w:cs="Times New Roman"/>
          <w:bCs/>
          <w:sz w:val="12"/>
          <w:szCs w:val="12"/>
        </w:rPr>
        <w:t>18.10.</w:t>
      </w:r>
      <w:r w:rsidRPr="0049782E">
        <w:rPr>
          <w:rFonts w:ascii="Times New Roman" w:eastAsia="Calibri" w:hAnsi="Times New Roman" w:cs="Times New Roman"/>
          <w:bCs/>
          <w:sz w:val="12"/>
          <w:szCs w:val="12"/>
        </w:rPr>
        <w:t>2019</w:t>
      </w:r>
      <w:r w:rsidR="005F4462" w:rsidRPr="0049782E">
        <w:rPr>
          <w:rFonts w:ascii="Times New Roman" w:eastAsia="Calibri" w:hAnsi="Times New Roman" w:cs="Times New Roman"/>
          <w:bCs/>
          <w:sz w:val="12"/>
          <w:szCs w:val="12"/>
        </w:rPr>
        <w:t xml:space="preserve"> </w:t>
      </w:r>
      <w:r w:rsidRPr="0049782E">
        <w:rPr>
          <w:rFonts w:ascii="Times New Roman" w:eastAsia="Calibri" w:hAnsi="Times New Roman" w:cs="Times New Roman"/>
          <w:bCs/>
          <w:sz w:val="12"/>
          <w:szCs w:val="12"/>
        </w:rPr>
        <w:t>года «</w:t>
      </w:r>
      <w:r w:rsidR="005F4462" w:rsidRPr="0049782E">
        <w:rPr>
          <w:rFonts w:ascii="Times New Roman" w:eastAsia="Calibri" w:hAnsi="Times New Roman" w:cs="Times New Roman"/>
          <w:bCs/>
          <w:sz w:val="12"/>
          <w:szCs w:val="12"/>
          <w:lang w:val="x-none"/>
        </w:rPr>
        <w:t xml:space="preserve">Об исполнении бюджета сельского поселения Кутузовский за 9 </w:t>
      </w:r>
      <w:proofErr w:type="gramStart"/>
      <w:r w:rsidR="005F4462" w:rsidRPr="0049782E">
        <w:rPr>
          <w:rFonts w:ascii="Times New Roman" w:eastAsia="Calibri" w:hAnsi="Times New Roman" w:cs="Times New Roman"/>
          <w:bCs/>
          <w:sz w:val="12"/>
          <w:szCs w:val="12"/>
          <w:lang w:val="x-none"/>
        </w:rPr>
        <w:t>месяцев  2019</w:t>
      </w:r>
      <w:proofErr w:type="gramEnd"/>
      <w:r w:rsidR="005F4462" w:rsidRPr="0049782E">
        <w:rPr>
          <w:rFonts w:ascii="Times New Roman" w:eastAsia="Calibri" w:hAnsi="Times New Roman" w:cs="Times New Roman"/>
          <w:bCs/>
          <w:sz w:val="12"/>
          <w:szCs w:val="12"/>
          <w:lang w:val="x-none"/>
        </w:rPr>
        <w:t xml:space="preserve"> года</w:t>
      </w:r>
      <w:r w:rsidR="005F4462" w:rsidRPr="0049782E">
        <w:rPr>
          <w:rFonts w:ascii="Times New Roman" w:eastAsia="Calibri" w:hAnsi="Times New Roman" w:cs="Times New Roman"/>
          <w:bCs/>
          <w:sz w:val="12"/>
          <w:szCs w:val="12"/>
        </w:rPr>
        <w:t>»…………………………………………..35</w:t>
      </w:r>
    </w:p>
    <w:p w:rsidR="0089484D" w:rsidRPr="0049782E" w:rsidRDefault="00447B24" w:rsidP="0089484D">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1</w:t>
      </w:r>
      <w:r w:rsidR="00CC4B0B" w:rsidRPr="0049782E">
        <w:rPr>
          <w:rFonts w:ascii="Times New Roman" w:eastAsia="Calibri" w:hAnsi="Times New Roman" w:cs="Times New Roman"/>
          <w:bCs/>
          <w:sz w:val="12"/>
          <w:szCs w:val="12"/>
        </w:rPr>
        <w:t>2</w:t>
      </w:r>
      <w:r w:rsidR="002136E6" w:rsidRPr="0049782E">
        <w:rPr>
          <w:rFonts w:ascii="Times New Roman" w:eastAsia="Calibri" w:hAnsi="Times New Roman" w:cs="Times New Roman"/>
          <w:bCs/>
          <w:sz w:val="12"/>
          <w:szCs w:val="12"/>
        </w:rPr>
        <w:t xml:space="preserve">. </w:t>
      </w:r>
      <w:r w:rsidR="0089484D" w:rsidRPr="0049782E">
        <w:rPr>
          <w:rFonts w:ascii="Times New Roman" w:eastAsia="Calibri" w:hAnsi="Times New Roman" w:cs="Times New Roman"/>
          <w:bCs/>
          <w:sz w:val="12"/>
          <w:szCs w:val="12"/>
        </w:rPr>
        <w:t xml:space="preserve">Постановление администрации </w:t>
      </w:r>
      <w:r w:rsidR="002136E6" w:rsidRPr="0049782E">
        <w:rPr>
          <w:rFonts w:ascii="Times New Roman" w:eastAsia="Calibri" w:hAnsi="Times New Roman" w:cs="Times New Roman"/>
          <w:bCs/>
          <w:sz w:val="12"/>
          <w:szCs w:val="12"/>
        </w:rPr>
        <w:t xml:space="preserve">сельского поселения </w:t>
      </w:r>
      <w:proofErr w:type="spellStart"/>
      <w:r w:rsidR="002136E6" w:rsidRPr="0049782E">
        <w:rPr>
          <w:rFonts w:ascii="Times New Roman" w:eastAsia="Calibri" w:hAnsi="Times New Roman" w:cs="Times New Roman"/>
          <w:bCs/>
          <w:sz w:val="12"/>
          <w:szCs w:val="12"/>
        </w:rPr>
        <w:t>Липовка</w:t>
      </w:r>
      <w:proofErr w:type="spellEnd"/>
      <w:r w:rsidR="002136E6" w:rsidRPr="0049782E">
        <w:rPr>
          <w:rFonts w:ascii="Times New Roman" w:eastAsia="Calibri" w:hAnsi="Times New Roman" w:cs="Times New Roman"/>
          <w:bCs/>
          <w:sz w:val="12"/>
          <w:szCs w:val="12"/>
        </w:rPr>
        <w:t xml:space="preserve"> муниципального района Сергиевский Самарской области №</w:t>
      </w:r>
      <w:r w:rsidR="0089484D" w:rsidRPr="0049782E">
        <w:rPr>
          <w:rFonts w:ascii="Times New Roman" w:eastAsia="Calibri" w:hAnsi="Times New Roman" w:cs="Times New Roman"/>
          <w:bCs/>
          <w:sz w:val="12"/>
          <w:szCs w:val="12"/>
        </w:rPr>
        <w:t>36</w:t>
      </w:r>
      <w:r w:rsidR="002136E6" w:rsidRPr="0049782E">
        <w:rPr>
          <w:rFonts w:ascii="Times New Roman" w:eastAsia="Calibri" w:hAnsi="Times New Roman" w:cs="Times New Roman"/>
          <w:bCs/>
          <w:sz w:val="12"/>
          <w:szCs w:val="12"/>
        </w:rPr>
        <w:t xml:space="preserve"> от </w:t>
      </w:r>
      <w:r w:rsidR="0089484D" w:rsidRPr="0049782E">
        <w:rPr>
          <w:rFonts w:ascii="Times New Roman" w:eastAsia="Calibri" w:hAnsi="Times New Roman" w:cs="Times New Roman"/>
          <w:bCs/>
          <w:sz w:val="12"/>
          <w:szCs w:val="12"/>
        </w:rPr>
        <w:t>18.10.</w:t>
      </w:r>
      <w:r w:rsidR="002136E6" w:rsidRPr="0049782E">
        <w:rPr>
          <w:rFonts w:ascii="Times New Roman" w:eastAsia="Calibri" w:hAnsi="Times New Roman" w:cs="Times New Roman"/>
          <w:bCs/>
          <w:sz w:val="12"/>
          <w:szCs w:val="12"/>
        </w:rPr>
        <w:t>2019</w:t>
      </w:r>
      <w:r w:rsidR="0089484D" w:rsidRPr="0049782E">
        <w:rPr>
          <w:rFonts w:ascii="Times New Roman" w:eastAsia="Calibri" w:hAnsi="Times New Roman" w:cs="Times New Roman"/>
          <w:bCs/>
          <w:sz w:val="12"/>
          <w:szCs w:val="12"/>
        </w:rPr>
        <w:t xml:space="preserve"> </w:t>
      </w:r>
      <w:r w:rsidR="002136E6" w:rsidRPr="0049782E">
        <w:rPr>
          <w:rFonts w:ascii="Times New Roman" w:eastAsia="Calibri" w:hAnsi="Times New Roman" w:cs="Times New Roman"/>
          <w:bCs/>
          <w:sz w:val="12"/>
          <w:szCs w:val="12"/>
        </w:rPr>
        <w:t>года «</w:t>
      </w:r>
      <w:r w:rsidR="0089484D" w:rsidRPr="0049782E">
        <w:rPr>
          <w:rFonts w:ascii="Times New Roman" w:eastAsia="Calibri" w:hAnsi="Times New Roman" w:cs="Times New Roman"/>
          <w:bCs/>
          <w:sz w:val="12"/>
          <w:szCs w:val="12"/>
          <w:lang w:val="x-none"/>
        </w:rPr>
        <w:t xml:space="preserve">Об исполнении бюджета сельского поселения </w:t>
      </w:r>
      <w:proofErr w:type="spellStart"/>
      <w:r w:rsidR="0089484D" w:rsidRPr="0049782E">
        <w:rPr>
          <w:rFonts w:ascii="Times New Roman" w:eastAsia="Calibri" w:hAnsi="Times New Roman" w:cs="Times New Roman"/>
          <w:bCs/>
          <w:sz w:val="12"/>
          <w:szCs w:val="12"/>
          <w:lang w:val="x-none"/>
        </w:rPr>
        <w:t>Липовка</w:t>
      </w:r>
      <w:proofErr w:type="spellEnd"/>
      <w:r w:rsidR="0089484D" w:rsidRPr="0049782E">
        <w:rPr>
          <w:rFonts w:ascii="Times New Roman" w:eastAsia="Calibri" w:hAnsi="Times New Roman" w:cs="Times New Roman"/>
          <w:bCs/>
          <w:sz w:val="12"/>
          <w:szCs w:val="12"/>
          <w:lang w:val="x-none"/>
        </w:rPr>
        <w:t xml:space="preserve"> за </w:t>
      </w:r>
      <w:r w:rsidR="0089484D" w:rsidRPr="0049782E">
        <w:rPr>
          <w:rFonts w:ascii="Times New Roman" w:eastAsia="Calibri" w:hAnsi="Times New Roman" w:cs="Times New Roman"/>
          <w:bCs/>
          <w:sz w:val="12"/>
          <w:szCs w:val="12"/>
        </w:rPr>
        <w:t xml:space="preserve">9 </w:t>
      </w:r>
      <w:proofErr w:type="gramStart"/>
      <w:r w:rsidR="0089484D" w:rsidRPr="0049782E">
        <w:rPr>
          <w:rFonts w:ascii="Times New Roman" w:eastAsia="Calibri" w:hAnsi="Times New Roman" w:cs="Times New Roman"/>
          <w:bCs/>
          <w:sz w:val="12"/>
          <w:szCs w:val="12"/>
        </w:rPr>
        <w:t>месяцев</w:t>
      </w:r>
      <w:r w:rsidR="0089484D" w:rsidRPr="0049782E">
        <w:rPr>
          <w:rFonts w:ascii="Times New Roman" w:eastAsia="Calibri" w:hAnsi="Times New Roman" w:cs="Times New Roman"/>
          <w:bCs/>
          <w:sz w:val="12"/>
          <w:szCs w:val="12"/>
          <w:lang w:val="x-none"/>
        </w:rPr>
        <w:t xml:space="preserve">  2019</w:t>
      </w:r>
      <w:proofErr w:type="gramEnd"/>
      <w:r w:rsidR="0089484D" w:rsidRPr="0049782E">
        <w:rPr>
          <w:rFonts w:ascii="Times New Roman" w:eastAsia="Calibri" w:hAnsi="Times New Roman" w:cs="Times New Roman"/>
          <w:bCs/>
          <w:sz w:val="12"/>
          <w:szCs w:val="12"/>
          <w:lang w:val="x-none"/>
        </w:rPr>
        <w:t xml:space="preserve"> года</w:t>
      </w:r>
      <w:r w:rsidR="0089484D" w:rsidRPr="0049782E">
        <w:rPr>
          <w:rFonts w:ascii="Times New Roman" w:eastAsia="Calibri" w:hAnsi="Times New Roman" w:cs="Times New Roman"/>
          <w:bCs/>
          <w:sz w:val="12"/>
          <w:szCs w:val="12"/>
        </w:rPr>
        <w:t>» ………………………………………………37</w:t>
      </w:r>
    </w:p>
    <w:p w:rsidR="007C320B" w:rsidRPr="0049782E" w:rsidRDefault="00CC4B0B" w:rsidP="007C320B">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13.</w:t>
      </w:r>
      <w:r w:rsidR="007C320B" w:rsidRPr="0049782E">
        <w:rPr>
          <w:rFonts w:ascii="Times New Roman" w:eastAsia="Calibri" w:hAnsi="Times New Roman" w:cs="Times New Roman"/>
          <w:bCs/>
          <w:sz w:val="12"/>
          <w:szCs w:val="12"/>
        </w:rPr>
        <w:t>Постановление администрации</w:t>
      </w:r>
      <w:r w:rsidR="00473658" w:rsidRPr="0049782E">
        <w:rPr>
          <w:rFonts w:ascii="Times New Roman" w:eastAsia="Calibri" w:hAnsi="Times New Roman" w:cs="Times New Roman"/>
          <w:bCs/>
          <w:sz w:val="12"/>
          <w:szCs w:val="12"/>
        </w:rPr>
        <w:t xml:space="preserve"> сельского поселения </w:t>
      </w:r>
      <w:proofErr w:type="spellStart"/>
      <w:r w:rsidR="00473658" w:rsidRPr="0049782E">
        <w:rPr>
          <w:rFonts w:ascii="Times New Roman" w:eastAsia="Calibri" w:hAnsi="Times New Roman" w:cs="Times New Roman"/>
          <w:bCs/>
          <w:sz w:val="12"/>
          <w:szCs w:val="12"/>
        </w:rPr>
        <w:t>Светлодольск</w:t>
      </w:r>
      <w:proofErr w:type="spellEnd"/>
      <w:r w:rsidR="00473658" w:rsidRPr="0049782E">
        <w:rPr>
          <w:rFonts w:ascii="Times New Roman" w:eastAsia="Calibri" w:hAnsi="Times New Roman" w:cs="Times New Roman"/>
          <w:bCs/>
          <w:sz w:val="12"/>
          <w:szCs w:val="12"/>
        </w:rPr>
        <w:t xml:space="preserve"> муниципального района Сергиевский Самарской области №</w:t>
      </w:r>
      <w:r w:rsidR="007C320B" w:rsidRPr="0049782E">
        <w:rPr>
          <w:rFonts w:ascii="Times New Roman" w:eastAsia="Calibri" w:hAnsi="Times New Roman" w:cs="Times New Roman"/>
          <w:bCs/>
          <w:sz w:val="12"/>
          <w:szCs w:val="12"/>
        </w:rPr>
        <w:t>43</w:t>
      </w:r>
      <w:r w:rsidR="00473658" w:rsidRPr="0049782E">
        <w:rPr>
          <w:rFonts w:ascii="Times New Roman" w:eastAsia="Calibri" w:hAnsi="Times New Roman" w:cs="Times New Roman"/>
          <w:bCs/>
          <w:sz w:val="12"/>
          <w:szCs w:val="12"/>
        </w:rPr>
        <w:t xml:space="preserve"> от </w:t>
      </w:r>
      <w:r w:rsidR="007C320B" w:rsidRPr="0049782E">
        <w:rPr>
          <w:rFonts w:ascii="Times New Roman" w:eastAsia="Calibri" w:hAnsi="Times New Roman" w:cs="Times New Roman"/>
          <w:bCs/>
          <w:sz w:val="12"/>
          <w:szCs w:val="12"/>
        </w:rPr>
        <w:t>18.10</w:t>
      </w:r>
      <w:r w:rsidR="00473658" w:rsidRPr="0049782E">
        <w:rPr>
          <w:rFonts w:ascii="Times New Roman" w:eastAsia="Calibri" w:hAnsi="Times New Roman" w:cs="Times New Roman"/>
          <w:bCs/>
          <w:sz w:val="12"/>
          <w:szCs w:val="12"/>
        </w:rPr>
        <w:t>.2019года «</w:t>
      </w:r>
      <w:r w:rsidR="007C320B" w:rsidRPr="0049782E">
        <w:rPr>
          <w:rFonts w:ascii="Times New Roman" w:eastAsia="Calibri" w:hAnsi="Times New Roman" w:cs="Times New Roman"/>
          <w:bCs/>
          <w:sz w:val="12"/>
          <w:szCs w:val="12"/>
          <w:lang w:val="x-none"/>
        </w:rPr>
        <w:t xml:space="preserve">Об исполнении бюджета сельского поселения </w:t>
      </w:r>
      <w:proofErr w:type="spellStart"/>
      <w:r w:rsidR="007C320B" w:rsidRPr="0049782E">
        <w:rPr>
          <w:rFonts w:ascii="Times New Roman" w:eastAsia="Calibri" w:hAnsi="Times New Roman" w:cs="Times New Roman"/>
          <w:bCs/>
          <w:sz w:val="12"/>
          <w:szCs w:val="12"/>
          <w:lang w:val="x-none"/>
        </w:rPr>
        <w:t>Светлодольск</w:t>
      </w:r>
      <w:proofErr w:type="spellEnd"/>
      <w:r w:rsidR="007C320B" w:rsidRPr="0049782E">
        <w:rPr>
          <w:rFonts w:ascii="Times New Roman" w:eastAsia="Calibri" w:hAnsi="Times New Roman" w:cs="Times New Roman"/>
          <w:bCs/>
          <w:sz w:val="12"/>
          <w:szCs w:val="12"/>
          <w:lang w:val="x-none"/>
        </w:rPr>
        <w:t xml:space="preserve"> за </w:t>
      </w:r>
      <w:r w:rsidR="007C320B" w:rsidRPr="0049782E">
        <w:rPr>
          <w:rFonts w:ascii="Times New Roman" w:eastAsia="Calibri" w:hAnsi="Times New Roman" w:cs="Times New Roman"/>
          <w:bCs/>
          <w:sz w:val="12"/>
          <w:szCs w:val="12"/>
        </w:rPr>
        <w:t xml:space="preserve">9 </w:t>
      </w:r>
      <w:proofErr w:type="gramStart"/>
      <w:r w:rsidR="007C320B" w:rsidRPr="0049782E">
        <w:rPr>
          <w:rFonts w:ascii="Times New Roman" w:eastAsia="Calibri" w:hAnsi="Times New Roman" w:cs="Times New Roman"/>
          <w:bCs/>
          <w:sz w:val="12"/>
          <w:szCs w:val="12"/>
        </w:rPr>
        <w:t>месяцев</w:t>
      </w:r>
      <w:r w:rsidR="007C320B" w:rsidRPr="0049782E">
        <w:rPr>
          <w:rFonts w:ascii="Times New Roman" w:eastAsia="Calibri" w:hAnsi="Times New Roman" w:cs="Times New Roman"/>
          <w:bCs/>
          <w:sz w:val="12"/>
          <w:szCs w:val="12"/>
          <w:lang w:val="x-none"/>
        </w:rPr>
        <w:t xml:space="preserve">  2019</w:t>
      </w:r>
      <w:proofErr w:type="gramEnd"/>
      <w:r w:rsidR="007C320B" w:rsidRPr="0049782E">
        <w:rPr>
          <w:rFonts w:ascii="Times New Roman" w:eastAsia="Calibri" w:hAnsi="Times New Roman" w:cs="Times New Roman"/>
          <w:bCs/>
          <w:sz w:val="12"/>
          <w:szCs w:val="12"/>
          <w:lang w:val="x-none"/>
        </w:rPr>
        <w:t xml:space="preserve"> года</w:t>
      </w:r>
      <w:r w:rsidR="007C320B" w:rsidRPr="0049782E">
        <w:rPr>
          <w:rFonts w:ascii="Times New Roman" w:eastAsia="Calibri" w:hAnsi="Times New Roman" w:cs="Times New Roman"/>
          <w:bCs/>
          <w:sz w:val="12"/>
          <w:szCs w:val="12"/>
        </w:rPr>
        <w:t>»…………………………………………40</w:t>
      </w:r>
    </w:p>
    <w:p w:rsidR="009E7477" w:rsidRPr="0049782E" w:rsidRDefault="009E7477" w:rsidP="009E7477">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 xml:space="preserve">14.Постановление </w:t>
      </w:r>
      <w:proofErr w:type="gramStart"/>
      <w:r w:rsidRPr="0049782E">
        <w:rPr>
          <w:rFonts w:ascii="Times New Roman" w:eastAsia="Calibri" w:hAnsi="Times New Roman" w:cs="Times New Roman"/>
          <w:bCs/>
          <w:sz w:val="12"/>
          <w:szCs w:val="12"/>
        </w:rPr>
        <w:t>администрации  сельского</w:t>
      </w:r>
      <w:proofErr w:type="gramEnd"/>
      <w:r w:rsidRPr="0049782E">
        <w:rPr>
          <w:rFonts w:ascii="Times New Roman" w:eastAsia="Calibri" w:hAnsi="Times New Roman" w:cs="Times New Roman"/>
          <w:bCs/>
          <w:sz w:val="12"/>
          <w:szCs w:val="12"/>
        </w:rPr>
        <w:t xml:space="preserve"> поселения Сургут муниципального района Сергиевский Самарской области №43 от 18.10.2019 года «Об исполнении бюджета сельского поселения  Сургут за 9 месяцев  2019 года»…………………………………………………42</w:t>
      </w:r>
    </w:p>
    <w:p w:rsidR="00A9202B" w:rsidRPr="0049782E" w:rsidRDefault="00A9202B" w:rsidP="00A9202B">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 xml:space="preserve">15. Постановление </w:t>
      </w:r>
      <w:proofErr w:type="gramStart"/>
      <w:r w:rsidRPr="0049782E">
        <w:rPr>
          <w:rFonts w:ascii="Times New Roman" w:eastAsia="Calibri" w:hAnsi="Times New Roman" w:cs="Times New Roman"/>
          <w:bCs/>
          <w:sz w:val="12"/>
          <w:szCs w:val="12"/>
        </w:rPr>
        <w:t xml:space="preserve">администрации </w:t>
      </w:r>
      <w:r w:rsidR="00572E5F" w:rsidRPr="0049782E">
        <w:rPr>
          <w:rFonts w:ascii="Times New Roman" w:eastAsia="Calibri" w:hAnsi="Times New Roman" w:cs="Times New Roman"/>
          <w:bCs/>
          <w:sz w:val="12"/>
          <w:szCs w:val="12"/>
        </w:rPr>
        <w:t xml:space="preserve"> сельского</w:t>
      </w:r>
      <w:proofErr w:type="gramEnd"/>
      <w:r w:rsidR="00572E5F" w:rsidRPr="0049782E">
        <w:rPr>
          <w:rFonts w:ascii="Times New Roman" w:eastAsia="Calibri" w:hAnsi="Times New Roman" w:cs="Times New Roman"/>
          <w:bCs/>
          <w:sz w:val="12"/>
          <w:szCs w:val="12"/>
        </w:rPr>
        <w:t xml:space="preserve"> поселения Сергиевск муниципального района Сергиевский Самарской области №</w:t>
      </w:r>
      <w:r w:rsidRPr="0049782E">
        <w:rPr>
          <w:rFonts w:ascii="Times New Roman" w:eastAsia="Calibri" w:hAnsi="Times New Roman" w:cs="Times New Roman"/>
          <w:bCs/>
          <w:sz w:val="12"/>
          <w:szCs w:val="12"/>
        </w:rPr>
        <w:t>58</w:t>
      </w:r>
      <w:r w:rsidR="00572E5F" w:rsidRPr="0049782E">
        <w:rPr>
          <w:rFonts w:ascii="Times New Roman" w:eastAsia="Calibri" w:hAnsi="Times New Roman" w:cs="Times New Roman"/>
          <w:bCs/>
          <w:sz w:val="12"/>
          <w:szCs w:val="12"/>
        </w:rPr>
        <w:t xml:space="preserve"> от </w:t>
      </w:r>
      <w:r w:rsidRPr="0049782E">
        <w:rPr>
          <w:rFonts w:ascii="Times New Roman" w:eastAsia="Calibri" w:hAnsi="Times New Roman" w:cs="Times New Roman"/>
          <w:bCs/>
          <w:sz w:val="12"/>
          <w:szCs w:val="12"/>
        </w:rPr>
        <w:t>18.10.</w:t>
      </w:r>
      <w:r w:rsidR="00572E5F" w:rsidRPr="0049782E">
        <w:rPr>
          <w:rFonts w:ascii="Times New Roman" w:eastAsia="Calibri" w:hAnsi="Times New Roman" w:cs="Times New Roman"/>
          <w:bCs/>
          <w:sz w:val="12"/>
          <w:szCs w:val="12"/>
        </w:rPr>
        <w:t>2019</w:t>
      </w:r>
      <w:r w:rsidRPr="0049782E">
        <w:rPr>
          <w:rFonts w:ascii="Times New Roman" w:eastAsia="Calibri" w:hAnsi="Times New Roman" w:cs="Times New Roman"/>
          <w:bCs/>
          <w:sz w:val="12"/>
          <w:szCs w:val="12"/>
        </w:rPr>
        <w:t xml:space="preserve"> </w:t>
      </w:r>
      <w:r w:rsidR="00572E5F" w:rsidRPr="0049782E">
        <w:rPr>
          <w:rFonts w:ascii="Times New Roman" w:eastAsia="Calibri" w:hAnsi="Times New Roman" w:cs="Times New Roman"/>
          <w:bCs/>
          <w:sz w:val="12"/>
          <w:szCs w:val="12"/>
        </w:rPr>
        <w:t>года «</w:t>
      </w:r>
      <w:r w:rsidRPr="0049782E">
        <w:rPr>
          <w:rFonts w:ascii="Times New Roman" w:eastAsia="Calibri" w:hAnsi="Times New Roman" w:cs="Times New Roman"/>
          <w:bCs/>
          <w:sz w:val="12"/>
          <w:szCs w:val="12"/>
          <w:lang w:val="x-none"/>
        </w:rPr>
        <w:t xml:space="preserve">Об исполнении бюджета сельского поселения </w:t>
      </w:r>
      <w:r w:rsidRPr="0049782E">
        <w:rPr>
          <w:rFonts w:ascii="Times New Roman" w:eastAsia="Calibri" w:hAnsi="Times New Roman" w:cs="Times New Roman"/>
          <w:bCs/>
          <w:sz w:val="12"/>
          <w:szCs w:val="12"/>
        </w:rPr>
        <w:t xml:space="preserve"> </w:t>
      </w:r>
      <w:r w:rsidRPr="0049782E">
        <w:rPr>
          <w:rFonts w:ascii="Times New Roman" w:eastAsia="Calibri" w:hAnsi="Times New Roman" w:cs="Times New Roman"/>
          <w:bCs/>
          <w:sz w:val="12"/>
          <w:szCs w:val="12"/>
          <w:lang w:val="x-none"/>
        </w:rPr>
        <w:t>Сергиевск за 9 месяцев  2019 года</w:t>
      </w:r>
      <w:r w:rsidRPr="0049782E">
        <w:rPr>
          <w:rFonts w:ascii="Times New Roman" w:eastAsia="Calibri" w:hAnsi="Times New Roman" w:cs="Times New Roman"/>
          <w:bCs/>
          <w:sz w:val="12"/>
          <w:szCs w:val="12"/>
        </w:rPr>
        <w:t>»…………………………………………….45</w:t>
      </w:r>
    </w:p>
    <w:p w:rsidR="003779D3" w:rsidRPr="0049782E" w:rsidRDefault="00ED3499" w:rsidP="003779D3">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1</w:t>
      </w:r>
      <w:r w:rsidR="003779D3" w:rsidRPr="0049782E">
        <w:rPr>
          <w:rFonts w:ascii="Times New Roman" w:eastAsia="Calibri" w:hAnsi="Times New Roman" w:cs="Times New Roman"/>
          <w:bCs/>
          <w:sz w:val="12"/>
          <w:szCs w:val="12"/>
        </w:rPr>
        <w:t>6</w:t>
      </w:r>
      <w:r w:rsidR="00FF1B13" w:rsidRPr="0049782E">
        <w:rPr>
          <w:rFonts w:ascii="Times New Roman" w:eastAsia="Calibri" w:hAnsi="Times New Roman" w:cs="Times New Roman"/>
          <w:bCs/>
          <w:sz w:val="12"/>
          <w:szCs w:val="12"/>
        </w:rPr>
        <w:t xml:space="preserve">.  </w:t>
      </w:r>
      <w:r w:rsidR="003779D3" w:rsidRPr="0049782E">
        <w:rPr>
          <w:rFonts w:ascii="Times New Roman" w:eastAsia="Calibri" w:hAnsi="Times New Roman" w:cs="Times New Roman"/>
          <w:bCs/>
          <w:sz w:val="12"/>
          <w:szCs w:val="12"/>
        </w:rPr>
        <w:t xml:space="preserve">Постановление администрации </w:t>
      </w:r>
      <w:r w:rsidR="00FF1B13" w:rsidRPr="0049782E">
        <w:rPr>
          <w:rFonts w:ascii="Times New Roman" w:eastAsia="Calibri" w:hAnsi="Times New Roman" w:cs="Times New Roman"/>
          <w:bCs/>
          <w:sz w:val="12"/>
          <w:szCs w:val="12"/>
        </w:rPr>
        <w:t>сельского поселения Серноводск муниципального района Сергиевский Самарской области №</w:t>
      </w:r>
      <w:r w:rsidR="003779D3" w:rsidRPr="0049782E">
        <w:rPr>
          <w:rFonts w:ascii="Times New Roman" w:eastAsia="Calibri" w:hAnsi="Times New Roman" w:cs="Times New Roman"/>
          <w:bCs/>
          <w:sz w:val="12"/>
          <w:szCs w:val="12"/>
        </w:rPr>
        <w:t>34</w:t>
      </w:r>
      <w:r w:rsidR="00FF1B13" w:rsidRPr="0049782E">
        <w:rPr>
          <w:rFonts w:ascii="Times New Roman" w:eastAsia="Calibri" w:hAnsi="Times New Roman" w:cs="Times New Roman"/>
          <w:bCs/>
          <w:sz w:val="12"/>
          <w:szCs w:val="12"/>
        </w:rPr>
        <w:t xml:space="preserve"> от </w:t>
      </w:r>
      <w:proofErr w:type="gramStart"/>
      <w:r w:rsidR="003779D3" w:rsidRPr="0049782E">
        <w:rPr>
          <w:rFonts w:ascii="Times New Roman" w:eastAsia="Calibri" w:hAnsi="Times New Roman" w:cs="Times New Roman"/>
          <w:bCs/>
          <w:sz w:val="12"/>
          <w:szCs w:val="12"/>
        </w:rPr>
        <w:t>18.10.</w:t>
      </w:r>
      <w:r w:rsidR="00FF1B13" w:rsidRPr="0049782E">
        <w:rPr>
          <w:rFonts w:ascii="Times New Roman" w:eastAsia="Calibri" w:hAnsi="Times New Roman" w:cs="Times New Roman"/>
          <w:bCs/>
          <w:sz w:val="12"/>
          <w:szCs w:val="12"/>
        </w:rPr>
        <w:t>.</w:t>
      </w:r>
      <w:proofErr w:type="gramEnd"/>
      <w:r w:rsidR="00FF1B13" w:rsidRPr="0049782E">
        <w:rPr>
          <w:rFonts w:ascii="Times New Roman" w:eastAsia="Calibri" w:hAnsi="Times New Roman" w:cs="Times New Roman"/>
          <w:bCs/>
          <w:sz w:val="12"/>
          <w:szCs w:val="12"/>
        </w:rPr>
        <w:t>2019</w:t>
      </w:r>
      <w:r w:rsidR="003779D3" w:rsidRPr="0049782E">
        <w:rPr>
          <w:rFonts w:ascii="Times New Roman" w:eastAsia="Calibri" w:hAnsi="Times New Roman" w:cs="Times New Roman"/>
          <w:bCs/>
          <w:sz w:val="12"/>
          <w:szCs w:val="12"/>
        </w:rPr>
        <w:t xml:space="preserve"> </w:t>
      </w:r>
      <w:r w:rsidR="00FF1B13" w:rsidRPr="0049782E">
        <w:rPr>
          <w:rFonts w:ascii="Times New Roman" w:eastAsia="Calibri" w:hAnsi="Times New Roman" w:cs="Times New Roman"/>
          <w:bCs/>
          <w:sz w:val="12"/>
          <w:szCs w:val="12"/>
        </w:rPr>
        <w:t>года «</w:t>
      </w:r>
      <w:r w:rsidR="003779D3" w:rsidRPr="0049782E">
        <w:rPr>
          <w:rFonts w:ascii="Times New Roman" w:eastAsia="Calibri" w:hAnsi="Times New Roman" w:cs="Times New Roman"/>
          <w:bCs/>
          <w:sz w:val="12"/>
          <w:szCs w:val="12"/>
        </w:rPr>
        <w:t>Об исполнении бюджета сельского поселения Серноводск за 9 месяцев  2019 года»…………………………………………..48</w:t>
      </w:r>
    </w:p>
    <w:p w:rsidR="007E1C85" w:rsidRPr="0049782E" w:rsidRDefault="007E1C85" w:rsidP="007E1C85">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 xml:space="preserve">17.  Постановление администрации городского поселения Суходол муниципального района Сергиевский Самарской области №39 от 18.10.2019 года «Об исполнении бюджета городского поселения Суходол за 9 </w:t>
      </w:r>
      <w:proofErr w:type="gramStart"/>
      <w:r w:rsidRPr="0049782E">
        <w:rPr>
          <w:rFonts w:ascii="Times New Roman" w:eastAsia="Calibri" w:hAnsi="Times New Roman" w:cs="Times New Roman"/>
          <w:bCs/>
          <w:sz w:val="12"/>
          <w:szCs w:val="12"/>
        </w:rPr>
        <w:t>месяцев  2019</w:t>
      </w:r>
      <w:proofErr w:type="gramEnd"/>
      <w:r w:rsidRPr="0049782E">
        <w:rPr>
          <w:rFonts w:ascii="Times New Roman" w:eastAsia="Calibri" w:hAnsi="Times New Roman" w:cs="Times New Roman"/>
          <w:bCs/>
          <w:sz w:val="12"/>
          <w:szCs w:val="12"/>
        </w:rPr>
        <w:t xml:space="preserve"> года»……………………………………………..51</w:t>
      </w:r>
    </w:p>
    <w:p w:rsidR="00006934" w:rsidRPr="0049782E" w:rsidRDefault="00006934" w:rsidP="00006934">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18</w:t>
      </w:r>
      <w:r w:rsidR="00A254EE" w:rsidRPr="0049782E">
        <w:rPr>
          <w:rFonts w:ascii="Times New Roman" w:eastAsia="Calibri" w:hAnsi="Times New Roman" w:cs="Times New Roman"/>
          <w:bCs/>
          <w:sz w:val="12"/>
          <w:szCs w:val="12"/>
        </w:rPr>
        <w:t xml:space="preserve">.  </w:t>
      </w:r>
      <w:r w:rsidRPr="0049782E">
        <w:rPr>
          <w:rFonts w:ascii="Times New Roman" w:eastAsia="Calibri" w:hAnsi="Times New Roman" w:cs="Times New Roman"/>
          <w:bCs/>
          <w:sz w:val="12"/>
          <w:szCs w:val="12"/>
        </w:rPr>
        <w:t>Постановление администрации</w:t>
      </w:r>
      <w:r w:rsidR="00A254EE" w:rsidRPr="0049782E">
        <w:rPr>
          <w:rFonts w:ascii="Times New Roman" w:eastAsia="Calibri" w:hAnsi="Times New Roman" w:cs="Times New Roman"/>
          <w:bCs/>
          <w:sz w:val="12"/>
          <w:szCs w:val="12"/>
        </w:rPr>
        <w:t xml:space="preserve"> сельского поселения Черновка муниципального района Сергиевский Самарской области №</w:t>
      </w:r>
      <w:r w:rsidRPr="0049782E">
        <w:rPr>
          <w:rFonts w:ascii="Times New Roman" w:eastAsia="Calibri" w:hAnsi="Times New Roman" w:cs="Times New Roman"/>
          <w:bCs/>
          <w:sz w:val="12"/>
          <w:szCs w:val="12"/>
        </w:rPr>
        <w:t>36</w:t>
      </w:r>
      <w:r w:rsidR="00A254EE" w:rsidRPr="0049782E">
        <w:rPr>
          <w:rFonts w:ascii="Times New Roman" w:eastAsia="Calibri" w:hAnsi="Times New Roman" w:cs="Times New Roman"/>
          <w:bCs/>
          <w:sz w:val="12"/>
          <w:szCs w:val="12"/>
        </w:rPr>
        <w:t xml:space="preserve"> от </w:t>
      </w:r>
      <w:r w:rsidRPr="0049782E">
        <w:rPr>
          <w:rFonts w:ascii="Times New Roman" w:eastAsia="Calibri" w:hAnsi="Times New Roman" w:cs="Times New Roman"/>
          <w:bCs/>
          <w:sz w:val="12"/>
          <w:szCs w:val="12"/>
        </w:rPr>
        <w:t>18.10.</w:t>
      </w:r>
      <w:r w:rsidR="00A254EE" w:rsidRPr="0049782E">
        <w:rPr>
          <w:rFonts w:ascii="Times New Roman" w:eastAsia="Calibri" w:hAnsi="Times New Roman" w:cs="Times New Roman"/>
          <w:bCs/>
          <w:sz w:val="12"/>
          <w:szCs w:val="12"/>
        </w:rPr>
        <w:t>2019</w:t>
      </w:r>
      <w:r w:rsidRPr="0049782E">
        <w:rPr>
          <w:rFonts w:ascii="Times New Roman" w:eastAsia="Calibri" w:hAnsi="Times New Roman" w:cs="Times New Roman"/>
          <w:bCs/>
          <w:sz w:val="12"/>
          <w:szCs w:val="12"/>
        </w:rPr>
        <w:t xml:space="preserve"> </w:t>
      </w:r>
      <w:r w:rsidR="00A254EE" w:rsidRPr="0049782E">
        <w:rPr>
          <w:rFonts w:ascii="Times New Roman" w:eastAsia="Calibri" w:hAnsi="Times New Roman" w:cs="Times New Roman"/>
          <w:bCs/>
          <w:sz w:val="12"/>
          <w:szCs w:val="12"/>
        </w:rPr>
        <w:t>года «</w:t>
      </w:r>
      <w:r w:rsidRPr="0049782E">
        <w:rPr>
          <w:rFonts w:ascii="Times New Roman" w:eastAsia="Calibri" w:hAnsi="Times New Roman" w:cs="Times New Roman"/>
          <w:bCs/>
          <w:sz w:val="12"/>
          <w:szCs w:val="12"/>
        </w:rPr>
        <w:t xml:space="preserve">Об исполнении бюджета сельского поселения Черновка за 9 </w:t>
      </w:r>
      <w:proofErr w:type="gramStart"/>
      <w:r w:rsidRPr="0049782E">
        <w:rPr>
          <w:rFonts w:ascii="Times New Roman" w:eastAsia="Calibri" w:hAnsi="Times New Roman" w:cs="Times New Roman"/>
          <w:bCs/>
          <w:sz w:val="12"/>
          <w:szCs w:val="12"/>
        </w:rPr>
        <w:t>месяцев  2019</w:t>
      </w:r>
      <w:proofErr w:type="gramEnd"/>
      <w:r w:rsidRPr="0049782E">
        <w:rPr>
          <w:rFonts w:ascii="Times New Roman" w:eastAsia="Calibri" w:hAnsi="Times New Roman" w:cs="Times New Roman"/>
          <w:bCs/>
          <w:sz w:val="12"/>
          <w:szCs w:val="12"/>
        </w:rPr>
        <w:t xml:space="preserve"> года»………………………………………………53</w:t>
      </w:r>
    </w:p>
    <w:p w:rsidR="00491734" w:rsidRPr="0049782E" w:rsidRDefault="00491734" w:rsidP="00491734">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 xml:space="preserve">19. Заключение о результатах публичных слушаний по проекту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782E">
        <w:rPr>
          <w:rFonts w:ascii="Times New Roman" w:eastAsia="Calibri" w:hAnsi="Times New Roman" w:cs="Times New Roman"/>
          <w:bCs/>
          <w:sz w:val="12"/>
          <w:szCs w:val="12"/>
        </w:rPr>
        <w:t>п.г.т</w:t>
      </w:r>
      <w:proofErr w:type="spellEnd"/>
      <w:r w:rsidRPr="0049782E">
        <w:rPr>
          <w:rFonts w:ascii="Times New Roman" w:eastAsia="Calibri" w:hAnsi="Times New Roman" w:cs="Times New Roman"/>
          <w:bCs/>
          <w:sz w:val="12"/>
          <w:szCs w:val="12"/>
        </w:rPr>
        <w:t>.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от 21 октября 2019 года…………………………………………</w:t>
      </w:r>
      <w:proofErr w:type="gramStart"/>
      <w:r w:rsidRPr="0049782E">
        <w:rPr>
          <w:rFonts w:ascii="Times New Roman" w:eastAsia="Calibri" w:hAnsi="Times New Roman" w:cs="Times New Roman"/>
          <w:bCs/>
          <w:sz w:val="12"/>
          <w:szCs w:val="12"/>
        </w:rPr>
        <w:t>…….</w:t>
      </w:r>
      <w:proofErr w:type="gramEnd"/>
      <w:r w:rsidRPr="0049782E">
        <w:rPr>
          <w:rFonts w:ascii="Times New Roman" w:eastAsia="Calibri" w:hAnsi="Times New Roman" w:cs="Times New Roman"/>
          <w:bCs/>
          <w:sz w:val="12"/>
          <w:szCs w:val="12"/>
        </w:rPr>
        <w:t>.56</w:t>
      </w:r>
    </w:p>
    <w:p w:rsidR="00491734" w:rsidRPr="0049782E" w:rsidRDefault="00491734" w:rsidP="00491734">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20.</w:t>
      </w:r>
      <w:r w:rsidRPr="0049782E">
        <w:rPr>
          <w:rFonts w:ascii="Times New Roman" w:eastAsia="Calibri" w:hAnsi="Times New Roman" w:cs="Times New Roman"/>
          <w:b/>
          <w:sz w:val="12"/>
          <w:szCs w:val="12"/>
        </w:rPr>
        <w:t xml:space="preserve"> </w:t>
      </w:r>
      <w:r w:rsidRPr="0049782E">
        <w:rPr>
          <w:rFonts w:ascii="Times New Roman" w:eastAsia="Calibri" w:hAnsi="Times New Roman" w:cs="Times New Roman"/>
          <w:bCs/>
          <w:sz w:val="12"/>
          <w:szCs w:val="12"/>
        </w:rPr>
        <w:t xml:space="preserve">Постановление администрации сельского поселения </w:t>
      </w:r>
      <w:proofErr w:type="spellStart"/>
      <w:r w:rsidRPr="0049782E">
        <w:rPr>
          <w:rFonts w:ascii="Times New Roman" w:eastAsia="Calibri" w:hAnsi="Times New Roman" w:cs="Times New Roman"/>
          <w:bCs/>
          <w:sz w:val="12"/>
          <w:szCs w:val="12"/>
        </w:rPr>
        <w:t>Светлодольск</w:t>
      </w:r>
      <w:proofErr w:type="spellEnd"/>
      <w:r w:rsidRPr="0049782E">
        <w:rPr>
          <w:rFonts w:ascii="Times New Roman" w:eastAsia="Calibri" w:hAnsi="Times New Roman" w:cs="Times New Roman"/>
          <w:bCs/>
          <w:sz w:val="12"/>
          <w:szCs w:val="12"/>
        </w:rPr>
        <w:t xml:space="preserve"> муниципального района Сергиевский Самарской области №44 от 21.10.2019 года «О подготовке проекта планировки территории и проекта межевания территории объекта: «Строительство сетей водоснабжения и водоотведения </w:t>
      </w:r>
      <w:proofErr w:type="spellStart"/>
      <w:r w:rsidRPr="0049782E">
        <w:rPr>
          <w:rFonts w:ascii="Times New Roman" w:eastAsia="Calibri" w:hAnsi="Times New Roman" w:cs="Times New Roman"/>
          <w:bCs/>
          <w:sz w:val="12"/>
          <w:szCs w:val="12"/>
        </w:rPr>
        <w:t>пос.Светлодольск</w:t>
      </w:r>
      <w:proofErr w:type="spellEnd"/>
      <w:r w:rsidRPr="0049782E">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w:t>
      </w:r>
      <w:proofErr w:type="spellStart"/>
      <w:r w:rsidRPr="0049782E">
        <w:rPr>
          <w:rFonts w:ascii="Times New Roman" w:eastAsia="Calibri" w:hAnsi="Times New Roman" w:cs="Times New Roman"/>
          <w:bCs/>
          <w:sz w:val="12"/>
          <w:szCs w:val="12"/>
        </w:rPr>
        <w:t>Светлодольск</w:t>
      </w:r>
      <w:proofErr w:type="spellEnd"/>
      <w:r w:rsidRPr="0049782E">
        <w:rPr>
          <w:rFonts w:ascii="Times New Roman" w:eastAsia="Calibri" w:hAnsi="Times New Roman" w:cs="Times New Roman"/>
          <w:bCs/>
          <w:sz w:val="12"/>
          <w:szCs w:val="12"/>
        </w:rPr>
        <w:t xml:space="preserve"> муниципального района Сергиевский Самарской </w:t>
      </w:r>
      <w:proofErr w:type="gramStart"/>
      <w:r w:rsidRPr="0049782E">
        <w:rPr>
          <w:rFonts w:ascii="Times New Roman" w:eastAsia="Calibri" w:hAnsi="Times New Roman" w:cs="Times New Roman"/>
          <w:bCs/>
          <w:sz w:val="12"/>
          <w:szCs w:val="12"/>
        </w:rPr>
        <w:t>области»…</w:t>
      </w:r>
      <w:proofErr w:type="gramEnd"/>
      <w:r w:rsidRPr="0049782E">
        <w:rPr>
          <w:rFonts w:ascii="Times New Roman" w:eastAsia="Calibri" w:hAnsi="Times New Roman" w:cs="Times New Roman"/>
          <w:bCs/>
          <w:sz w:val="12"/>
          <w:szCs w:val="12"/>
        </w:rPr>
        <w:t>………………………………………………………………………..56</w:t>
      </w:r>
    </w:p>
    <w:p w:rsidR="00C96506" w:rsidRPr="0049782E" w:rsidRDefault="00C96506" w:rsidP="00483363">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 xml:space="preserve">21.. Постановление </w:t>
      </w:r>
      <w:proofErr w:type="gramStart"/>
      <w:r w:rsidRPr="0049782E">
        <w:rPr>
          <w:rFonts w:ascii="Times New Roman" w:eastAsia="Calibri" w:hAnsi="Times New Roman" w:cs="Times New Roman"/>
          <w:bCs/>
          <w:sz w:val="12"/>
          <w:szCs w:val="12"/>
        </w:rPr>
        <w:t>администрации  сельского</w:t>
      </w:r>
      <w:proofErr w:type="gramEnd"/>
      <w:r w:rsidRPr="0049782E">
        <w:rPr>
          <w:rFonts w:ascii="Times New Roman" w:eastAsia="Calibri" w:hAnsi="Times New Roman" w:cs="Times New Roman"/>
          <w:bCs/>
          <w:sz w:val="12"/>
          <w:szCs w:val="12"/>
        </w:rPr>
        <w:t xml:space="preserve"> поселения </w:t>
      </w:r>
      <w:proofErr w:type="spellStart"/>
      <w:r w:rsidRPr="0049782E">
        <w:rPr>
          <w:rFonts w:ascii="Times New Roman" w:eastAsia="Calibri" w:hAnsi="Times New Roman" w:cs="Times New Roman"/>
          <w:bCs/>
          <w:sz w:val="12"/>
          <w:szCs w:val="12"/>
        </w:rPr>
        <w:t>Кармало-Аделяково</w:t>
      </w:r>
      <w:proofErr w:type="spellEnd"/>
      <w:r w:rsidRPr="0049782E">
        <w:rPr>
          <w:rFonts w:ascii="Times New Roman" w:eastAsia="Calibri" w:hAnsi="Times New Roman" w:cs="Times New Roman"/>
          <w:bCs/>
          <w:sz w:val="12"/>
          <w:szCs w:val="12"/>
        </w:rPr>
        <w:t xml:space="preserve"> муниципального района Сергиевский Самарской области №33 от 21.10.2019 года «О подготовке проекта планировки территории и проекта межевания территории объекта: «Строительство сетей водоснабжения </w:t>
      </w:r>
      <w:proofErr w:type="spellStart"/>
      <w:r w:rsidRPr="0049782E">
        <w:rPr>
          <w:rFonts w:ascii="Times New Roman" w:eastAsia="Calibri" w:hAnsi="Times New Roman" w:cs="Times New Roman"/>
          <w:bCs/>
          <w:sz w:val="12"/>
          <w:szCs w:val="12"/>
        </w:rPr>
        <w:t>с.Кармало-Аделяково</w:t>
      </w:r>
      <w:proofErr w:type="spellEnd"/>
      <w:r w:rsidRPr="0049782E">
        <w:rPr>
          <w:rFonts w:ascii="Times New Roman" w:eastAsia="Calibri" w:hAnsi="Times New Roman" w:cs="Times New Roman"/>
          <w:bCs/>
          <w:sz w:val="12"/>
          <w:szCs w:val="12"/>
        </w:rPr>
        <w:t xml:space="preserve"> муниципального района Сергиевский Самарской области» в границах сельского поселения </w:t>
      </w:r>
      <w:proofErr w:type="spellStart"/>
      <w:r w:rsidRPr="0049782E">
        <w:rPr>
          <w:rFonts w:ascii="Times New Roman" w:eastAsia="Calibri" w:hAnsi="Times New Roman" w:cs="Times New Roman"/>
          <w:bCs/>
          <w:sz w:val="12"/>
          <w:szCs w:val="12"/>
        </w:rPr>
        <w:t>Кармало-Аделяково</w:t>
      </w:r>
      <w:proofErr w:type="spellEnd"/>
      <w:r w:rsidRPr="0049782E">
        <w:rPr>
          <w:rFonts w:ascii="Times New Roman" w:eastAsia="Calibri" w:hAnsi="Times New Roman" w:cs="Times New Roman"/>
          <w:bCs/>
          <w:sz w:val="12"/>
          <w:szCs w:val="12"/>
        </w:rPr>
        <w:t xml:space="preserve"> муниципального района Сергиевский Самарской области»………………………………………………………………………………57</w:t>
      </w:r>
    </w:p>
    <w:p w:rsidR="00483363" w:rsidRPr="0049782E" w:rsidRDefault="00483363" w:rsidP="00483363">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22.</w:t>
      </w:r>
      <w:r w:rsidRPr="0049782E">
        <w:t xml:space="preserve"> </w:t>
      </w:r>
      <w:r w:rsidRPr="0049782E">
        <w:rPr>
          <w:rFonts w:ascii="Times New Roman" w:eastAsia="Calibri" w:hAnsi="Times New Roman" w:cs="Times New Roman"/>
          <w:bCs/>
          <w:sz w:val="12"/>
          <w:szCs w:val="12"/>
        </w:rPr>
        <w:t>Извещение о предоставлении земельного участка…………………………………………………………………………………………...58</w:t>
      </w:r>
    </w:p>
    <w:p w:rsidR="00483363" w:rsidRPr="0049782E" w:rsidRDefault="00483363" w:rsidP="00483363">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23.  Извещение о предоставлении земельного участка……………………………………………………………………………………</w:t>
      </w:r>
      <w:proofErr w:type="gramStart"/>
      <w:r w:rsidRPr="0049782E">
        <w:rPr>
          <w:rFonts w:ascii="Times New Roman" w:eastAsia="Calibri" w:hAnsi="Times New Roman" w:cs="Times New Roman"/>
          <w:bCs/>
          <w:sz w:val="12"/>
          <w:szCs w:val="12"/>
        </w:rPr>
        <w:t>…….</w:t>
      </w:r>
      <w:proofErr w:type="gramEnd"/>
      <w:r w:rsidRPr="0049782E">
        <w:rPr>
          <w:rFonts w:ascii="Times New Roman" w:eastAsia="Calibri" w:hAnsi="Times New Roman" w:cs="Times New Roman"/>
          <w:bCs/>
          <w:sz w:val="12"/>
          <w:szCs w:val="12"/>
        </w:rPr>
        <w:t>.58</w:t>
      </w:r>
    </w:p>
    <w:p w:rsidR="00483363" w:rsidRPr="0049782E" w:rsidRDefault="00483363" w:rsidP="00483363">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24   Извещение о предоставлении земельного участка…………………………………………………………………………………………...58</w:t>
      </w:r>
    </w:p>
    <w:p w:rsidR="00491734" w:rsidRPr="0049782E" w:rsidRDefault="00483363" w:rsidP="00B17F49">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25. ИНФОРМАЦИОННОЕ СООБЩЕНИЕ О ПРОВЕДЕНИИ АУКЦИОНА……………………………………………………………</w:t>
      </w:r>
      <w:proofErr w:type="gramStart"/>
      <w:r w:rsidRPr="0049782E">
        <w:rPr>
          <w:rFonts w:ascii="Times New Roman" w:eastAsia="Calibri" w:hAnsi="Times New Roman" w:cs="Times New Roman"/>
          <w:bCs/>
          <w:sz w:val="12"/>
          <w:szCs w:val="12"/>
        </w:rPr>
        <w:t>…….</w:t>
      </w:r>
      <w:proofErr w:type="gramEnd"/>
      <w:r w:rsidRPr="0049782E">
        <w:rPr>
          <w:rFonts w:ascii="Times New Roman" w:eastAsia="Calibri" w:hAnsi="Times New Roman" w:cs="Times New Roman"/>
          <w:bCs/>
          <w:sz w:val="12"/>
          <w:szCs w:val="12"/>
        </w:rPr>
        <w:t>.58</w:t>
      </w:r>
    </w:p>
    <w:p w:rsidR="00B17F49" w:rsidRPr="0049782E" w:rsidRDefault="00B17F49" w:rsidP="00B17F49">
      <w:pPr>
        <w:tabs>
          <w:tab w:val="left" w:pos="284"/>
          <w:tab w:val="left" w:pos="3828"/>
        </w:tabs>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26. НФОРМАЦИОННОЕ СООБЩЕНИЕ О ПРОВЕДЕНИИ АУКЦИОНА………………………………………………………………</w:t>
      </w:r>
      <w:proofErr w:type="gramStart"/>
      <w:r w:rsidRPr="0049782E">
        <w:rPr>
          <w:rFonts w:ascii="Times New Roman" w:eastAsia="Calibri" w:hAnsi="Times New Roman" w:cs="Times New Roman"/>
          <w:bCs/>
          <w:sz w:val="12"/>
          <w:szCs w:val="12"/>
        </w:rPr>
        <w:t>…….</w:t>
      </w:r>
      <w:proofErr w:type="gramEnd"/>
      <w:r w:rsidRPr="0049782E">
        <w:rPr>
          <w:rFonts w:ascii="Times New Roman" w:eastAsia="Calibri" w:hAnsi="Times New Roman" w:cs="Times New Roman"/>
          <w:bCs/>
          <w:sz w:val="12"/>
          <w:szCs w:val="12"/>
        </w:rPr>
        <w:t>60</w:t>
      </w:r>
    </w:p>
    <w:p w:rsidR="000A13EE" w:rsidRPr="0049782E" w:rsidRDefault="000A13EE" w:rsidP="008F2C25">
      <w:pPr>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27.</w:t>
      </w:r>
      <w:r w:rsidRPr="0049782E">
        <w:t xml:space="preserve"> </w:t>
      </w:r>
      <w:r w:rsidRPr="0049782E">
        <w:rPr>
          <w:rFonts w:ascii="Times New Roman" w:hAnsi="Times New Roman" w:cs="Times New Roman"/>
          <w:bCs/>
          <w:color w:val="000000" w:themeColor="text1"/>
          <w:sz w:val="12"/>
          <w:szCs w:val="12"/>
        </w:rPr>
        <w:t xml:space="preserve">Постановление администрации муниципального района Сергиевский Самарской области №1429 от 21.10.2019 </w:t>
      </w:r>
      <w:proofErr w:type="gramStart"/>
      <w:r w:rsidRPr="0049782E">
        <w:rPr>
          <w:rFonts w:ascii="Times New Roman" w:hAnsi="Times New Roman" w:cs="Times New Roman"/>
          <w:bCs/>
          <w:color w:val="000000" w:themeColor="text1"/>
          <w:sz w:val="12"/>
          <w:szCs w:val="12"/>
        </w:rPr>
        <w:t>года  «</w:t>
      </w:r>
      <w:proofErr w:type="gramEnd"/>
      <w:r w:rsidRPr="0049782E">
        <w:rPr>
          <w:rFonts w:ascii="Times New Roman" w:eastAsia="Calibri" w:hAnsi="Times New Roman" w:cs="Times New Roman"/>
          <w:bCs/>
          <w:sz w:val="12"/>
          <w:szCs w:val="12"/>
        </w:rPr>
        <w:t>Об утверждении «Порядка выявления неэффективно используемого недвижимого имущества, находящегося в собственности муниципального района Сергиевский и закрепленного на праве оперативного управления или хозяйственного ведения за муниципальными учреждениями и предприятиями муниципального района Сергиевский Самарской области»…………………………………………………………………………62</w:t>
      </w:r>
    </w:p>
    <w:p w:rsidR="008F2C25" w:rsidRPr="000A13EE" w:rsidRDefault="008F2C25" w:rsidP="008F2C25">
      <w:pPr>
        <w:spacing w:after="0"/>
        <w:ind w:firstLine="284"/>
        <w:jc w:val="both"/>
        <w:rPr>
          <w:rFonts w:ascii="Times New Roman" w:eastAsia="Calibri" w:hAnsi="Times New Roman" w:cs="Times New Roman"/>
          <w:bCs/>
          <w:sz w:val="12"/>
          <w:szCs w:val="12"/>
        </w:rPr>
      </w:pPr>
      <w:r w:rsidRPr="0049782E">
        <w:rPr>
          <w:rFonts w:ascii="Times New Roman" w:eastAsia="Calibri" w:hAnsi="Times New Roman" w:cs="Times New Roman"/>
          <w:bCs/>
          <w:sz w:val="12"/>
          <w:szCs w:val="12"/>
        </w:rPr>
        <w:t xml:space="preserve">28. Постановление администрации муниципального района Сергиевский Самарской области №1417 от 17.10.2019 года «О внесении изменений в Приложение № 1 </w:t>
      </w:r>
      <w:proofErr w:type="gramStart"/>
      <w:r w:rsidRPr="0049782E">
        <w:rPr>
          <w:rFonts w:ascii="Times New Roman" w:eastAsia="Calibri" w:hAnsi="Times New Roman" w:cs="Times New Roman"/>
          <w:bCs/>
          <w:sz w:val="12"/>
          <w:szCs w:val="12"/>
        </w:rPr>
        <w:t>к  Постановлению</w:t>
      </w:r>
      <w:proofErr w:type="gramEnd"/>
      <w:r w:rsidRPr="0049782E">
        <w:rPr>
          <w:rFonts w:ascii="Times New Roman" w:eastAsia="Calibri" w:hAnsi="Times New Roman" w:cs="Times New Roman"/>
          <w:bCs/>
          <w:sz w:val="12"/>
          <w:szCs w:val="12"/>
        </w:rPr>
        <w:t xml:space="preserve">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2017-2021гг.»…………………………………………………………………………………………………………………….64</w:t>
      </w:r>
    </w:p>
    <w:p w:rsidR="00B17F49" w:rsidRPr="00491734" w:rsidRDefault="00B17F49" w:rsidP="00491734">
      <w:pPr>
        <w:tabs>
          <w:tab w:val="left" w:pos="284"/>
          <w:tab w:val="left" w:pos="3828"/>
        </w:tabs>
        <w:ind w:firstLine="284"/>
        <w:jc w:val="both"/>
        <w:rPr>
          <w:rFonts w:ascii="Times New Roman" w:eastAsia="Calibri" w:hAnsi="Times New Roman" w:cs="Times New Roman"/>
          <w:bCs/>
          <w:sz w:val="12"/>
          <w:szCs w:val="12"/>
        </w:rPr>
      </w:pPr>
    </w:p>
    <w:p w:rsidR="00CC4B0B" w:rsidRPr="00CC4B0B" w:rsidRDefault="00CC4B0B" w:rsidP="00CC4B0B">
      <w:pPr>
        <w:tabs>
          <w:tab w:val="left" w:pos="284"/>
          <w:tab w:val="left" w:pos="3828"/>
        </w:tabs>
        <w:ind w:firstLine="284"/>
        <w:jc w:val="both"/>
        <w:rPr>
          <w:rFonts w:ascii="Times New Roman" w:eastAsia="Calibri" w:hAnsi="Times New Roman" w:cs="Times New Roman"/>
          <w:sz w:val="12"/>
          <w:szCs w:val="12"/>
        </w:rPr>
      </w:pPr>
    </w:p>
    <w:p w:rsidR="0034013F" w:rsidRPr="00D708B0" w:rsidRDefault="0034013F" w:rsidP="0034013F">
      <w:pPr>
        <w:tabs>
          <w:tab w:val="left" w:pos="284"/>
          <w:tab w:val="left" w:pos="3828"/>
        </w:tabs>
        <w:ind w:firstLine="284"/>
        <w:jc w:val="both"/>
        <w:rPr>
          <w:rFonts w:ascii="Times New Roman" w:eastAsia="Calibri" w:hAnsi="Times New Roman" w:cs="Times New Roman"/>
          <w:sz w:val="12"/>
          <w:szCs w:val="12"/>
        </w:rPr>
      </w:pPr>
    </w:p>
    <w:p w:rsidR="00B90E29" w:rsidRPr="00D708B0" w:rsidRDefault="00B90E29" w:rsidP="0030265C">
      <w:pPr>
        <w:tabs>
          <w:tab w:val="left" w:pos="284"/>
          <w:tab w:val="left" w:pos="3828"/>
        </w:tabs>
        <w:spacing w:after="0" w:line="240" w:lineRule="auto"/>
        <w:ind w:firstLine="284"/>
        <w:jc w:val="both"/>
        <w:rPr>
          <w:rFonts w:ascii="Times New Roman" w:eastAsia="Calibri" w:hAnsi="Times New Roman" w:cs="Times New Roman"/>
          <w:sz w:val="12"/>
          <w:szCs w:val="12"/>
        </w:rPr>
      </w:pPr>
    </w:p>
    <w:p w:rsidR="0030265C" w:rsidRPr="00D708B0" w:rsidRDefault="0030265C" w:rsidP="001B5453">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D708B0"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D708B0" w:rsidRDefault="00E62388" w:rsidP="00FB018E">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62388" w:rsidRPr="002B20F5" w:rsidRDefault="00E62388" w:rsidP="00FB018E">
      <w:pPr>
        <w:tabs>
          <w:tab w:val="left" w:pos="284"/>
          <w:tab w:val="left" w:pos="3828"/>
        </w:tabs>
        <w:spacing w:after="0" w:line="240" w:lineRule="auto"/>
        <w:ind w:firstLine="284"/>
        <w:jc w:val="both"/>
        <w:rPr>
          <w:rFonts w:ascii="Times New Roman" w:eastAsia="Calibri" w:hAnsi="Times New Roman" w:cs="Times New Roman"/>
          <w:sz w:val="12"/>
          <w:szCs w:val="12"/>
        </w:rPr>
      </w:pPr>
    </w:p>
    <w:p w:rsidR="00E62388" w:rsidRPr="002B20F5" w:rsidRDefault="00E62388" w:rsidP="00F20E09">
      <w:pPr>
        <w:tabs>
          <w:tab w:val="left" w:pos="284"/>
          <w:tab w:val="left" w:pos="3828"/>
        </w:tabs>
        <w:spacing w:after="0" w:line="240" w:lineRule="auto"/>
        <w:jc w:val="both"/>
        <w:rPr>
          <w:rFonts w:ascii="Times New Roman" w:eastAsia="Calibri" w:hAnsi="Times New Roman" w:cs="Times New Roman"/>
          <w:sz w:val="12"/>
          <w:szCs w:val="12"/>
        </w:rPr>
      </w:pPr>
    </w:p>
    <w:p w:rsidR="00F20E09" w:rsidRPr="002B20F5" w:rsidRDefault="00F20E09" w:rsidP="00501107">
      <w:pPr>
        <w:tabs>
          <w:tab w:val="left" w:pos="284"/>
          <w:tab w:val="left" w:pos="3828"/>
        </w:tabs>
        <w:spacing w:after="0" w:line="240" w:lineRule="auto"/>
        <w:jc w:val="both"/>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FC5AFF" w:rsidRPr="002B20F5" w:rsidRDefault="00FC5AFF"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741E40" w:rsidRPr="002B20F5" w:rsidRDefault="00741E40" w:rsidP="00FC5AFF">
      <w:pPr>
        <w:tabs>
          <w:tab w:val="left" w:pos="284"/>
          <w:tab w:val="left" w:pos="3828"/>
        </w:tabs>
        <w:spacing w:after="0" w:line="240" w:lineRule="auto"/>
        <w:rPr>
          <w:rFonts w:ascii="Times New Roman" w:eastAsia="Calibri" w:hAnsi="Times New Roman" w:cs="Times New Roman"/>
          <w:sz w:val="12"/>
          <w:szCs w:val="12"/>
        </w:rPr>
      </w:pPr>
    </w:p>
    <w:p w:rsidR="001F3B82" w:rsidRDefault="001F3B82"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1F3B82" w:rsidRDefault="001F3B82"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6D0FD4" w:rsidRDefault="006D0FD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6D0FD4" w:rsidRDefault="006D0FD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C4E14" w:rsidRDefault="00CC4E1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CC4E14" w:rsidRDefault="00CC4E1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F901B3" w:rsidRDefault="00F901B3"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F901B3" w:rsidRDefault="00F901B3"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5F4462" w:rsidRDefault="005F4462"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5F4462" w:rsidRDefault="005F4462"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9E7477" w:rsidRDefault="009E7477"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9E7477" w:rsidRDefault="009E7477"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3779D3" w:rsidRDefault="003779D3"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3779D3" w:rsidRDefault="003779D3"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91734" w:rsidRDefault="00491734"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622EE5" w:rsidRDefault="00622EE5"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t>АДМИНИСТРАЦИЯ</w:t>
      </w:r>
    </w:p>
    <w:p w:rsidR="00414656" w:rsidRPr="00414656" w:rsidRDefault="00414656"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414656">
        <w:rPr>
          <w:rFonts w:ascii="Times New Roman" w:eastAsia="Calibri" w:hAnsi="Times New Roman" w:cs="Times New Roman"/>
          <w:b/>
          <w:sz w:val="12"/>
          <w:szCs w:val="12"/>
        </w:rPr>
        <w:t>МУНИЦИПАЛЬНОГО РАЙОНА СЕРГИЕВСКИЙ</w:t>
      </w:r>
    </w:p>
    <w:p w:rsidR="00414656" w:rsidRPr="00414656" w:rsidRDefault="00414656"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414656">
        <w:rPr>
          <w:rFonts w:ascii="Times New Roman" w:eastAsia="Calibri" w:hAnsi="Times New Roman" w:cs="Times New Roman"/>
          <w:b/>
          <w:sz w:val="12"/>
          <w:szCs w:val="12"/>
        </w:rPr>
        <w:t>САМАРСКОЙ ОБЛАСТИ</w:t>
      </w:r>
    </w:p>
    <w:p w:rsidR="00414656" w:rsidRPr="00414656" w:rsidRDefault="00414656" w:rsidP="0041465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414656" w:rsidRPr="00861139" w:rsidRDefault="00622EE5" w:rsidP="00414656">
      <w:pPr>
        <w:tabs>
          <w:tab w:val="left" w:pos="284"/>
          <w:tab w:val="left" w:pos="3828"/>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414656" w:rsidRDefault="00622EE5" w:rsidP="009550AA">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roofErr w:type="gramStart"/>
      <w:r>
        <w:rPr>
          <w:rFonts w:ascii="Times New Roman" w:eastAsia="Calibri" w:hAnsi="Times New Roman" w:cs="Times New Roman"/>
          <w:sz w:val="12"/>
          <w:szCs w:val="12"/>
        </w:rPr>
        <w:t xml:space="preserve">октября  </w:t>
      </w:r>
      <w:r w:rsidR="00414656" w:rsidRPr="00861139">
        <w:rPr>
          <w:rFonts w:ascii="Times New Roman" w:eastAsia="Calibri" w:hAnsi="Times New Roman" w:cs="Times New Roman"/>
          <w:sz w:val="12"/>
          <w:szCs w:val="12"/>
        </w:rPr>
        <w:t>2019</w:t>
      </w:r>
      <w:proofErr w:type="gramEnd"/>
      <w:r w:rsidR="00414656" w:rsidRPr="00861139">
        <w:rPr>
          <w:rFonts w:ascii="Times New Roman" w:eastAsia="Calibri" w:hAnsi="Times New Roman" w:cs="Times New Roman"/>
          <w:sz w:val="12"/>
          <w:szCs w:val="12"/>
        </w:rPr>
        <w:t>г.                                                                                                                                                                                          №</w:t>
      </w:r>
      <w:r>
        <w:rPr>
          <w:rFonts w:ascii="Times New Roman" w:eastAsia="Calibri" w:hAnsi="Times New Roman" w:cs="Times New Roman"/>
          <w:sz w:val="12"/>
          <w:szCs w:val="12"/>
        </w:rPr>
        <w:t>1418</w:t>
      </w:r>
    </w:p>
    <w:p w:rsidR="00622EE5" w:rsidRPr="00622EE5" w:rsidRDefault="00622EE5" w:rsidP="00622EE5">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622EE5">
        <w:rPr>
          <w:rFonts w:ascii="Times New Roman" w:eastAsia="Calibri" w:hAnsi="Times New Roman" w:cs="Times New Roman"/>
          <w:b/>
          <w:bCs/>
          <w:sz w:val="12"/>
          <w:szCs w:val="12"/>
        </w:rPr>
        <w:t xml:space="preserve">Об исполнении бюджета муниципального </w:t>
      </w:r>
      <w:proofErr w:type="gramStart"/>
      <w:r w:rsidRPr="00622EE5">
        <w:rPr>
          <w:rFonts w:ascii="Times New Roman" w:eastAsia="Calibri" w:hAnsi="Times New Roman" w:cs="Times New Roman"/>
          <w:b/>
          <w:bCs/>
          <w:sz w:val="12"/>
          <w:szCs w:val="12"/>
        </w:rPr>
        <w:t xml:space="preserve">района </w:t>
      </w:r>
      <w:r>
        <w:rPr>
          <w:rFonts w:ascii="Times New Roman" w:eastAsia="Calibri" w:hAnsi="Times New Roman" w:cs="Times New Roman"/>
          <w:b/>
          <w:bCs/>
          <w:sz w:val="12"/>
          <w:szCs w:val="12"/>
        </w:rPr>
        <w:t xml:space="preserve"> </w:t>
      </w:r>
      <w:r w:rsidRPr="00622EE5">
        <w:rPr>
          <w:rFonts w:ascii="Times New Roman" w:eastAsia="Calibri" w:hAnsi="Times New Roman" w:cs="Times New Roman"/>
          <w:b/>
          <w:bCs/>
          <w:sz w:val="12"/>
          <w:szCs w:val="12"/>
        </w:rPr>
        <w:t>Сергиевский</w:t>
      </w:r>
      <w:proofErr w:type="gramEnd"/>
      <w:r w:rsidRPr="00622EE5">
        <w:rPr>
          <w:rFonts w:ascii="Times New Roman" w:eastAsia="Calibri" w:hAnsi="Times New Roman" w:cs="Times New Roman"/>
          <w:b/>
          <w:bCs/>
          <w:sz w:val="12"/>
          <w:szCs w:val="12"/>
        </w:rPr>
        <w:t xml:space="preserve"> за девять месяцев 2019 года</w:t>
      </w:r>
    </w:p>
    <w:p w:rsidR="00622EE5" w:rsidRPr="00622EE5" w:rsidRDefault="00622EE5" w:rsidP="00622EE5">
      <w:pPr>
        <w:tabs>
          <w:tab w:val="left" w:pos="284"/>
          <w:tab w:val="left" w:pos="3828"/>
        </w:tabs>
        <w:spacing w:after="0" w:line="240" w:lineRule="auto"/>
        <w:ind w:firstLine="284"/>
        <w:rPr>
          <w:rFonts w:ascii="Times New Roman" w:eastAsia="Calibri" w:hAnsi="Times New Roman" w:cs="Times New Roman"/>
          <w:sz w:val="12"/>
          <w:szCs w:val="12"/>
        </w:rPr>
      </w:pPr>
      <w:r w:rsidRPr="00622EE5">
        <w:rPr>
          <w:rFonts w:ascii="Times New Roman" w:eastAsia="Calibri" w:hAnsi="Times New Roman" w:cs="Times New Roman"/>
          <w:sz w:val="12"/>
          <w:szCs w:val="12"/>
        </w:rPr>
        <w:t>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622EE5" w:rsidRPr="00622EE5" w:rsidRDefault="00622EE5" w:rsidP="00622EE5">
      <w:pPr>
        <w:tabs>
          <w:tab w:val="left" w:pos="142"/>
          <w:tab w:val="left" w:pos="3828"/>
        </w:tabs>
        <w:spacing w:after="0" w:line="240" w:lineRule="auto"/>
        <w:ind w:firstLine="284"/>
        <w:jc w:val="both"/>
        <w:rPr>
          <w:rFonts w:ascii="Times New Roman" w:eastAsia="Calibri" w:hAnsi="Times New Roman" w:cs="Times New Roman"/>
          <w:b/>
          <w:bCs/>
          <w:sz w:val="12"/>
          <w:szCs w:val="12"/>
        </w:rPr>
      </w:pPr>
      <w:r w:rsidRPr="00622EE5">
        <w:rPr>
          <w:rFonts w:ascii="Times New Roman" w:eastAsia="Calibri" w:hAnsi="Times New Roman" w:cs="Times New Roman"/>
          <w:b/>
          <w:bCs/>
          <w:sz w:val="12"/>
          <w:szCs w:val="12"/>
        </w:rPr>
        <w:t>ПОСТАНОВЛЯЕТ:</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Утвердить исполнение бюджета муниципального района Сергиевский за девять месяцев 2019 года по доходам в сумме 615 818 тыс. рублей и по расходам в сумме 594 415 тыс. рублей с превышением доходов над расходами в сумме 21 403 тыс. рублей.</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Утвердить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Утвердить расходы местного бюджета по ведомственной структуре расходов бюджета муниципального района Сергиевский в соответствии с приложением 2.</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 xml:space="preserve">Утвердить расходы местного бюджета по разделам и подразделам классификации </w:t>
      </w:r>
      <w:proofErr w:type="gramStart"/>
      <w:r w:rsidRPr="00622EE5">
        <w:rPr>
          <w:rFonts w:ascii="Times New Roman" w:eastAsia="Calibri" w:hAnsi="Times New Roman" w:cs="Times New Roman"/>
          <w:sz w:val="12"/>
          <w:szCs w:val="12"/>
        </w:rPr>
        <w:t>расходов  бюджета</w:t>
      </w:r>
      <w:proofErr w:type="gramEnd"/>
      <w:r w:rsidRPr="00622EE5">
        <w:rPr>
          <w:rFonts w:ascii="Times New Roman" w:eastAsia="Calibri" w:hAnsi="Times New Roman" w:cs="Times New Roman"/>
          <w:sz w:val="12"/>
          <w:szCs w:val="12"/>
        </w:rPr>
        <w:t xml:space="preserve"> муниципального района Сергиевский в соответствии с приложением 3.</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Утвердить источники финансирования дефицита бюджета муниципального района Сергиевский в соответствии с приложением 4.</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 xml:space="preserve">Утвердить информацию об использовании бюджетных </w:t>
      </w:r>
      <w:proofErr w:type="gramStart"/>
      <w:r w:rsidRPr="00622EE5">
        <w:rPr>
          <w:rFonts w:ascii="Times New Roman" w:eastAsia="Calibri" w:hAnsi="Times New Roman" w:cs="Times New Roman"/>
          <w:sz w:val="12"/>
          <w:szCs w:val="12"/>
        </w:rPr>
        <w:t>ассигнований  резервного</w:t>
      </w:r>
      <w:proofErr w:type="gramEnd"/>
      <w:r w:rsidRPr="00622EE5">
        <w:rPr>
          <w:rFonts w:ascii="Times New Roman" w:eastAsia="Calibri" w:hAnsi="Times New Roman" w:cs="Times New Roman"/>
          <w:sz w:val="12"/>
          <w:szCs w:val="12"/>
        </w:rPr>
        <w:t xml:space="preserve"> фонда администрации муниципального района Сергиевский в соответствии с приложением 5.</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Утвердить отчет об использовании средств дорожного фонда муниципального района Сергиевский в соответствии с приложением 6.</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району Сергиевский в соответствии с приложением 7.</w:t>
      </w:r>
    </w:p>
    <w:p w:rsidR="00622EE5" w:rsidRPr="00622EE5" w:rsidRDefault="00622EE5" w:rsidP="00622EE5">
      <w:pPr>
        <w:numPr>
          <w:ilvl w:val="0"/>
          <w:numId w:val="77"/>
        </w:numPr>
        <w:tabs>
          <w:tab w:val="clear" w:pos="390"/>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2EE5">
        <w:rPr>
          <w:rFonts w:ascii="Times New Roman" w:eastAsia="Calibri" w:hAnsi="Times New Roman" w:cs="Times New Roman"/>
          <w:sz w:val="12"/>
          <w:szCs w:val="12"/>
        </w:rPr>
        <w:t>Опубликовать сведения о ходе исполнения местного бюджета за девять месяцев 2019 года в газете «Сергиевский вестник» и разместить на официальном сайте муниципального района Сергиевский http://www.sergievsk.ru/.</w:t>
      </w:r>
    </w:p>
    <w:p w:rsidR="00622EE5" w:rsidRPr="00622EE5" w:rsidRDefault="00412B0A" w:rsidP="00412B0A">
      <w:pPr>
        <w:tabs>
          <w:tab w:val="left" w:pos="142"/>
          <w:tab w:val="left" w:pos="284"/>
          <w:tab w:val="left" w:pos="567"/>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10. </w:t>
      </w:r>
      <w:r w:rsidR="00622EE5" w:rsidRPr="00622EE5">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С.Р. Ганиеву.</w:t>
      </w:r>
    </w:p>
    <w:p w:rsidR="00622EE5" w:rsidRDefault="00622EE5" w:rsidP="00622EE5">
      <w:pPr>
        <w:tabs>
          <w:tab w:val="left" w:pos="284"/>
          <w:tab w:val="left" w:pos="3828"/>
        </w:tabs>
        <w:spacing w:after="0" w:line="240" w:lineRule="auto"/>
        <w:ind w:firstLine="284"/>
        <w:jc w:val="right"/>
        <w:rPr>
          <w:rFonts w:ascii="Times New Roman" w:eastAsia="Calibri" w:hAnsi="Times New Roman" w:cs="Times New Roman"/>
          <w:sz w:val="12"/>
          <w:szCs w:val="12"/>
        </w:rPr>
      </w:pPr>
      <w:r w:rsidRPr="00622EE5">
        <w:rPr>
          <w:rFonts w:ascii="Times New Roman" w:eastAsia="Calibri" w:hAnsi="Times New Roman" w:cs="Times New Roman"/>
          <w:sz w:val="12"/>
          <w:szCs w:val="12"/>
        </w:rPr>
        <w:t>Глава   муниципального района</w:t>
      </w:r>
      <w:r>
        <w:rPr>
          <w:rFonts w:ascii="Times New Roman" w:eastAsia="Calibri" w:hAnsi="Times New Roman" w:cs="Times New Roman"/>
          <w:sz w:val="12"/>
          <w:szCs w:val="12"/>
        </w:rPr>
        <w:t xml:space="preserve"> </w:t>
      </w:r>
      <w:r w:rsidRPr="00622EE5">
        <w:rPr>
          <w:rFonts w:ascii="Times New Roman" w:eastAsia="Calibri" w:hAnsi="Times New Roman" w:cs="Times New Roman"/>
          <w:sz w:val="12"/>
          <w:szCs w:val="12"/>
        </w:rPr>
        <w:t xml:space="preserve">Сергиевский                                                                                       </w:t>
      </w:r>
    </w:p>
    <w:p w:rsidR="00622EE5" w:rsidRPr="00622EE5" w:rsidRDefault="00622EE5" w:rsidP="00622EE5">
      <w:pPr>
        <w:tabs>
          <w:tab w:val="left" w:pos="284"/>
          <w:tab w:val="left" w:pos="3828"/>
        </w:tabs>
        <w:spacing w:after="0" w:line="240" w:lineRule="auto"/>
        <w:ind w:firstLine="284"/>
        <w:jc w:val="right"/>
        <w:rPr>
          <w:rFonts w:ascii="Times New Roman" w:eastAsia="Calibri" w:hAnsi="Times New Roman" w:cs="Times New Roman"/>
          <w:sz w:val="12"/>
          <w:szCs w:val="12"/>
        </w:rPr>
      </w:pPr>
      <w:r w:rsidRPr="00622EE5">
        <w:rPr>
          <w:rFonts w:ascii="Times New Roman" w:eastAsia="Calibri" w:hAnsi="Times New Roman" w:cs="Times New Roman"/>
          <w:sz w:val="12"/>
          <w:szCs w:val="12"/>
        </w:rPr>
        <w:t>А.А. Веселов</w:t>
      </w:r>
    </w:p>
    <w:p w:rsidR="00622EE5" w:rsidRDefault="00622EE5" w:rsidP="00414656">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414656" w:rsidRPr="00414656" w:rsidRDefault="00414656" w:rsidP="0041465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414656">
        <w:rPr>
          <w:rFonts w:ascii="Times New Roman" w:eastAsia="Calibri" w:hAnsi="Times New Roman" w:cs="Times New Roman"/>
          <w:i/>
          <w:sz w:val="12"/>
          <w:szCs w:val="12"/>
        </w:rPr>
        <w:t>Приложение №</w:t>
      </w:r>
      <w:r w:rsidR="00622EE5">
        <w:rPr>
          <w:rFonts w:ascii="Times New Roman" w:eastAsia="Calibri" w:hAnsi="Times New Roman" w:cs="Times New Roman"/>
          <w:i/>
          <w:sz w:val="12"/>
          <w:szCs w:val="12"/>
        </w:rPr>
        <w:t>1</w:t>
      </w:r>
    </w:p>
    <w:p w:rsidR="00622EE5" w:rsidRDefault="00622EE5" w:rsidP="00082543">
      <w:pPr>
        <w:tabs>
          <w:tab w:val="left" w:pos="284"/>
          <w:tab w:val="left" w:pos="3828"/>
        </w:tabs>
        <w:spacing w:after="0" w:line="240" w:lineRule="auto"/>
        <w:ind w:firstLine="284"/>
        <w:jc w:val="right"/>
        <w:rPr>
          <w:rFonts w:ascii="Times New Roman" w:eastAsia="Calibri" w:hAnsi="Times New Roman" w:cs="Times New Roman"/>
          <w:i/>
          <w:sz w:val="12"/>
          <w:szCs w:val="12"/>
        </w:rPr>
      </w:pPr>
      <w:r w:rsidRPr="00622EE5">
        <w:rPr>
          <w:rFonts w:ascii="Times New Roman" w:eastAsia="Calibri" w:hAnsi="Times New Roman" w:cs="Times New Roman"/>
          <w:i/>
          <w:sz w:val="12"/>
          <w:szCs w:val="12"/>
        </w:rPr>
        <w:t xml:space="preserve">к Постановлению </w:t>
      </w:r>
      <w:proofErr w:type="gramStart"/>
      <w:r w:rsidRPr="00622EE5">
        <w:rPr>
          <w:rFonts w:ascii="Times New Roman" w:eastAsia="Calibri" w:hAnsi="Times New Roman" w:cs="Times New Roman"/>
          <w:i/>
          <w:sz w:val="12"/>
          <w:szCs w:val="12"/>
        </w:rPr>
        <w:t>администрации  муниципального</w:t>
      </w:r>
      <w:proofErr w:type="gramEnd"/>
      <w:r w:rsidRPr="00622EE5">
        <w:rPr>
          <w:rFonts w:ascii="Times New Roman" w:eastAsia="Calibri" w:hAnsi="Times New Roman" w:cs="Times New Roman"/>
          <w:i/>
          <w:sz w:val="12"/>
          <w:szCs w:val="12"/>
        </w:rPr>
        <w:t xml:space="preserve"> района Сергиевский                                                              </w:t>
      </w:r>
    </w:p>
    <w:p w:rsidR="00622EE5" w:rsidRDefault="00622EE5" w:rsidP="00622EE5">
      <w:pPr>
        <w:tabs>
          <w:tab w:val="left" w:pos="284"/>
          <w:tab w:val="left" w:pos="3828"/>
        </w:tabs>
        <w:spacing w:after="0" w:line="240" w:lineRule="auto"/>
        <w:ind w:firstLine="284"/>
        <w:jc w:val="right"/>
        <w:rPr>
          <w:rFonts w:ascii="Times New Roman" w:eastAsia="Calibri" w:hAnsi="Times New Roman" w:cs="Times New Roman"/>
          <w:i/>
          <w:sz w:val="12"/>
          <w:szCs w:val="12"/>
        </w:rPr>
      </w:pPr>
      <w:r w:rsidRPr="00622EE5">
        <w:rPr>
          <w:rFonts w:ascii="Times New Roman" w:eastAsia="Calibri" w:hAnsi="Times New Roman" w:cs="Times New Roman"/>
          <w:i/>
          <w:sz w:val="12"/>
          <w:szCs w:val="12"/>
        </w:rPr>
        <w:t xml:space="preserve">от "18" </w:t>
      </w:r>
      <w:proofErr w:type="gramStart"/>
      <w:r w:rsidRPr="00622EE5">
        <w:rPr>
          <w:rFonts w:ascii="Times New Roman" w:eastAsia="Calibri" w:hAnsi="Times New Roman" w:cs="Times New Roman"/>
          <w:i/>
          <w:sz w:val="12"/>
          <w:szCs w:val="12"/>
        </w:rPr>
        <w:t xml:space="preserve">октября </w:t>
      </w:r>
      <w:r w:rsidR="008B5FE5">
        <w:rPr>
          <w:rFonts w:ascii="Times New Roman" w:eastAsia="Calibri" w:hAnsi="Times New Roman" w:cs="Times New Roman"/>
          <w:i/>
          <w:sz w:val="12"/>
          <w:szCs w:val="12"/>
        </w:rPr>
        <w:t xml:space="preserve"> 2019</w:t>
      </w:r>
      <w:proofErr w:type="gramEnd"/>
      <w:r w:rsidR="008B5FE5">
        <w:rPr>
          <w:rFonts w:ascii="Times New Roman" w:eastAsia="Calibri" w:hAnsi="Times New Roman" w:cs="Times New Roman"/>
          <w:i/>
          <w:sz w:val="12"/>
          <w:szCs w:val="12"/>
        </w:rPr>
        <w:t xml:space="preserve"> г. </w:t>
      </w:r>
      <w:r w:rsidRPr="00622EE5">
        <w:rPr>
          <w:rFonts w:ascii="Times New Roman" w:eastAsia="Calibri" w:hAnsi="Times New Roman" w:cs="Times New Roman"/>
          <w:i/>
          <w:sz w:val="12"/>
          <w:szCs w:val="12"/>
        </w:rPr>
        <w:t>№ 1418</w:t>
      </w:r>
      <w:r w:rsidR="00414656" w:rsidRPr="00622EE5">
        <w:rPr>
          <w:rFonts w:ascii="Times New Roman" w:eastAsia="Calibri" w:hAnsi="Times New Roman" w:cs="Times New Roman"/>
          <w:i/>
          <w:sz w:val="12"/>
          <w:szCs w:val="12"/>
        </w:rPr>
        <w:t xml:space="preserve">    </w:t>
      </w:r>
    </w:p>
    <w:p w:rsidR="009550AA" w:rsidRPr="008B5FE5" w:rsidRDefault="0001010A" w:rsidP="009550AA">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ДОХОДЫ</w:t>
      </w:r>
    </w:p>
    <w:p w:rsidR="00414656" w:rsidRPr="008B5FE5" w:rsidRDefault="009550AA" w:rsidP="009550AA">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8B5FE5">
        <w:rPr>
          <w:rFonts w:ascii="Times New Roman" w:eastAsia="Calibri" w:hAnsi="Times New Roman" w:cs="Times New Roman"/>
          <w:b/>
          <w:sz w:val="12"/>
          <w:szCs w:val="12"/>
        </w:rPr>
        <w:t>бюджета муниципального района Сергиевский за 9 месяцев 2019 года по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430"/>
        <w:gridCol w:w="1550"/>
        <w:gridCol w:w="4496"/>
        <w:gridCol w:w="811"/>
      </w:tblGrid>
      <w:tr w:rsidR="009550AA" w:rsidRPr="009550AA" w:rsidTr="00412B0A">
        <w:trPr>
          <w:trHeight w:val="773"/>
        </w:trPr>
        <w:tc>
          <w:tcPr>
            <w:tcW w:w="43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0</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497"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Наименование показателя</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Исполнено тыс. рублей</w:t>
            </w:r>
          </w:p>
        </w:tc>
      </w:tr>
      <w:tr w:rsidR="009550AA" w:rsidRPr="009550AA" w:rsidTr="00412B0A">
        <w:trPr>
          <w:trHeight w:val="14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О48</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Федеральная служба по надзору в сфере природопользования</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1 965</w:t>
            </w:r>
          </w:p>
        </w:tc>
      </w:tr>
      <w:tr w:rsidR="009550AA" w:rsidRPr="009550AA" w:rsidTr="00412B0A">
        <w:trPr>
          <w:trHeight w:val="26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О48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112 01010 01 6000 120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Плата за выбросы загрязняющих веществ в атмосферный воздух стационарными объектами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329</w:t>
            </w:r>
          </w:p>
        </w:tc>
      </w:tr>
      <w:tr w:rsidR="009550AA" w:rsidRPr="009550AA" w:rsidTr="00412B0A">
        <w:trPr>
          <w:trHeight w:val="25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О48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112 01030 01 6000 120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Плата за сбросы загрязняющих веществ в водные объекты</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71</w:t>
            </w:r>
          </w:p>
        </w:tc>
      </w:tr>
      <w:tr w:rsidR="009550AA" w:rsidRPr="009550AA" w:rsidTr="00412B0A">
        <w:trPr>
          <w:trHeight w:val="25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О48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112 01040 01 6000 120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Плата за размещение отходов производства и потребления</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505</w:t>
            </w:r>
          </w:p>
        </w:tc>
      </w:tr>
      <w:tr w:rsidR="009550AA" w:rsidRPr="009550AA" w:rsidTr="00412B0A">
        <w:trPr>
          <w:trHeight w:val="40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О48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112 01070 01 6000 120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65</w:t>
            </w:r>
          </w:p>
        </w:tc>
      </w:tr>
      <w:tr w:rsidR="009550AA" w:rsidRPr="009550AA" w:rsidTr="00412B0A">
        <w:trPr>
          <w:trHeight w:val="25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О48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116 25010 01 6000 140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Российской Федерации о недрах</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210</w:t>
            </w:r>
          </w:p>
        </w:tc>
      </w:tr>
      <w:tr w:rsidR="009550AA" w:rsidRPr="009550AA" w:rsidTr="00412B0A">
        <w:trPr>
          <w:trHeight w:val="11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О48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116 35030 05 6000 140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Суммы по искам о возмещении вреда, причиненного окружающей среде, подлежащие зачислению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785</w:t>
            </w:r>
          </w:p>
        </w:tc>
      </w:tr>
      <w:tr w:rsidR="009550AA" w:rsidRPr="009550AA" w:rsidTr="00412B0A">
        <w:trPr>
          <w:trHeight w:val="16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О76</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Федеральное </w:t>
            </w:r>
            <w:proofErr w:type="spellStart"/>
            <w:r w:rsidRPr="009550AA">
              <w:rPr>
                <w:rFonts w:ascii="Times New Roman" w:eastAsia="Calibri" w:hAnsi="Times New Roman" w:cs="Times New Roman"/>
                <w:b/>
                <w:bCs/>
                <w:sz w:val="12"/>
                <w:szCs w:val="12"/>
              </w:rPr>
              <w:t>агенство</w:t>
            </w:r>
            <w:proofErr w:type="spellEnd"/>
            <w:r w:rsidRPr="009550AA">
              <w:rPr>
                <w:rFonts w:ascii="Times New Roman" w:eastAsia="Calibri" w:hAnsi="Times New Roman" w:cs="Times New Roman"/>
                <w:b/>
                <w:bCs/>
                <w:sz w:val="12"/>
                <w:szCs w:val="12"/>
              </w:rPr>
              <w:t xml:space="preserve"> по рыболовству</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2</w:t>
            </w:r>
          </w:p>
        </w:tc>
      </w:tr>
      <w:tr w:rsidR="009550AA" w:rsidRPr="009550AA" w:rsidTr="00412B0A">
        <w:trPr>
          <w:trHeight w:val="25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О76</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116 90050 05 6000 140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w:t>
            </w:r>
          </w:p>
        </w:tc>
      </w:tr>
      <w:tr w:rsidR="009550AA" w:rsidRPr="009550AA" w:rsidTr="00412B0A">
        <w:trPr>
          <w:trHeight w:val="8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100</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Федеральное казначейство РФ </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4 045</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1 03 02231 01 0000 110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1 831</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1 03 02241 01 0000 110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550AA">
              <w:rPr>
                <w:rFonts w:ascii="Times New Roman" w:eastAsia="Calibri" w:hAnsi="Times New Roman" w:cs="Times New Roman"/>
                <w:sz w:val="12"/>
                <w:szCs w:val="12"/>
              </w:rPr>
              <w:t>инжекторных</w:t>
            </w:r>
            <w:proofErr w:type="spellEnd"/>
            <w:r w:rsidRPr="009550AA">
              <w:rPr>
                <w:rFonts w:ascii="Times New Roman" w:eastAsia="Calibri" w:hAnsi="Times New Roman" w:cs="Times New Roman"/>
                <w:sz w:val="12"/>
                <w:szCs w:val="1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550AA">
              <w:rPr>
                <w:rFonts w:ascii="Times New Roman" w:eastAsia="Calibri" w:hAnsi="Times New Roman" w:cs="Times New Roman"/>
                <w:sz w:val="12"/>
                <w:szCs w:val="1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w:t>
            </w:r>
          </w:p>
        </w:tc>
      </w:tr>
      <w:tr w:rsidR="009550AA" w:rsidRPr="009550AA" w:rsidTr="00412B0A">
        <w:trPr>
          <w:trHeight w:val="79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1 03 02251 01 0000 110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2 510</w:t>
            </w:r>
          </w:p>
        </w:tc>
      </w:tr>
      <w:tr w:rsidR="009550AA" w:rsidRPr="009550AA" w:rsidTr="00412B0A">
        <w:trPr>
          <w:trHeight w:val="79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1 03 02261 01 0000 110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-310</w:t>
            </w:r>
          </w:p>
        </w:tc>
      </w:tr>
      <w:tr w:rsidR="009550AA" w:rsidRPr="009550AA" w:rsidTr="00412B0A">
        <w:trPr>
          <w:trHeight w:val="9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141</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Федеральная служба </w:t>
            </w:r>
            <w:proofErr w:type="gramStart"/>
            <w:r w:rsidRPr="009550AA">
              <w:rPr>
                <w:rFonts w:ascii="Times New Roman" w:eastAsia="Calibri" w:hAnsi="Times New Roman" w:cs="Times New Roman"/>
                <w:b/>
                <w:bCs/>
                <w:sz w:val="12"/>
                <w:szCs w:val="12"/>
              </w:rPr>
              <w:t>по  надзору</w:t>
            </w:r>
            <w:proofErr w:type="gramEnd"/>
            <w:r w:rsidRPr="009550AA">
              <w:rPr>
                <w:rFonts w:ascii="Times New Roman" w:eastAsia="Calibri" w:hAnsi="Times New Roman" w:cs="Times New Roman"/>
                <w:b/>
                <w:bCs/>
                <w:sz w:val="12"/>
                <w:szCs w:val="12"/>
              </w:rPr>
              <w:t xml:space="preserve"> в сфере защиты прав потребителей и благополучия человека </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1 256</w:t>
            </w:r>
          </w:p>
        </w:tc>
      </w:tr>
      <w:tr w:rsidR="009550AA" w:rsidRPr="009550AA" w:rsidTr="00412B0A">
        <w:trPr>
          <w:trHeight w:val="39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141</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1 16 08010 01 6000 140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w:t>
            </w:r>
            <w:proofErr w:type="gramStart"/>
            <w:r w:rsidRPr="009550AA">
              <w:rPr>
                <w:rFonts w:ascii="Times New Roman" w:eastAsia="Calibri" w:hAnsi="Times New Roman" w:cs="Times New Roman"/>
                <w:sz w:val="12"/>
                <w:szCs w:val="12"/>
              </w:rPr>
              <w:t>спиртосодержащей  продукции</w:t>
            </w:r>
            <w:proofErr w:type="gramEnd"/>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45</w:t>
            </w:r>
          </w:p>
        </w:tc>
      </w:tr>
      <w:tr w:rsidR="009550AA" w:rsidRPr="009550AA" w:rsidTr="00412B0A">
        <w:trPr>
          <w:trHeight w:val="24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141</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1 16 08010 01 6000 140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5</w:t>
            </w:r>
          </w:p>
        </w:tc>
      </w:tr>
      <w:tr w:rsidR="009550AA" w:rsidRPr="009550AA" w:rsidTr="00412B0A">
        <w:trPr>
          <w:trHeight w:val="23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141</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1 16 25050 01 6000 140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в области охраны окружающей среды</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20</w:t>
            </w:r>
          </w:p>
        </w:tc>
      </w:tr>
      <w:tr w:rsidR="009550AA" w:rsidRPr="009550AA" w:rsidTr="00412B0A">
        <w:trPr>
          <w:trHeight w:val="38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1 16 28000 01 6000 140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1 002</w:t>
            </w:r>
          </w:p>
        </w:tc>
      </w:tr>
      <w:tr w:rsidR="009550AA" w:rsidRPr="009550AA" w:rsidTr="00412B0A">
        <w:trPr>
          <w:trHeight w:val="24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1 16 43000 01 6000 140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и иных сумм в возмещение ущерба</w:t>
            </w:r>
            <w:proofErr w:type="gramStart"/>
            <w:r w:rsidRPr="009550AA">
              <w:rPr>
                <w:rFonts w:ascii="Times New Roman" w:eastAsia="Calibri" w:hAnsi="Times New Roman" w:cs="Times New Roman"/>
                <w:sz w:val="12"/>
                <w:szCs w:val="12"/>
              </w:rPr>
              <w:t>.</w:t>
            </w:r>
            <w:proofErr w:type="gramEnd"/>
            <w:r w:rsidRPr="009550AA">
              <w:rPr>
                <w:rFonts w:ascii="Times New Roman" w:eastAsia="Calibri" w:hAnsi="Times New Roman" w:cs="Times New Roman"/>
                <w:sz w:val="12"/>
                <w:szCs w:val="12"/>
              </w:rPr>
              <w:t xml:space="preserve"> зачисленные в бюджеты городских округов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w:t>
            </w:r>
          </w:p>
        </w:tc>
      </w:tr>
      <w:tr w:rsidR="009550AA" w:rsidRPr="009550AA" w:rsidTr="00412B0A">
        <w:trPr>
          <w:trHeight w:val="23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141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r>
      <w:tr w:rsidR="009550AA" w:rsidRPr="009550AA" w:rsidTr="00412B0A">
        <w:trPr>
          <w:trHeight w:val="9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161</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Федеральная антимонопольной службы </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83</w:t>
            </w:r>
          </w:p>
        </w:tc>
      </w:tr>
      <w:tr w:rsidR="009550AA" w:rsidRPr="009550AA" w:rsidTr="00412B0A">
        <w:trPr>
          <w:trHeight w:val="36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161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1 16 33050 05 6000 140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Денежные взыскания(штрафы) за нарушение законодательства РФ о размещении заказов на поставку </w:t>
            </w:r>
            <w:proofErr w:type="spellStart"/>
            <w:proofErr w:type="gramStart"/>
            <w:r w:rsidRPr="009550AA">
              <w:rPr>
                <w:rFonts w:ascii="Times New Roman" w:eastAsia="Calibri" w:hAnsi="Times New Roman" w:cs="Times New Roman"/>
                <w:sz w:val="12"/>
                <w:szCs w:val="12"/>
              </w:rPr>
              <w:t>товаров,выполнение</w:t>
            </w:r>
            <w:proofErr w:type="spellEnd"/>
            <w:proofErr w:type="gramEnd"/>
            <w:r w:rsidRPr="009550AA">
              <w:rPr>
                <w:rFonts w:ascii="Times New Roman" w:eastAsia="Calibri" w:hAnsi="Times New Roman" w:cs="Times New Roman"/>
                <w:sz w:val="12"/>
                <w:szCs w:val="12"/>
              </w:rPr>
              <w:t xml:space="preserve"> </w:t>
            </w:r>
            <w:proofErr w:type="spellStart"/>
            <w:r w:rsidRPr="009550AA">
              <w:rPr>
                <w:rFonts w:ascii="Times New Roman" w:eastAsia="Calibri" w:hAnsi="Times New Roman" w:cs="Times New Roman"/>
                <w:sz w:val="12"/>
                <w:szCs w:val="12"/>
              </w:rPr>
              <w:t>работ,оказание</w:t>
            </w:r>
            <w:proofErr w:type="spellEnd"/>
            <w:r w:rsidRPr="009550AA">
              <w:rPr>
                <w:rFonts w:ascii="Times New Roman" w:eastAsia="Calibri" w:hAnsi="Times New Roman" w:cs="Times New Roman"/>
                <w:sz w:val="12"/>
                <w:szCs w:val="12"/>
              </w:rPr>
              <w:t xml:space="preserve"> услуг для нужд муниципального района</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83</w:t>
            </w:r>
          </w:p>
        </w:tc>
      </w:tr>
      <w:tr w:rsidR="009550AA" w:rsidRPr="009550AA" w:rsidTr="00412B0A">
        <w:trPr>
          <w:trHeight w:val="8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182</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Федеральная налоговая служба</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155 761</w:t>
            </w:r>
          </w:p>
        </w:tc>
      </w:tr>
      <w:tr w:rsidR="009550AA" w:rsidRPr="009550AA" w:rsidTr="00412B0A">
        <w:trPr>
          <w:trHeight w:val="7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1 01 02000 01 0000 110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Налог на доходы физических лиц </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136 337</w:t>
            </w:r>
          </w:p>
        </w:tc>
      </w:tr>
      <w:tr w:rsidR="009550AA" w:rsidRPr="009550AA" w:rsidTr="00412B0A">
        <w:trPr>
          <w:trHeight w:val="8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1 05 01000 01 0000 110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Налог, взымаемый в связи с применением упрощенной системы налогообложения</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3 496</w:t>
            </w:r>
          </w:p>
        </w:tc>
      </w:tr>
      <w:tr w:rsidR="009550AA" w:rsidRPr="009550AA" w:rsidTr="00412B0A">
        <w:trPr>
          <w:trHeight w:val="7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1 05 02000 02 0000 110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Единый налог на вмененный доход для отдельных видов деятельности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10 310</w:t>
            </w:r>
          </w:p>
        </w:tc>
      </w:tr>
      <w:tr w:rsidR="009550AA" w:rsidRPr="009550AA" w:rsidTr="00412B0A">
        <w:trPr>
          <w:trHeight w:val="197"/>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1 05 03000 01 0000 110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Единый сельскохозяйственный налог</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446</w:t>
            </w:r>
          </w:p>
        </w:tc>
      </w:tr>
      <w:tr w:rsidR="009550AA" w:rsidRPr="009550AA" w:rsidTr="00412B0A">
        <w:trPr>
          <w:trHeight w:val="13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105 04020 02 0000 110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Налог, взымаемый в связи с применением патентной системы налогообложения</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1 929</w:t>
            </w:r>
          </w:p>
        </w:tc>
      </w:tr>
      <w:tr w:rsidR="009550AA" w:rsidRPr="009550AA" w:rsidTr="00412B0A">
        <w:trPr>
          <w:trHeight w:val="40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1 08 03010 01 0000 110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3 088</w:t>
            </w:r>
          </w:p>
        </w:tc>
      </w:tr>
      <w:tr w:rsidR="009550AA" w:rsidRPr="009550AA" w:rsidTr="00412B0A">
        <w:trPr>
          <w:trHeight w:val="69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1 08 07010 01 8000 110</w:t>
            </w:r>
          </w:p>
        </w:tc>
        <w:tc>
          <w:tcPr>
            <w:tcW w:w="4497" w:type="dxa"/>
            <w:vAlign w:val="center"/>
            <w:hideMark/>
          </w:tcPr>
          <w:p w:rsidR="009550AA" w:rsidRPr="009550AA" w:rsidRDefault="009550AA" w:rsidP="009550AA">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1 08 07310 01 8000 110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повторную выдачу свидетельства о постановке на учет в налоговом органе</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w:t>
            </w:r>
          </w:p>
        </w:tc>
      </w:tr>
      <w:tr w:rsidR="009550AA" w:rsidRPr="009550AA" w:rsidTr="00412B0A">
        <w:trPr>
          <w:trHeight w:val="56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1 16 03010 01 6000 140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о налогах и сборах, предусмотренные статьями 116, 117, 118, пунктами 1 2 статьи 120, статьями 125, 126, 128, 129, 129.1, 132, 133, 134, 135, 135.1 Налогового кодекса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23</w:t>
            </w:r>
          </w:p>
        </w:tc>
      </w:tr>
      <w:tr w:rsidR="009550AA" w:rsidRPr="009550AA" w:rsidTr="00412B0A">
        <w:trPr>
          <w:trHeight w:val="35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1 16 03030 01 6000 140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1 16 06000 01 6000 140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Денежные взыскания (штрафы) за </w:t>
            </w:r>
            <w:proofErr w:type="gramStart"/>
            <w:r w:rsidRPr="009550AA">
              <w:rPr>
                <w:rFonts w:ascii="Times New Roman" w:eastAsia="Calibri" w:hAnsi="Times New Roman" w:cs="Times New Roman"/>
                <w:sz w:val="12"/>
                <w:szCs w:val="12"/>
              </w:rPr>
              <w:t>нарушение  законодательства</w:t>
            </w:r>
            <w:proofErr w:type="gramEnd"/>
            <w:r w:rsidRPr="009550AA">
              <w:rPr>
                <w:rFonts w:ascii="Times New Roman" w:eastAsia="Calibri" w:hAnsi="Times New Roman" w:cs="Times New Roman"/>
                <w:sz w:val="12"/>
                <w:szCs w:val="12"/>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110</w:t>
            </w:r>
          </w:p>
        </w:tc>
      </w:tr>
      <w:tr w:rsidR="009550AA" w:rsidRPr="009550AA" w:rsidTr="00412B0A">
        <w:trPr>
          <w:trHeight w:val="35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182</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w:t>
            </w:r>
          </w:p>
        </w:tc>
      </w:tr>
      <w:tr w:rsidR="009550AA" w:rsidRPr="009550AA" w:rsidTr="00412B0A">
        <w:trPr>
          <w:trHeight w:val="18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188</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 Министерство внутренних дел Российской Федерации </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1 155</w:t>
            </w:r>
          </w:p>
        </w:tc>
      </w:tr>
      <w:tr w:rsidR="009550AA" w:rsidRPr="009550AA" w:rsidTr="00412B0A">
        <w:trPr>
          <w:trHeight w:val="49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1 08 06000 01 8003 110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284</w:t>
            </w:r>
          </w:p>
        </w:tc>
      </w:tr>
      <w:tr w:rsidR="009550AA" w:rsidRPr="009550AA" w:rsidTr="00412B0A">
        <w:trPr>
          <w:trHeight w:val="50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1 08 06000 01 8005 110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30</w:t>
            </w:r>
          </w:p>
        </w:tc>
      </w:tr>
      <w:tr w:rsidR="009550AA" w:rsidRPr="009550AA" w:rsidTr="00412B0A">
        <w:trPr>
          <w:trHeight w:val="21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lastRenderedPageBreak/>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1 08 07100 01 8034 110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136</w:t>
            </w:r>
          </w:p>
        </w:tc>
      </w:tr>
      <w:tr w:rsidR="009550AA" w:rsidRPr="009550AA" w:rsidTr="00412B0A">
        <w:trPr>
          <w:trHeight w:val="22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1 08 07100 01 8035 110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выдачу и обмен паспорта гражданина Российской Федерации (через МФЦ)</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22</w:t>
            </w:r>
          </w:p>
        </w:tc>
      </w:tr>
      <w:tr w:rsidR="009550AA" w:rsidRPr="009550AA" w:rsidTr="00412B0A">
        <w:trPr>
          <w:trHeight w:val="63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1 08 07141 01 8000 110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w:t>
            </w:r>
          </w:p>
        </w:tc>
      </w:tr>
      <w:tr w:rsidR="009550AA" w:rsidRPr="009550AA" w:rsidTr="00412B0A">
        <w:trPr>
          <w:trHeight w:val="417"/>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1 16 08010 01 6000 140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w:t>
            </w:r>
            <w:proofErr w:type="gramStart"/>
            <w:r w:rsidRPr="009550AA">
              <w:rPr>
                <w:rFonts w:ascii="Times New Roman" w:eastAsia="Calibri" w:hAnsi="Times New Roman" w:cs="Times New Roman"/>
                <w:sz w:val="12"/>
                <w:szCs w:val="12"/>
              </w:rPr>
              <w:t>спиртосодержащей  продукции</w:t>
            </w:r>
            <w:proofErr w:type="gramEnd"/>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133</w:t>
            </w:r>
          </w:p>
        </w:tc>
      </w:tr>
      <w:tr w:rsidR="009550AA" w:rsidRPr="009550AA" w:rsidTr="00412B0A">
        <w:trPr>
          <w:trHeight w:val="40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1 16 28000 01 6000 140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13</w:t>
            </w:r>
          </w:p>
        </w:tc>
      </w:tr>
      <w:tr w:rsidR="009550AA" w:rsidRPr="009550AA" w:rsidTr="00412B0A">
        <w:trPr>
          <w:trHeight w:val="27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1 16 30030 01 6000 140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административные правонарушения в области дорожного движения</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24</w:t>
            </w:r>
          </w:p>
        </w:tc>
      </w:tr>
      <w:tr w:rsidR="009550AA" w:rsidRPr="009550AA" w:rsidTr="00412B0A">
        <w:trPr>
          <w:trHeight w:val="41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116 43000 01 6000 140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Денежные взыскания (штрафы) за нарушения законодательства РФ </w:t>
            </w:r>
            <w:proofErr w:type="gramStart"/>
            <w:r w:rsidRPr="009550AA">
              <w:rPr>
                <w:rFonts w:ascii="Times New Roman" w:eastAsia="Calibri" w:hAnsi="Times New Roman" w:cs="Times New Roman"/>
                <w:sz w:val="12"/>
                <w:szCs w:val="12"/>
              </w:rPr>
              <w:t>об административных правонарушениях</w:t>
            </w:r>
            <w:proofErr w:type="gramEnd"/>
            <w:r w:rsidRPr="009550AA">
              <w:rPr>
                <w:rFonts w:ascii="Times New Roman" w:eastAsia="Calibri" w:hAnsi="Times New Roman" w:cs="Times New Roman"/>
                <w:sz w:val="12"/>
                <w:szCs w:val="12"/>
              </w:rPr>
              <w:t xml:space="preserve"> предусмотренных ст.20.25 Кодекса РФ об административных правонарушениях</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174</w:t>
            </w:r>
          </w:p>
        </w:tc>
      </w:tr>
      <w:tr w:rsidR="009550AA" w:rsidRPr="009550AA" w:rsidTr="00412B0A">
        <w:trPr>
          <w:trHeight w:val="28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336</w:t>
            </w:r>
          </w:p>
        </w:tc>
      </w:tr>
      <w:tr w:rsidR="009550AA" w:rsidRPr="009550AA" w:rsidTr="00412B0A">
        <w:trPr>
          <w:trHeight w:val="11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321</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Федеральная служба государственной регистрации, кадастра и картографии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2 299</w:t>
            </w:r>
          </w:p>
        </w:tc>
      </w:tr>
      <w:tr w:rsidR="009550AA" w:rsidRPr="009550AA" w:rsidTr="00412B0A">
        <w:trPr>
          <w:trHeight w:val="24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321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1 08 07020 01 8000 110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Государственная пошлина за государственную регистрацию прав, ограничений (обременений) прав на недвижимое имущество и сделок с ним</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1 986</w:t>
            </w:r>
          </w:p>
        </w:tc>
      </w:tr>
      <w:tr w:rsidR="009550AA" w:rsidRPr="009550AA" w:rsidTr="00412B0A">
        <w:trPr>
          <w:trHeight w:val="10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321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 1 16 25060 01 6000 140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Денежные взыскания (штрафы) за </w:t>
            </w:r>
            <w:proofErr w:type="gramStart"/>
            <w:r w:rsidRPr="009550AA">
              <w:rPr>
                <w:rFonts w:ascii="Times New Roman" w:eastAsia="Calibri" w:hAnsi="Times New Roman" w:cs="Times New Roman"/>
                <w:sz w:val="12"/>
                <w:szCs w:val="12"/>
              </w:rPr>
              <w:t>нарушение  земельного</w:t>
            </w:r>
            <w:proofErr w:type="gramEnd"/>
            <w:r w:rsidRPr="009550AA">
              <w:rPr>
                <w:rFonts w:ascii="Times New Roman" w:eastAsia="Calibri" w:hAnsi="Times New Roman" w:cs="Times New Roman"/>
                <w:sz w:val="12"/>
                <w:szCs w:val="12"/>
              </w:rPr>
              <w:t xml:space="preserve"> законодательства</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313</w:t>
            </w:r>
          </w:p>
        </w:tc>
      </w:tr>
      <w:tr w:rsidR="009550AA" w:rsidRPr="009550AA" w:rsidTr="00412B0A">
        <w:trPr>
          <w:trHeight w:val="9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415</w:t>
            </w:r>
          </w:p>
        </w:tc>
        <w:tc>
          <w:tcPr>
            <w:tcW w:w="6047" w:type="dxa"/>
            <w:gridSpan w:val="2"/>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Генеральная прокуратура РФ</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37</w:t>
            </w:r>
          </w:p>
        </w:tc>
      </w:tr>
      <w:tr w:rsidR="009550AA" w:rsidRPr="009550AA" w:rsidTr="00412B0A">
        <w:trPr>
          <w:trHeight w:val="24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415</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37</w:t>
            </w:r>
          </w:p>
        </w:tc>
      </w:tr>
      <w:tr w:rsidR="009550AA" w:rsidRPr="009550AA" w:rsidTr="00412B0A">
        <w:trPr>
          <w:trHeight w:val="8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601</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Администрация муниципального района Сергиевский Самарской области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282 517</w:t>
            </w:r>
          </w:p>
        </w:tc>
      </w:tr>
      <w:tr w:rsidR="009550AA" w:rsidRPr="009550AA" w:rsidTr="00412B0A">
        <w:trPr>
          <w:trHeight w:val="7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1 13 01995 05 0000 130</w:t>
            </w:r>
          </w:p>
        </w:tc>
        <w:tc>
          <w:tcPr>
            <w:tcW w:w="4497" w:type="dxa"/>
            <w:noWrap/>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доходы от оказания платных услуг</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112</w:t>
            </w:r>
          </w:p>
        </w:tc>
      </w:tr>
      <w:tr w:rsidR="009550AA" w:rsidRPr="009550AA" w:rsidTr="00412B0A">
        <w:trPr>
          <w:trHeight w:val="9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1 13 02995 05 0000 130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доходы от компенсации затрат бюджетов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31</w:t>
            </w:r>
          </w:p>
        </w:tc>
      </w:tr>
      <w:tr w:rsidR="009550AA" w:rsidRPr="009550AA" w:rsidTr="00412B0A">
        <w:trPr>
          <w:trHeight w:val="22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1 16 90050 05 6000 140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97</w:t>
            </w:r>
          </w:p>
        </w:tc>
      </w:tr>
      <w:tr w:rsidR="009550AA" w:rsidRPr="009550AA" w:rsidTr="00412B0A">
        <w:trPr>
          <w:trHeight w:val="8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1 17 05050 05 0000 180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Прочие неналоговые доходы бюджетов муниципальных районов </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12</w:t>
            </w:r>
          </w:p>
        </w:tc>
      </w:tr>
      <w:tr w:rsidR="009550AA" w:rsidRPr="009550AA" w:rsidTr="00412B0A">
        <w:trPr>
          <w:trHeight w:val="7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2 02 19999 05 0000 150 </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дотации бюджетам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1 619</w:t>
            </w:r>
          </w:p>
        </w:tc>
      </w:tr>
      <w:tr w:rsidR="009550AA" w:rsidRPr="009550AA" w:rsidTr="00412B0A">
        <w:trPr>
          <w:trHeight w:val="20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2 02 20000 05 0000 150 </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Субсидии бюджетам субъектов Российской Федерации и муниципальных образований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89 003</w:t>
            </w:r>
          </w:p>
        </w:tc>
      </w:tr>
      <w:tr w:rsidR="009550AA" w:rsidRPr="009550AA" w:rsidTr="00412B0A">
        <w:trPr>
          <w:trHeight w:val="20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2 02 30000 05 0000 150 </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Субвенции бюджетам субъектов Российской Федерации и муниципальных образований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22 014</w:t>
            </w:r>
          </w:p>
        </w:tc>
      </w:tr>
      <w:tr w:rsidR="009550AA" w:rsidRPr="009550AA" w:rsidTr="00412B0A">
        <w:trPr>
          <w:trHeight w:val="33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2 02 40014 05 0000 150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154 305</w:t>
            </w:r>
          </w:p>
        </w:tc>
      </w:tr>
      <w:tr w:rsidR="009550AA" w:rsidRPr="009550AA" w:rsidTr="00412B0A">
        <w:trPr>
          <w:trHeight w:val="19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2 02 49999 05 0000 150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Иные межбюджетные трансферты</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5 777</w:t>
            </w:r>
          </w:p>
        </w:tc>
      </w:tr>
      <w:tr w:rsidR="009550AA" w:rsidRPr="009550AA" w:rsidTr="00412B0A">
        <w:trPr>
          <w:trHeight w:val="13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2 07 05030 05 0000 150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безвозмездные поступления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10 696</w:t>
            </w:r>
          </w:p>
        </w:tc>
      </w:tr>
      <w:tr w:rsidR="009550AA" w:rsidRPr="009550AA" w:rsidTr="00412B0A">
        <w:trPr>
          <w:trHeight w:val="42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2 19 60010 05 0000 150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Возврат прочих остатков субсидий, субвенций и иных межбюджетных </w:t>
            </w:r>
            <w:proofErr w:type="spellStart"/>
            <w:r w:rsidRPr="009550AA">
              <w:rPr>
                <w:rFonts w:ascii="Times New Roman" w:eastAsia="Calibri" w:hAnsi="Times New Roman" w:cs="Times New Roman"/>
                <w:sz w:val="12"/>
                <w:szCs w:val="12"/>
              </w:rPr>
              <w:t>трансферотов</w:t>
            </w:r>
            <w:proofErr w:type="spellEnd"/>
            <w:r w:rsidRPr="009550AA">
              <w:rPr>
                <w:rFonts w:ascii="Times New Roman" w:eastAsia="Calibri" w:hAnsi="Times New Roman" w:cs="Times New Roman"/>
                <w:sz w:val="12"/>
                <w:szCs w:val="12"/>
              </w:rPr>
              <w:t>, имеющих целевое назначение, прошлых лет из бюджетов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-1 149</w:t>
            </w:r>
          </w:p>
        </w:tc>
      </w:tr>
      <w:tr w:rsidR="009550AA" w:rsidRPr="009550AA" w:rsidTr="00412B0A">
        <w:trPr>
          <w:trHeight w:val="11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603</w:t>
            </w:r>
          </w:p>
        </w:tc>
        <w:tc>
          <w:tcPr>
            <w:tcW w:w="6047" w:type="dxa"/>
            <w:gridSpan w:val="2"/>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Контрольное ревизионное управление</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188</w:t>
            </w:r>
          </w:p>
        </w:tc>
      </w:tr>
      <w:tr w:rsidR="009550AA" w:rsidRPr="009550AA" w:rsidTr="00412B0A">
        <w:trPr>
          <w:trHeight w:val="35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603</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2 02 40014 05 0000 150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188</w:t>
            </w:r>
          </w:p>
        </w:tc>
      </w:tr>
      <w:tr w:rsidR="009550AA" w:rsidRPr="009550AA" w:rsidTr="00412B0A">
        <w:trPr>
          <w:trHeight w:val="26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608</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 Комитет по управлению муниципальным имуществом муниципального района Сергиевский Самарской области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64 753</w:t>
            </w:r>
          </w:p>
        </w:tc>
      </w:tr>
      <w:tr w:rsidR="009550AA" w:rsidRPr="009550AA" w:rsidTr="00412B0A">
        <w:trPr>
          <w:trHeight w:val="49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1 11 05013 05 0000 120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36 298</w:t>
            </w:r>
          </w:p>
        </w:tc>
      </w:tr>
      <w:tr w:rsidR="009550AA" w:rsidRPr="009550AA" w:rsidTr="00412B0A">
        <w:trPr>
          <w:trHeight w:val="49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1 11 05013 13 0000 120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9 621</w:t>
            </w:r>
          </w:p>
        </w:tc>
      </w:tr>
      <w:tr w:rsidR="009550AA" w:rsidRPr="009550AA" w:rsidTr="00412B0A">
        <w:trPr>
          <w:trHeight w:val="64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1 11 05025 05 0000 120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696</w:t>
            </w:r>
          </w:p>
        </w:tc>
      </w:tr>
      <w:tr w:rsidR="009550AA" w:rsidRPr="009550AA" w:rsidTr="00412B0A">
        <w:trPr>
          <w:trHeight w:val="27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1 11 05035 05 0000 120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3 690</w:t>
            </w:r>
          </w:p>
        </w:tc>
      </w:tr>
      <w:tr w:rsidR="009550AA" w:rsidRPr="009550AA" w:rsidTr="00412B0A">
        <w:trPr>
          <w:trHeight w:val="39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1 11 07015 05 0000 120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81</w:t>
            </w:r>
          </w:p>
        </w:tc>
      </w:tr>
      <w:tr w:rsidR="009550AA" w:rsidRPr="009550AA" w:rsidTr="00412B0A">
        <w:trPr>
          <w:trHeight w:val="547"/>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1 11 09045 05 0003 120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259</w:t>
            </w:r>
          </w:p>
        </w:tc>
      </w:tr>
      <w:tr w:rsidR="009550AA" w:rsidRPr="009550AA" w:rsidTr="00412B0A">
        <w:trPr>
          <w:trHeight w:val="71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1 14 02053 05 0000 430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1 397</w:t>
            </w:r>
          </w:p>
        </w:tc>
      </w:tr>
      <w:tr w:rsidR="009550AA" w:rsidRPr="009550AA" w:rsidTr="00412B0A">
        <w:trPr>
          <w:trHeight w:val="40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1 14 06013 05 0000 430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4 631</w:t>
            </w:r>
          </w:p>
        </w:tc>
      </w:tr>
      <w:tr w:rsidR="009550AA" w:rsidRPr="009550AA" w:rsidTr="00412B0A">
        <w:trPr>
          <w:trHeight w:val="26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1 14 06013 13 0000 430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1 964</w:t>
            </w:r>
          </w:p>
        </w:tc>
      </w:tr>
      <w:tr w:rsidR="009550AA" w:rsidRPr="009550AA" w:rsidTr="00412B0A">
        <w:trPr>
          <w:trHeight w:val="40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1 14 06025 05 0000 430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3 152</w:t>
            </w:r>
          </w:p>
        </w:tc>
      </w:tr>
      <w:tr w:rsidR="009550AA" w:rsidRPr="009550AA" w:rsidTr="00412B0A">
        <w:trPr>
          <w:trHeight w:val="12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1 17 01050 05 0000 180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Невыясненные поступления, зачисляемые в бюджеты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w:t>
            </w:r>
          </w:p>
        </w:tc>
      </w:tr>
      <w:tr w:rsidR="009550AA" w:rsidRPr="009550AA" w:rsidTr="00412B0A">
        <w:trPr>
          <w:trHeight w:val="11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1 17 05050 05 0000 180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неналоговые доходы бюджетов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173</w:t>
            </w:r>
          </w:p>
        </w:tc>
      </w:tr>
      <w:tr w:rsidR="009550AA" w:rsidRPr="009550AA" w:rsidTr="00412B0A">
        <w:trPr>
          <w:trHeight w:val="38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608</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2 02 40014 05 0000 150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2 784</w:t>
            </w:r>
          </w:p>
        </w:tc>
      </w:tr>
      <w:tr w:rsidR="009550AA" w:rsidRPr="009550AA" w:rsidTr="00412B0A">
        <w:trPr>
          <w:trHeight w:val="109"/>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631</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Управление культуры администрации муниципального района Сергиевский Самарской области</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25 120</w:t>
            </w:r>
          </w:p>
        </w:tc>
      </w:tr>
      <w:tr w:rsidR="009550AA" w:rsidRPr="009550AA" w:rsidTr="00412B0A">
        <w:trPr>
          <w:trHeight w:val="348"/>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631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2 02 40014 05 0000 150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9 447</w:t>
            </w:r>
          </w:p>
        </w:tc>
      </w:tr>
      <w:tr w:rsidR="009550AA" w:rsidRPr="009550AA" w:rsidTr="00412B0A">
        <w:trPr>
          <w:trHeight w:val="245"/>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631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2 02 45454 05 0000 150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Межбюджетные трансферты, передаваемые бюджетам муниципальных районов на создание модельных муниципальных библиотек</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15 000</w:t>
            </w:r>
          </w:p>
        </w:tc>
      </w:tr>
      <w:tr w:rsidR="009550AA" w:rsidRPr="009550AA" w:rsidTr="00412B0A">
        <w:trPr>
          <w:trHeight w:val="25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631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2 02 49999 05 0000 150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межбюджетные трансферты, передаваемые бюджетам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230</w:t>
            </w:r>
          </w:p>
        </w:tc>
      </w:tr>
      <w:tr w:rsidR="009550AA" w:rsidRPr="009550AA" w:rsidTr="00412B0A">
        <w:trPr>
          <w:trHeight w:val="97"/>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601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2 07 05030 05 0000 150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безвозмездные поступления в бюджеты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444</w:t>
            </w:r>
          </w:p>
        </w:tc>
      </w:tr>
      <w:tr w:rsidR="009550AA" w:rsidRPr="009550AA" w:rsidTr="00412B0A">
        <w:trPr>
          <w:trHeight w:val="10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707</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Министерство сельского хозяйства и продовольствия Самарской области</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13</w:t>
            </w:r>
          </w:p>
        </w:tc>
      </w:tr>
      <w:tr w:rsidR="009550AA" w:rsidRPr="009550AA" w:rsidTr="00412B0A">
        <w:trPr>
          <w:trHeight w:val="23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707</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13</w:t>
            </w:r>
          </w:p>
        </w:tc>
      </w:tr>
      <w:tr w:rsidR="009550AA" w:rsidRPr="009550AA" w:rsidTr="00412B0A">
        <w:trPr>
          <w:trHeight w:val="9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720</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Департамент охоты и рыболовства</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221</w:t>
            </w:r>
          </w:p>
        </w:tc>
      </w:tr>
      <w:tr w:rsidR="009550AA" w:rsidRPr="009550AA" w:rsidTr="00412B0A">
        <w:trPr>
          <w:trHeight w:val="22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720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1 16 25030 01 0000 140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Российской Федерации об охране и использовании животного мира</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4</w:t>
            </w:r>
          </w:p>
        </w:tc>
      </w:tr>
      <w:tr w:rsidR="009550AA" w:rsidRPr="009550AA" w:rsidTr="00412B0A">
        <w:trPr>
          <w:trHeight w:val="353"/>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720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217</w:t>
            </w:r>
          </w:p>
        </w:tc>
      </w:tr>
      <w:tr w:rsidR="009550AA" w:rsidRPr="009550AA" w:rsidTr="00412B0A">
        <w:trPr>
          <w:trHeight w:val="14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730</w:t>
            </w:r>
          </w:p>
        </w:tc>
        <w:tc>
          <w:tcPr>
            <w:tcW w:w="6047" w:type="dxa"/>
            <w:gridSpan w:val="2"/>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Государственная жилищная инспекция Самарской области</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59</w:t>
            </w:r>
          </w:p>
        </w:tc>
      </w:tr>
      <w:tr w:rsidR="009550AA" w:rsidRPr="009550AA" w:rsidTr="00412B0A">
        <w:trPr>
          <w:trHeight w:val="26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730</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59</w:t>
            </w:r>
          </w:p>
        </w:tc>
      </w:tr>
      <w:tr w:rsidR="009550AA" w:rsidRPr="009550AA" w:rsidTr="00412B0A">
        <w:trPr>
          <w:trHeight w:val="11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732</w:t>
            </w:r>
          </w:p>
        </w:tc>
        <w:tc>
          <w:tcPr>
            <w:tcW w:w="6047" w:type="dxa"/>
            <w:gridSpan w:val="2"/>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Департамент ветеринарии Самарской области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3</w:t>
            </w:r>
          </w:p>
        </w:tc>
      </w:tr>
      <w:tr w:rsidR="009550AA" w:rsidRPr="009550AA" w:rsidTr="00412B0A">
        <w:trPr>
          <w:trHeight w:val="28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732</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3</w:t>
            </w:r>
          </w:p>
        </w:tc>
      </w:tr>
      <w:tr w:rsidR="009550AA" w:rsidRPr="009550AA" w:rsidTr="00412B0A">
        <w:trPr>
          <w:trHeight w:val="132"/>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806</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Министерство лесного хозяйства, окружающей среды и природопользования Самарской области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20</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806</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1 16 43000 01 0000 140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20</w:t>
            </w:r>
          </w:p>
        </w:tc>
      </w:tr>
      <w:tr w:rsidR="009550AA" w:rsidRPr="009550AA" w:rsidTr="00412B0A">
        <w:trPr>
          <w:trHeight w:val="12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931</w:t>
            </w:r>
          </w:p>
        </w:tc>
        <w:tc>
          <w:tcPr>
            <w:tcW w:w="6047" w:type="dxa"/>
            <w:gridSpan w:val="2"/>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 Управление финансами Администрации муниципального района Сергиевский Самарской области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76 319</w:t>
            </w:r>
          </w:p>
        </w:tc>
      </w:tr>
      <w:tr w:rsidR="009550AA" w:rsidRPr="009550AA" w:rsidTr="00412B0A">
        <w:trPr>
          <w:trHeight w:val="240"/>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931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1 16 90050 05 0000 140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23 652</w:t>
            </w:r>
          </w:p>
        </w:tc>
      </w:tr>
      <w:tr w:rsidR="009550AA" w:rsidRPr="009550AA" w:rsidTr="00412B0A">
        <w:trPr>
          <w:trHeight w:val="331"/>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931</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2 02 10000 00 0000 150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Дотации бюджетам субъектов Российской Федерации и муниципальных образований</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22 330</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931</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2 02 20000 00 0000 150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Субсидии бюджетам субъектов Российской Федерации и муниципальных образований (межбюджетные субсидии)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26 931</w:t>
            </w:r>
          </w:p>
        </w:tc>
      </w:tr>
      <w:tr w:rsidR="009550AA" w:rsidRPr="009550AA" w:rsidTr="00412B0A">
        <w:trPr>
          <w:trHeight w:val="214"/>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931</w:t>
            </w:r>
          </w:p>
        </w:tc>
        <w:tc>
          <w:tcPr>
            <w:tcW w:w="1550"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2 02 30000 00 0000 150</w:t>
            </w:r>
          </w:p>
        </w:tc>
        <w:tc>
          <w:tcPr>
            <w:tcW w:w="4497" w:type="dxa"/>
            <w:vAlign w:val="center"/>
            <w:hideMark/>
          </w:tcPr>
          <w:p w:rsidR="009550AA" w:rsidRPr="009550AA" w:rsidRDefault="009550AA" w:rsidP="00082543">
            <w:pPr>
              <w:tabs>
                <w:tab w:val="left" w:pos="284"/>
                <w:tab w:val="left" w:pos="3828"/>
              </w:tabs>
              <w:rPr>
                <w:rFonts w:ascii="Times New Roman" w:eastAsia="Calibri" w:hAnsi="Times New Roman" w:cs="Times New Roman"/>
                <w:sz w:val="12"/>
                <w:szCs w:val="12"/>
              </w:rPr>
            </w:pPr>
            <w:r w:rsidRPr="009550AA">
              <w:rPr>
                <w:rFonts w:ascii="Times New Roman" w:eastAsia="Calibri" w:hAnsi="Times New Roman" w:cs="Times New Roman"/>
                <w:sz w:val="12"/>
                <w:szCs w:val="12"/>
              </w:rPr>
              <w:t xml:space="preserve">Субвенции бюджетам субъектов Российской Федерации и муниципальных образований </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930</w:t>
            </w:r>
          </w:p>
        </w:tc>
      </w:tr>
      <w:tr w:rsidR="009550AA" w:rsidRPr="009550AA" w:rsidTr="00412B0A">
        <w:trPr>
          <w:trHeight w:val="356"/>
        </w:trPr>
        <w:tc>
          <w:tcPr>
            <w:tcW w:w="43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931</w:t>
            </w:r>
          </w:p>
        </w:tc>
        <w:tc>
          <w:tcPr>
            <w:tcW w:w="155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2 02 40014 05 0000 150</w:t>
            </w:r>
          </w:p>
        </w:tc>
        <w:tc>
          <w:tcPr>
            <w:tcW w:w="4497" w:type="dxa"/>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sz w:val="12"/>
                <w:szCs w:val="12"/>
              </w:rPr>
            </w:pPr>
            <w:r w:rsidRPr="009550AA">
              <w:rPr>
                <w:rFonts w:ascii="Times New Roman" w:eastAsia="Calibri" w:hAnsi="Times New Roman" w:cs="Times New Roman"/>
                <w:sz w:val="12"/>
                <w:szCs w:val="12"/>
              </w:rPr>
              <w:t>2 477</w:t>
            </w:r>
          </w:p>
        </w:tc>
      </w:tr>
      <w:tr w:rsidR="009550AA" w:rsidRPr="009550AA" w:rsidTr="00412B0A">
        <w:trPr>
          <w:trHeight w:val="106"/>
        </w:trPr>
        <w:tc>
          <w:tcPr>
            <w:tcW w:w="6477" w:type="dxa"/>
            <w:gridSpan w:val="3"/>
            <w:noWrap/>
            <w:vAlign w:val="center"/>
            <w:hideMark/>
          </w:tcPr>
          <w:p w:rsidR="009550AA" w:rsidRPr="009550AA" w:rsidRDefault="009550AA" w:rsidP="00B17F49">
            <w:pPr>
              <w:tabs>
                <w:tab w:val="left" w:pos="284"/>
                <w:tab w:val="left" w:pos="3828"/>
              </w:tabs>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 xml:space="preserve">    ВСЕГО ДОХОДОВ</w:t>
            </w:r>
          </w:p>
        </w:tc>
        <w:tc>
          <w:tcPr>
            <w:tcW w:w="810" w:type="dxa"/>
            <w:noWrap/>
            <w:vAlign w:val="center"/>
            <w:hideMark/>
          </w:tcPr>
          <w:p w:rsidR="009550AA" w:rsidRPr="009550AA" w:rsidRDefault="009550AA" w:rsidP="009550AA">
            <w:pPr>
              <w:tabs>
                <w:tab w:val="left" w:pos="284"/>
                <w:tab w:val="left" w:pos="3828"/>
              </w:tabs>
              <w:jc w:val="center"/>
              <w:rPr>
                <w:rFonts w:ascii="Times New Roman" w:eastAsia="Calibri" w:hAnsi="Times New Roman" w:cs="Times New Roman"/>
                <w:b/>
                <w:bCs/>
                <w:sz w:val="12"/>
                <w:szCs w:val="12"/>
              </w:rPr>
            </w:pPr>
            <w:r w:rsidRPr="009550AA">
              <w:rPr>
                <w:rFonts w:ascii="Times New Roman" w:eastAsia="Calibri" w:hAnsi="Times New Roman" w:cs="Times New Roman"/>
                <w:b/>
                <w:bCs/>
                <w:sz w:val="12"/>
                <w:szCs w:val="12"/>
              </w:rPr>
              <w:t>615 818</w:t>
            </w:r>
          </w:p>
        </w:tc>
      </w:tr>
    </w:tbl>
    <w:p w:rsidR="009550AA" w:rsidRPr="009550AA" w:rsidRDefault="009550AA" w:rsidP="009550AA">
      <w:pPr>
        <w:tabs>
          <w:tab w:val="left" w:pos="284"/>
          <w:tab w:val="left" w:pos="3828"/>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p>
    <w:p w:rsidR="00AB24ED" w:rsidRP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r w:rsidRPr="00AB24ED">
        <w:rPr>
          <w:rFonts w:ascii="Times New Roman" w:eastAsia="Calibri" w:hAnsi="Times New Roman" w:cs="Times New Roman"/>
          <w:b/>
          <w:bCs/>
          <w:i/>
          <w:sz w:val="12"/>
          <w:szCs w:val="12"/>
        </w:rPr>
        <w:lastRenderedPageBreak/>
        <w:t>Приложение №</w:t>
      </w:r>
      <w:r>
        <w:rPr>
          <w:rFonts w:ascii="Times New Roman" w:eastAsia="Calibri" w:hAnsi="Times New Roman" w:cs="Times New Roman"/>
          <w:b/>
          <w:bCs/>
          <w:i/>
          <w:sz w:val="12"/>
          <w:szCs w:val="12"/>
        </w:rPr>
        <w:t>2</w:t>
      </w:r>
    </w:p>
    <w:p w:rsidR="00AB24ED" w:rsidRP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r w:rsidRPr="00AB24ED">
        <w:rPr>
          <w:rFonts w:ascii="Times New Roman" w:eastAsia="Calibri" w:hAnsi="Times New Roman" w:cs="Times New Roman"/>
          <w:b/>
          <w:bCs/>
          <w:i/>
          <w:sz w:val="12"/>
          <w:szCs w:val="12"/>
        </w:rPr>
        <w:t xml:space="preserve">к Постановлению </w:t>
      </w:r>
      <w:proofErr w:type="gramStart"/>
      <w:r w:rsidRPr="00AB24ED">
        <w:rPr>
          <w:rFonts w:ascii="Times New Roman" w:eastAsia="Calibri" w:hAnsi="Times New Roman" w:cs="Times New Roman"/>
          <w:b/>
          <w:bCs/>
          <w:i/>
          <w:sz w:val="12"/>
          <w:szCs w:val="12"/>
        </w:rPr>
        <w:t>администрации  муниципального</w:t>
      </w:r>
      <w:proofErr w:type="gramEnd"/>
      <w:r w:rsidRPr="00AB24ED">
        <w:rPr>
          <w:rFonts w:ascii="Times New Roman" w:eastAsia="Calibri" w:hAnsi="Times New Roman" w:cs="Times New Roman"/>
          <w:b/>
          <w:bCs/>
          <w:i/>
          <w:sz w:val="12"/>
          <w:szCs w:val="12"/>
        </w:rPr>
        <w:t xml:space="preserve"> района Сергиевский                                                              </w:t>
      </w: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r w:rsidRPr="00AB24ED">
        <w:rPr>
          <w:rFonts w:ascii="Times New Roman" w:eastAsia="Calibri" w:hAnsi="Times New Roman" w:cs="Times New Roman"/>
          <w:b/>
          <w:bCs/>
          <w:i/>
          <w:sz w:val="12"/>
          <w:szCs w:val="12"/>
        </w:rPr>
        <w:t>от "18" октября</w:t>
      </w:r>
      <w:r w:rsidR="008B5FE5">
        <w:rPr>
          <w:rFonts w:ascii="Times New Roman" w:eastAsia="Calibri" w:hAnsi="Times New Roman" w:cs="Times New Roman"/>
          <w:b/>
          <w:bCs/>
          <w:i/>
          <w:sz w:val="12"/>
          <w:szCs w:val="12"/>
        </w:rPr>
        <w:t xml:space="preserve"> 2019 г. </w:t>
      </w:r>
      <w:r w:rsidRPr="00AB24ED">
        <w:rPr>
          <w:rFonts w:ascii="Times New Roman" w:eastAsia="Calibri" w:hAnsi="Times New Roman" w:cs="Times New Roman"/>
          <w:b/>
          <w:bCs/>
          <w:i/>
          <w:sz w:val="12"/>
          <w:szCs w:val="12"/>
        </w:rPr>
        <w:t xml:space="preserve"> № 1418 </w:t>
      </w:r>
    </w:p>
    <w:p w:rsidR="00AB24ED" w:rsidRPr="00AB24ED" w:rsidRDefault="00AB24ED" w:rsidP="00AB24ED">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AB24ED">
        <w:rPr>
          <w:rFonts w:ascii="Times New Roman" w:eastAsia="Calibri" w:hAnsi="Times New Roman" w:cs="Times New Roman"/>
          <w:b/>
          <w:bCs/>
          <w:sz w:val="12"/>
          <w:szCs w:val="12"/>
        </w:rPr>
        <w:t xml:space="preserve">Расходы местного бюджета по ведомственной структуре расходов бюджета муниципального района Сергиевский </w:t>
      </w:r>
      <w:r w:rsidR="000E5C6D">
        <w:rPr>
          <w:rFonts w:ascii="Times New Roman" w:eastAsia="Calibri" w:hAnsi="Times New Roman" w:cs="Times New Roman"/>
          <w:b/>
          <w:bCs/>
          <w:sz w:val="12"/>
          <w:szCs w:val="12"/>
        </w:rPr>
        <w:t xml:space="preserve">                                </w:t>
      </w:r>
      <w:r w:rsidRPr="00AB24ED">
        <w:rPr>
          <w:rFonts w:ascii="Times New Roman" w:eastAsia="Calibri" w:hAnsi="Times New Roman" w:cs="Times New Roman"/>
          <w:b/>
          <w:bCs/>
          <w:sz w:val="12"/>
          <w:szCs w:val="12"/>
        </w:rPr>
        <w:t>за девять месяцев 2019 года</w:t>
      </w:r>
    </w:p>
    <w:p w:rsidR="00AB24ED" w:rsidRDefault="00AB24ED" w:rsidP="00AB24ED">
      <w:pPr>
        <w:tabs>
          <w:tab w:val="left" w:pos="284"/>
          <w:tab w:val="left" w:pos="3828"/>
        </w:tabs>
        <w:spacing w:after="0" w:line="240" w:lineRule="auto"/>
        <w:ind w:firstLine="284"/>
        <w:rPr>
          <w:rFonts w:ascii="Times New Roman" w:eastAsia="Calibri" w:hAnsi="Times New Roman" w:cs="Times New Roman"/>
          <w:bCs/>
          <w:sz w:val="12"/>
          <w:szCs w:val="12"/>
        </w:rPr>
      </w:pPr>
      <w:r w:rsidRPr="00AB24ED">
        <w:rPr>
          <w:rFonts w:ascii="Times New Roman" w:eastAsia="Calibri" w:hAnsi="Times New Roman" w:cs="Times New Roman"/>
          <w:bCs/>
          <w:sz w:val="12"/>
          <w:szCs w:val="12"/>
        </w:rPr>
        <w:t xml:space="preserve">Единица измерения: </w:t>
      </w:r>
      <w:proofErr w:type="spellStart"/>
      <w:r w:rsidRPr="00AB24ED">
        <w:rPr>
          <w:rFonts w:ascii="Times New Roman" w:eastAsia="Calibri" w:hAnsi="Times New Roman" w:cs="Times New Roman"/>
          <w:bCs/>
          <w:sz w:val="12"/>
          <w:szCs w:val="12"/>
        </w:rPr>
        <w:t>тыс.руб</w:t>
      </w:r>
      <w:proofErr w:type="spellEnd"/>
      <w:r w:rsidRPr="00AB24ED">
        <w:rPr>
          <w:rFonts w:ascii="Times New Roman" w:eastAsia="Calibri" w:hAnsi="Times New Roman" w:cs="Times New Roman"/>
          <w:bCs/>
          <w:sz w:val="12"/>
          <w:szCs w:val="12"/>
        </w:rPr>
        <w:t>.</w:t>
      </w:r>
    </w:p>
    <w:p w:rsidR="008B5FE5" w:rsidRDefault="008B5FE5" w:rsidP="00AB24ED">
      <w:pPr>
        <w:tabs>
          <w:tab w:val="left" w:pos="284"/>
          <w:tab w:val="left" w:pos="3828"/>
        </w:tabs>
        <w:spacing w:after="0" w:line="240" w:lineRule="auto"/>
        <w:ind w:firstLine="284"/>
      </w:pPr>
      <w:r>
        <w:fldChar w:fldCharType="begin"/>
      </w:r>
      <w:r>
        <w:instrText xml:space="preserve"> LINK Excel.Sheet.12 "E:\\РАБОТА\\21.10\\Бюджет район\\Крестилова\\Приложение 2 .xlsx" "Структура РБ на год_1!R12C2:R309C27" \a \f 4 \h  \* MERGEFORMAT </w:instrText>
      </w:r>
      <w:r>
        <w:fldChar w:fldCharType="separate"/>
      </w:r>
    </w:p>
    <w:tbl>
      <w:tblPr>
        <w:tblW w:w="7366" w:type="dxa"/>
        <w:tblLayout w:type="fixed"/>
        <w:tblLook w:val="04A0" w:firstRow="1" w:lastRow="0" w:firstColumn="1" w:lastColumn="0" w:noHBand="0" w:noVBand="1"/>
      </w:tblPr>
      <w:tblGrid>
        <w:gridCol w:w="2263"/>
        <w:gridCol w:w="544"/>
        <w:gridCol w:w="448"/>
        <w:gridCol w:w="383"/>
        <w:gridCol w:w="336"/>
        <w:gridCol w:w="283"/>
        <w:gridCol w:w="370"/>
        <w:gridCol w:w="685"/>
        <w:gridCol w:w="460"/>
        <w:gridCol w:w="811"/>
        <w:gridCol w:w="783"/>
      </w:tblGrid>
      <w:tr w:rsidR="008B5FE5" w:rsidRPr="008B5FE5" w:rsidTr="00E25724">
        <w:trPr>
          <w:trHeight w:val="811"/>
        </w:trPr>
        <w:tc>
          <w:tcPr>
            <w:tcW w:w="226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КВСР</w:t>
            </w:r>
          </w:p>
        </w:tc>
        <w:tc>
          <w:tcPr>
            <w:tcW w:w="448" w:type="dxa"/>
            <w:tcBorders>
              <w:top w:val="single" w:sz="4" w:space="0" w:color="auto"/>
              <w:left w:val="single" w:sz="8"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proofErr w:type="spellStart"/>
            <w:r w:rsidRPr="008B5FE5">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ПР</w:t>
            </w:r>
          </w:p>
        </w:tc>
        <w:tc>
          <w:tcPr>
            <w:tcW w:w="167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ВР</w:t>
            </w:r>
          </w:p>
        </w:tc>
        <w:tc>
          <w:tcPr>
            <w:tcW w:w="81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Исполнено</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в </w:t>
            </w:r>
            <w:proofErr w:type="spellStart"/>
            <w:r w:rsidRPr="008B5FE5">
              <w:rPr>
                <w:rFonts w:ascii="Times New Roman" w:eastAsia="Times New Roman" w:hAnsi="Times New Roman" w:cs="Times New Roman"/>
                <w:b/>
                <w:bCs/>
                <w:sz w:val="12"/>
                <w:szCs w:val="12"/>
                <w:lang w:eastAsia="ru-RU"/>
              </w:rPr>
              <w:t>т.ч</w:t>
            </w:r>
            <w:proofErr w:type="spellEnd"/>
            <w:r w:rsidRPr="008B5FE5">
              <w:rPr>
                <w:rFonts w:ascii="Times New Roman" w:eastAsia="Times New Roman" w:hAnsi="Times New Roman" w:cs="Times New Roman"/>
                <w:b/>
                <w:bCs/>
                <w:sz w:val="12"/>
                <w:szCs w:val="12"/>
                <w:lang w:eastAsia="ru-RU"/>
              </w:rPr>
              <w:t>. за счет безвозмездных поступлений</w:t>
            </w:r>
          </w:p>
        </w:tc>
      </w:tr>
      <w:tr w:rsidR="008B5FE5" w:rsidRPr="008B5FE5" w:rsidTr="008B5FE5">
        <w:trPr>
          <w:trHeight w:val="30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Собрание Представителей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600</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1 225</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447"/>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600</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1 225</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600</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99</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1 225</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600</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1 134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600</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Администрация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434 258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91 619</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1 209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1 209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1 209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22 758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22 758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22 249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500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Судебная система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Централизованная бухгалтерия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36 973</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162</w:t>
            </w:r>
          </w:p>
        </w:tc>
      </w:tr>
      <w:tr w:rsidR="008B5FE5" w:rsidRPr="008B5FE5" w:rsidTr="00E25724">
        <w:trPr>
          <w:trHeight w:val="21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w:t>
            </w:r>
            <w:r w:rsidRPr="008B5FE5">
              <w:rPr>
                <w:rFonts w:ascii="Times New Roman" w:eastAsia="Times New Roman" w:hAnsi="Times New Roman" w:cs="Times New Roman"/>
                <w:b/>
                <w:bCs/>
                <w:sz w:val="12"/>
                <w:szCs w:val="12"/>
                <w:lang w:eastAsia="ru-RU"/>
              </w:rPr>
              <w:t>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2 685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62</w:t>
            </w:r>
          </w:p>
        </w:tc>
      </w:tr>
      <w:tr w:rsidR="008B5FE5" w:rsidRPr="008B5FE5" w:rsidTr="00E25724">
        <w:trPr>
          <w:trHeight w:val="92"/>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2 548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w:t>
            </w:r>
          </w:p>
        </w:tc>
      </w:tr>
      <w:tr w:rsidR="008B5FE5" w:rsidRPr="008B5FE5" w:rsidTr="008B5FE5">
        <w:trPr>
          <w:trHeight w:val="86"/>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19</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8 166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19</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7 144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19</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916</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108"/>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100</w:t>
            </w:r>
          </w:p>
        </w:tc>
      </w:tr>
      <w:tr w:rsidR="008B5FE5" w:rsidRPr="008B5FE5" w:rsidTr="008B5FE5">
        <w:trPr>
          <w:trHeight w:val="10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Повышение эффективности местного самоуправления, взаимодействия гражданского общества с органами муниципальной власти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1 631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1 437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Исполнение судебных актов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830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Специальные расходы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880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102"/>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Взаимодействие с общественными организациями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2 712</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2 673</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Предоставление государственных и муниципальных услуг</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6 359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6 359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Хозяйственная деятельность учреждений муниципальной собственности, содержание их зданий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11 409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11 409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Централизованная бухгалтерия</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3 912</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3 552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4 727</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21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450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450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202"/>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8B5FE5">
              <w:rPr>
                <w:rFonts w:ascii="Times New Roman" w:eastAsia="Times New Roman" w:hAnsi="Times New Roman" w:cs="Times New Roman"/>
                <w:b/>
                <w:bCs/>
                <w:sz w:val="12"/>
                <w:szCs w:val="12"/>
                <w:lang w:eastAsia="ru-RU"/>
              </w:rPr>
              <w:t>м.р</w:t>
            </w:r>
            <w:proofErr w:type="spellEnd"/>
            <w:r w:rsidRPr="008B5FE5">
              <w:rPr>
                <w:rFonts w:ascii="Times New Roman" w:eastAsia="Times New Roman" w:hAnsi="Times New Roman" w:cs="Times New Roman"/>
                <w:b/>
                <w:bCs/>
                <w:sz w:val="12"/>
                <w:szCs w:val="12"/>
                <w:lang w:eastAsia="ru-RU"/>
              </w:rPr>
              <w:t>.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20</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20</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8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20</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2 567</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20</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2 567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22</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1 039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8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940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99</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621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975</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582</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Профилактика правонарушений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Премии и гранты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216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719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582</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717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580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w:t>
            </w:r>
          </w:p>
        </w:tc>
      </w:tr>
      <w:tr w:rsidR="008B5FE5" w:rsidRPr="008B5FE5" w:rsidTr="008B5FE5">
        <w:trPr>
          <w:trHeight w:val="72"/>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Мероприятия по профилактике наркомании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30</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30</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28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48 714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5 586</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43 177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335</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658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335</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42 519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2 404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2 119</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2 053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1 916</w:t>
            </w:r>
          </w:p>
        </w:tc>
      </w:tr>
      <w:tr w:rsidR="008B5FE5" w:rsidRPr="008B5FE5" w:rsidTr="008B5FE5">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342</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203</w:t>
            </w:r>
          </w:p>
        </w:tc>
      </w:tr>
      <w:tr w:rsidR="008B5FE5" w:rsidRPr="008B5FE5" w:rsidTr="00E25724">
        <w:trPr>
          <w:trHeight w:val="33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29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3 133</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3 132</w:t>
            </w:r>
          </w:p>
        </w:tc>
      </w:tr>
      <w:tr w:rsidR="008B5FE5" w:rsidRPr="008B5FE5" w:rsidTr="00E25724">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168"/>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3 132</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3 132</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Транспорт</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2 415</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168"/>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Обеспечение пассажирскими перевозками </w:t>
            </w:r>
            <w:proofErr w:type="spellStart"/>
            <w:r w:rsidRPr="008B5FE5">
              <w:rPr>
                <w:rFonts w:ascii="Times New Roman" w:eastAsia="Times New Roman" w:hAnsi="Times New Roman" w:cs="Times New Roman"/>
                <w:b/>
                <w:bCs/>
                <w:sz w:val="12"/>
                <w:szCs w:val="12"/>
                <w:lang w:eastAsia="ru-RU"/>
              </w:rPr>
              <w:t>межпоселенческого</w:t>
            </w:r>
            <w:proofErr w:type="spellEnd"/>
            <w:r w:rsidRPr="008B5FE5">
              <w:rPr>
                <w:rFonts w:ascii="Times New Roman" w:eastAsia="Times New Roman" w:hAnsi="Times New Roman" w:cs="Times New Roman"/>
                <w:b/>
                <w:bCs/>
                <w:sz w:val="12"/>
                <w:szCs w:val="12"/>
                <w:lang w:eastAsia="ru-RU"/>
              </w:rPr>
              <w:t xml:space="preserve"> характера</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2 415</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17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2 415</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61 477</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Муниципальная </w:t>
            </w:r>
            <w:proofErr w:type="gramStart"/>
            <w:r w:rsidRPr="008B5FE5">
              <w:rPr>
                <w:rFonts w:ascii="Times New Roman" w:eastAsia="Times New Roman" w:hAnsi="Times New Roman" w:cs="Times New Roman"/>
                <w:b/>
                <w:bCs/>
                <w:sz w:val="12"/>
                <w:szCs w:val="12"/>
                <w:lang w:eastAsia="ru-RU"/>
              </w:rPr>
              <w:t>программа  "</w:t>
            </w:r>
            <w:proofErr w:type="gramEnd"/>
            <w:r w:rsidRPr="008B5FE5">
              <w:rPr>
                <w:rFonts w:ascii="Times New Roman" w:eastAsia="Times New Roman" w:hAnsi="Times New Roman" w:cs="Times New Roman"/>
                <w:b/>
                <w:bCs/>
                <w:sz w:val="12"/>
                <w:szCs w:val="12"/>
                <w:lang w:eastAsia="ru-RU"/>
              </w:rPr>
              <w:t>Повышение  безопасности дорожного движения в муниципальном районе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857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857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192"/>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17</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49 339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17</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48 698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641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"Содержание улично-дорожной сети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21</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11 281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21</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11 281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Связь и информатика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70</w:t>
            </w:r>
          </w:p>
        </w:tc>
      </w:tr>
      <w:tr w:rsidR="008B5FE5" w:rsidRPr="008B5FE5" w:rsidTr="008B5FE5">
        <w:trPr>
          <w:trHeight w:val="72"/>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отдельных государственных полномочий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выплаты населению</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2 529</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335</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Развитие инфраструктуры поддержки малого и среднего предпринимательства и повышение эффективности ее функционирования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1 870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356"/>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1 870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21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Консультационная, информационная, правовая поддержка субъектов малого и среднего предпринимательства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324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221"/>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92"/>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335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335</w:t>
            </w:r>
          </w:p>
        </w:tc>
      </w:tr>
      <w:tr w:rsidR="008B5FE5" w:rsidRPr="008B5FE5" w:rsidTr="00E25724">
        <w:trPr>
          <w:trHeight w:val="84"/>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332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332</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r>
      <w:tr w:rsidR="008B5FE5" w:rsidRPr="008B5FE5" w:rsidTr="008B5FE5">
        <w:trPr>
          <w:trHeight w:val="96"/>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Жилищное хозяйство</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35 707</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25 675</w:t>
            </w:r>
          </w:p>
        </w:tc>
      </w:tr>
      <w:tr w:rsidR="008B5FE5" w:rsidRPr="008B5FE5" w:rsidTr="008B5FE5">
        <w:trPr>
          <w:trHeight w:val="84"/>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750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750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6 951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6 951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мероприятий по переселению граждан из аварийного жилищного фонда за счет средств Фонда содействия реформированию ЖКХ</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F3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28 006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25 675</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F3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28 006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25 675</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Коммунальное хозяйство</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33 074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1 188</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1 187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1 188</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1 187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1 188</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23 394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114"/>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18 381</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12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5 013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214"/>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Муниципальная программа "Стимулирование развития жилищного строительства на территории </w:t>
            </w:r>
            <w:proofErr w:type="spellStart"/>
            <w:r w:rsidRPr="008B5FE5">
              <w:rPr>
                <w:rFonts w:ascii="Times New Roman" w:eastAsia="Times New Roman" w:hAnsi="Times New Roman" w:cs="Times New Roman"/>
                <w:b/>
                <w:bCs/>
                <w:sz w:val="12"/>
                <w:szCs w:val="12"/>
                <w:lang w:eastAsia="ru-RU"/>
              </w:rPr>
              <w:t>м.р.Сергиевский</w:t>
            </w:r>
            <w:proofErr w:type="spellEnd"/>
            <w:r w:rsidRPr="008B5FE5">
              <w:rPr>
                <w:rFonts w:ascii="Times New Roman" w:eastAsia="Times New Roman" w:hAnsi="Times New Roman" w:cs="Times New Roman"/>
                <w:b/>
                <w:bCs/>
                <w:sz w:val="12"/>
                <w:szCs w:val="12"/>
                <w:lang w:eastAsia="ru-RU"/>
              </w:rPr>
              <w:t xml:space="preserve"> Самарской области"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34</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8 493</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34</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8 493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Благоустройство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41 728</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16 088</w:t>
            </w:r>
          </w:p>
        </w:tc>
      </w:tr>
      <w:tr w:rsidR="008B5FE5" w:rsidRPr="008B5FE5" w:rsidTr="008B5FE5">
        <w:trPr>
          <w:trHeight w:val="21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"Содержание улично-дорожной сети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21</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23 320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8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21</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23 320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2"/>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Расходы местного бюджета на </w:t>
            </w:r>
            <w:proofErr w:type="spellStart"/>
            <w:r w:rsidRPr="008B5FE5">
              <w:rPr>
                <w:rFonts w:ascii="Times New Roman" w:eastAsia="Times New Roman" w:hAnsi="Times New Roman" w:cs="Times New Roman"/>
                <w:b/>
                <w:bCs/>
                <w:sz w:val="12"/>
                <w:szCs w:val="12"/>
                <w:lang w:eastAsia="ru-RU"/>
              </w:rPr>
              <w:t>софинансирование</w:t>
            </w:r>
            <w:proofErr w:type="spellEnd"/>
            <w:r w:rsidRPr="008B5FE5">
              <w:rPr>
                <w:rFonts w:ascii="Times New Roman" w:eastAsia="Times New Roman" w:hAnsi="Times New Roman" w:cs="Times New Roman"/>
                <w:b/>
                <w:bCs/>
                <w:sz w:val="12"/>
                <w:szCs w:val="12"/>
                <w:lang w:eastAsia="ru-RU"/>
              </w:rPr>
              <w:t xml:space="preserve"> мероприятий в рамках регионального проекта "Формирование комфортной городской среды"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F2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16 934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16 088</w:t>
            </w:r>
          </w:p>
        </w:tc>
      </w:tr>
      <w:tr w:rsidR="008B5FE5" w:rsidRPr="008B5FE5" w:rsidTr="00E25724">
        <w:trPr>
          <w:trHeight w:val="82"/>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F2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16 934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16 088</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Муниципальная программа "Обращение с отходами на территории </w:t>
            </w:r>
            <w:proofErr w:type="spellStart"/>
            <w:r w:rsidRPr="008B5FE5">
              <w:rPr>
                <w:rFonts w:ascii="Times New Roman" w:eastAsia="Times New Roman" w:hAnsi="Times New Roman" w:cs="Times New Roman"/>
                <w:b/>
                <w:bCs/>
                <w:sz w:val="12"/>
                <w:szCs w:val="12"/>
                <w:lang w:eastAsia="ru-RU"/>
              </w:rPr>
              <w:t>м.р</w:t>
            </w:r>
            <w:proofErr w:type="spellEnd"/>
            <w:r w:rsidRPr="008B5FE5">
              <w:rPr>
                <w:rFonts w:ascii="Times New Roman" w:eastAsia="Times New Roman" w:hAnsi="Times New Roman" w:cs="Times New Roman"/>
                <w:b/>
                <w:bCs/>
                <w:sz w:val="12"/>
                <w:szCs w:val="12"/>
                <w:lang w:eastAsia="ru-RU"/>
              </w:rPr>
              <w:t>.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1 474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1 474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2 498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674</w:t>
            </w:r>
          </w:p>
        </w:tc>
      </w:tr>
      <w:tr w:rsidR="008B5FE5" w:rsidRPr="008B5FE5" w:rsidTr="008B5FE5">
        <w:trPr>
          <w:trHeight w:val="9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управленческих функций органов местного самоуправления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691</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674</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691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674</w:t>
            </w:r>
          </w:p>
        </w:tc>
      </w:tr>
      <w:tr w:rsidR="008B5FE5" w:rsidRPr="008B5FE5" w:rsidTr="008B5FE5">
        <w:trPr>
          <w:trHeight w:val="87"/>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Муниципальная программа "Экологическая программа </w:t>
            </w:r>
            <w:proofErr w:type="gramStart"/>
            <w:r w:rsidRPr="008B5FE5">
              <w:rPr>
                <w:rFonts w:ascii="Times New Roman" w:eastAsia="Times New Roman" w:hAnsi="Times New Roman" w:cs="Times New Roman"/>
                <w:b/>
                <w:bCs/>
                <w:sz w:val="12"/>
                <w:szCs w:val="12"/>
                <w:lang w:eastAsia="ru-RU"/>
              </w:rPr>
              <w:t>территории  муниципального</w:t>
            </w:r>
            <w:proofErr w:type="gramEnd"/>
            <w:r w:rsidRPr="008B5FE5">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27</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696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27</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659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Премии и гранты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Муниципальная программа "Обращение с отходами на территории </w:t>
            </w:r>
            <w:proofErr w:type="spellStart"/>
            <w:r w:rsidRPr="008B5FE5">
              <w:rPr>
                <w:rFonts w:ascii="Times New Roman" w:eastAsia="Times New Roman" w:hAnsi="Times New Roman" w:cs="Times New Roman"/>
                <w:b/>
                <w:bCs/>
                <w:sz w:val="12"/>
                <w:szCs w:val="12"/>
                <w:lang w:eastAsia="ru-RU"/>
              </w:rPr>
              <w:t>м.р</w:t>
            </w:r>
            <w:proofErr w:type="spellEnd"/>
            <w:r w:rsidRPr="008B5FE5">
              <w:rPr>
                <w:rFonts w:ascii="Times New Roman" w:eastAsia="Times New Roman" w:hAnsi="Times New Roman" w:cs="Times New Roman"/>
                <w:b/>
                <w:bCs/>
                <w:sz w:val="12"/>
                <w:szCs w:val="12"/>
                <w:lang w:eastAsia="ru-RU"/>
              </w:rPr>
              <w:t>.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28</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1 111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1 111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Дошкольное образование</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2 284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6"/>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2 284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2 284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Общее образование</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62 901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37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3 120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1 117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2 003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Хозяйственная деятельность учреждений муниципальной собственности, содержание их зданий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59 781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59 781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Дополнительное образование детей</w:t>
            </w:r>
          </w:p>
        </w:tc>
        <w:tc>
          <w:tcPr>
            <w:tcW w:w="544" w:type="dxa"/>
            <w:tcBorders>
              <w:top w:val="nil"/>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413</w:t>
            </w:r>
          </w:p>
        </w:tc>
        <w:tc>
          <w:tcPr>
            <w:tcW w:w="783" w:type="dxa"/>
            <w:tcBorders>
              <w:top w:val="nil"/>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577"/>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413</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171"/>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lastRenderedPageBreak/>
              <w:t>Профессиональная подготовка, переподготовка и повышение квалификации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"Развитие муниципальной службы в администрации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24</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75</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75</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3 864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2 751</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998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998</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Организация отдыха, оздоровления и занятости детей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2 866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2 751</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669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554</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2 197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2 197</w:t>
            </w:r>
          </w:p>
        </w:tc>
      </w:tr>
      <w:tr w:rsidR="008B5FE5" w:rsidRPr="008B5FE5" w:rsidTr="001E489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образования</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15 696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13 341</w:t>
            </w:r>
          </w:p>
        </w:tc>
      </w:tr>
      <w:tr w:rsidR="008B5FE5" w:rsidRPr="008B5FE5" w:rsidTr="008B5FE5">
        <w:trPr>
          <w:trHeight w:val="126"/>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15 696</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13 341</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15 696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13 341</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4 674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1 781</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"Устойчивое развитие сельских территорий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05</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2 093</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1 781</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2 093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1 781</w:t>
            </w:r>
          </w:p>
        </w:tc>
      </w:tr>
      <w:tr w:rsidR="008B5FE5" w:rsidRPr="008B5FE5" w:rsidTr="008B5FE5">
        <w:trPr>
          <w:trHeight w:val="356"/>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2 581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2 581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культуры, кинематографии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196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193</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193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Социальное обеспечение населения</w:t>
            </w:r>
          </w:p>
        </w:tc>
        <w:tc>
          <w:tcPr>
            <w:tcW w:w="544" w:type="dxa"/>
            <w:tcBorders>
              <w:top w:val="nil"/>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3 486</w:t>
            </w:r>
          </w:p>
        </w:tc>
        <w:tc>
          <w:tcPr>
            <w:tcW w:w="783" w:type="dxa"/>
            <w:tcBorders>
              <w:top w:val="nil"/>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3 168</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"Модернизация объектов коммунальной инфраструктуры в муниципальном районе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94"/>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отдельных государственных полномочий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3 261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3 168</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3 261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3 168</w:t>
            </w:r>
          </w:p>
        </w:tc>
      </w:tr>
      <w:tr w:rsidR="008B5FE5" w:rsidRPr="008B5FE5" w:rsidTr="008B5FE5">
        <w:trPr>
          <w:trHeight w:val="9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Мероприятия в рамках Положения "О почётном гражданине"</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80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выплаты населению</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99</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55</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55</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Охрана семьи и детства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20 180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17 849</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Выплата вознаграждения, причитающегося приемному родителю, патронатному воспитателю</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4 812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4 812</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4 812</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4 812</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муниципального района Сергиевский "Молодой семье-доступное жилье"</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8 417</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6 086</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Социальные выплаты гражданам, кроме публичных нормативных социальных выплат</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8 417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6 086</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отдельных государственных полномочий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6 951</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6 951</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Бюджетные инвестиции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6 951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6 951</w:t>
            </w:r>
          </w:p>
        </w:tc>
      </w:tr>
      <w:tr w:rsidR="008B5FE5" w:rsidRPr="008B5FE5" w:rsidTr="008B5FE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социальной политики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3 424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2 362</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1 547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1 539</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1 415</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1 415</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122</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306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306</w:t>
            </w:r>
          </w:p>
        </w:tc>
      </w:tr>
      <w:tr w:rsidR="008B5FE5" w:rsidRPr="008B5FE5" w:rsidTr="008B5FE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294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294</w:t>
            </w:r>
          </w:p>
        </w:tc>
      </w:tr>
      <w:tr w:rsidR="008B5FE5" w:rsidRPr="008B5FE5" w:rsidTr="008B5FE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w:t>
            </w:r>
          </w:p>
        </w:tc>
      </w:tr>
      <w:tr w:rsidR="008B5FE5" w:rsidRPr="008B5FE5" w:rsidTr="008B5FE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Семья и дети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8B5FE5">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Организация отдыха, оздоровления и занятости детей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547</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200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347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Одаренные дети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200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выплаты населению</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lastRenderedPageBreak/>
              <w:t>Обеспечение исполнения управленческих функций органов местного самоуправления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349</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349</w:t>
            </w:r>
          </w:p>
        </w:tc>
      </w:tr>
      <w:tr w:rsidR="008B5FE5" w:rsidRPr="008B5FE5" w:rsidTr="00E25724">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300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300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49</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отдельных государственных полномочий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168</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168</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168</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26</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233</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26</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Оценка условий охраны труда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32</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8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Физическая культура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22 204</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Организация и проведение спортивных и спортивно-массовых мероприятий и участие в них</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1 370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1 370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Закупка товаров, работ и услуг для муниципальных нужд</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2 846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2 846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Координация основных направлений в области физической культуры и спорта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17 988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17 988</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Контрольно-ревизионное управление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603</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374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603</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374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603</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374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603</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603</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30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603</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850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21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Комитет по управлению муниципальным имуществом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608</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5 029</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463</w:t>
            </w:r>
          </w:p>
        </w:tc>
      </w:tr>
      <w:tr w:rsidR="008B5FE5" w:rsidRPr="008B5FE5" w:rsidTr="00E25724">
        <w:trPr>
          <w:trHeight w:val="20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E25724">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8B5FE5">
              <w:rPr>
                <w:rFonts w:ascii="Times New Roman" w:eastAsia="Times New Roman" w:hAnsi="Times New Roman" w:cs="Times New Roman"/>
                <w:b/>
                <w:bCs/>
                <w:sz w:val="12"/>
                <w:szCs w:val="12"/>
                <w:lang w:eastAsia="ru-RU"/>
              </w:rPr>
              <w:t>Российской Федерации, местных администраций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608</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3 699</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полномочий администрации по управлению, распоряжению муниципальным имуществом</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608</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3 699</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82"/>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608</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3 573</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608</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8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608</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1 330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463</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исполнения полномочий администрации по управлению, распоряжению муниципальным имуществом</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608</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1 330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463</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608</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1 330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463</w:t>
            </w:r>
          </w:p>
        </w:tc>
      </w:tr>
      <w:tr w:rsidR="008B5FE5" w:rsidRPr="008B5FE5" w:rsidTr="001E4895">
        <w:trPr>
          <w:trHeight w:val="84"/>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79 822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32 104</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530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102"/>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"Профилактика терроризма и экстремизма в муниципальном районе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350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350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20</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20</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22</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117</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Дополнительное образование детей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10 212</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2 729</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Сохранение и использование историко-культурного наследия</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10 212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2 729</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10 212</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2 729</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55 148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29 375</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"Развитие сферы культуры и туризма на территории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230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127</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127</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103</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Сохранение и использование историко-культурного наследия</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2 336</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942</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2 336</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942</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Развитие культурно-досуговой и просветительской деятельности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36 878</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13 203</w:t>
            </w:r>
          </w:p>
        </w:tc>
      </w:tr>
      <w:tr w:rsidR="008B5FE5" w:rsidRPr="008B5FE5" w:rsidTr="001E4895">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11 254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5 673</w:t>
            </w:r>
          </w:p>
        </w:tc>
      </w:tr>
      <w:tr w:rsidR="008B5FE5" w:rsidRPr="008B5FE5" w:rsidTr="001E4895">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25 624</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7 530</w:t>
            </w:r>
          </w:p>
        </w:tc>
      </w:tr>
      <w:tr w:rsidR="008B5FE5" w:rsidRPr="008B5FE5" w:rsidTr="001E4895">
        <w:trPr>
          <w:trHeight w:val="202"/>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Межбюджетные трансферты на создание модельных библиотек в целях реализации национального проекта "Культура"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A1</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15 000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15 000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A1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15 000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15 000</w:t>
            </w:r>
          </w:p>
        </w:tc>
      </w:tr>
      <w:tr w:rsidR="008B5FE5" w:rsidRPr="008B5FE5" w:rsidTr="00E25724">
        <w:trPr>
          <w:trHeight w:val="198"/>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lastRenderedPageBreak/>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704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704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6"/>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вопросы в области культуры, кинематографии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13 932</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Сохранение и использование историко-культурного наследия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946</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579</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367</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Развитие культурно-досуговой и просветительской деятельности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12 180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казенных учреждений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8 961</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231</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2 988</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Развитие кадрового потенциала. Совершенствование системы управления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54</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xml:space="preserve">Развитие туристической сферы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292</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07</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292</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Система мероприятий, направленных на патриотическое, духовное, гражданское воспитание детей, молодежи и населения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285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285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175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автономным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175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Управление финансами Администрации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73 707</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7 690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Подпрограмма "Организация планирования и исполнения консолидированного бюджета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7 690</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120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7 661</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29</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34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25 522</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Развитие системы оказания автотранспортных услуг структурных подразделений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25 195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25 195</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E25724">
        <w:trPr>
          <w:trHeight w:val="128"/>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proofErr w:type="gramStart"/>
            <w:r w:rsidRPr="008B5FE5">
              <w:rPr>
                <w:rFonts w:ascii="Times New Roman" w:eastAsia="Times New Roman" w:hAnsi="Times New Roman" w:cs="Times New Roman"/>
                <w:b/>
                <w:bCs/>
                <w:sz w:val="12"/>
                <w:szCs w:val="12"/>
                <w:lang w:eastAsia="ru-RU"/>
              </w:rPr>
              <w:t>Муниципальная  программа</w:t>
            </w:r>
            <w:proofErr w:type="gramEnd"/>
            <w:r w:rsidRPr="008B5FE5">
              <w:rPr>
                <w:rFonts w:ascii="Times New Roman" w:eastAsia="Times New Roman" w:hAnsi="Times New Roman" w:cs="Times New Roman"/>
                <w:b/>
                <w:bCs/>
                <w:sz w:val="12"/>
                <w:szCs w:val="12"/>
                <w:lang w:eastAsia="ru-RU"/>
              </w:rPr>
              <w:t xml:space="preserve">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327</w:t>
            </w:r>
          </w:p>
        </w:tc>
        <w:tc>
          <w:tcPr>
            <w:tcW w:w="7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E25724">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15</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327</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240</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Субсидии бюджетным учреждениям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22</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610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Пенсионное обеспечение</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2 602</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99</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2 602</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99</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310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2 602</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Обслуживание государственного внутреннего и муниципального долга</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588</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Подпрограмма "Управление муниципальным долгом муниципального района Сергиевский Самарской области "</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13</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588</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Обслуживание муниципального долга</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730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588</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Дотации на выравнивание бюджетной обеспеченности субъектов Российской Федерации и муниципальных образований</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27 180</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Подпрограмма "Межбюджетные отношения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27 180</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Дотации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510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27 180</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930</w:t>
            </w:r>
          </w:p>
        </w:tc>
      </w:tr>
      <w:tr w:rsidR="008B5FE5" w:rsidRPr="008B5FE5" w:rsidTr="001E4895">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Иные дотации</w:t>
            </w:r>
          </w:p>
        </w:tc>
        <w:tc>
          <w:tcPr>
            <w:tcW w:w="544"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83" w:type="dxa"/>
            <w:tcBorders>
              <w:top w:val="nil"/>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10 113</w:t>
            </w:r>
          </w:p>
        </w:tc>
        <w:tc>
          <w:tcPr>
            <w:tcW w:w="783" w:type="dxa"/>
            <w:tcBorders>
              <w:top w:val="nil"/>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Подпрограмма "Межбюджетные отношения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931</w:t>
            </w:r>
          </w:p>
        </w:tc>
        <w:tc>
          <w:tcPr>
            <w:tcW w:w="448"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14</w:t>
            </w:r>
          </w:p>
        </w:tc>
        <w:tc>
          <w:tcPr>
            <w:tcW w:w="383" w:type="dxa"/>
            <w:tcBorders>
              <w:top w:val="single" w:sz="4" w:space="0" w:color="auto"/>
              <w:left w:val="single" w:sz="4" w:space="0" w:color="auto"/>
              <w:bottom w:val="nil"/>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18</w:t>
            </w:r>
          </w:p>
        </w:tc>
        <w:tc>
          <w:tcPr>
            <w:tcW w:w="283"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2</w:t>
            </w:r>
          </w:p>
        </w:tc>
        <w:tc>
          <w:tcPr>
            <w:tcW w:w="370"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w:t>
            </w:r>
          </w:p>
        </w:tc>
        <w:tc>
          <w:tcPr>
            <w:tcW w:w="685" w:type="dxa"/>
            <w:tcBorders>
              <w:top w:val="single" w:sz="4" w:space="0" w:color="auto"/>
              <w:left w:val="nil"/>
              <w:bottom w:val="nil"/>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single" w:sz="4" w:space="0" w:color="auto"/>
              <w:left w:val="single" w:sz="4" w:space="0" w:color="auto"/>
              <w:bottom w:val="nil"/>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10 113</w:t>
            </w:r>
          </w:p>
        </w:tc>
        <w:tc>
          <w:tcPr>
            <w:tcW w:w="783" w:type="dxa"/>
            <w:tcBorders>
              <w:top w:val="single" w:sz="4" w:space="0" w:color="auto"/>
              <w:left w:val="single" w:sz="4" w:space="0" w:color="auto"/>
              <w:bottom w:val="nil"/>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0</w:t>
            </w:r>
          </w:p>
        </w:tc>
      </w:tr>
      <w:tr w:rsidR="008B5FE5" w:rsidRPr="008B5FE5" w:rsidTr="001E4895">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931</w:t>
            </w:r>
          </w:p>
        </w:tc>
        <w:tc>
          <w:tcPr>
            <w:tcW w:w="448"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18</w:t>
            </w:r>
          </w:p>
        </w:tc>
        <w:tc>
          <w:tcPr>
            <w:tcW w:w="283"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2</w:t>
            </w:r>
          </w:p>
        </w:tc>
        <w:tc>
          <w:tcPr>
            <w:tcW w:w="370"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w:t>
            </w:r>
          </w:p>
        </w:tc>
        <w:tc>
          <w:tcPr>
            <w:tcW w:w="685" w:type="dxa"/>
            <w:tcBorders>
              <w:top w:val="single" w:sz="4" w:space="0" w:color="auto"/>
              <w:left w:val="nil"/>
              <w:bottom w:val="single" w:sz="4" w:space="0" w:color="auto"/>
              <w:right w:val="nil"/>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8B5FE5">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540</w:t>
            </w:r>
          </w:p>
        </w:tc>
        <w:tc>
          <w:tcPr>
            <w:tcW w:w="8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10 113</w:t>
            </w:r>
          </w:p>
        </w:tc>
        <w:tc>
          <w:tcPr>
            <w:tcW w:w="78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B5FE5" w:rsidRPr="008B5FE5" w:rsidRDefault="008B5FE5" w:rsidP="00E25724">
            <w:pPr>
              <w:spacing w:after="0" w:line="240" w:lineRule="auto"/>
              <w:jc w:val="center"/>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0</w:t>
            </w:r>
          </w:p>
        </w:tc>
      </w:tr>
      <w:tr w:rsidR="008B5FE5" w:rsidRPr="008B5FE5" w:rsidTr="001E4895">
        <w:trPr>
          <w:trHeight w:val="145"/>
        </w:trPr>
        <w:tc>
          <w:tcPr>
            <w:tcW w:w="2263" w:type="dxa"/>
            <w:tcBorders>
              <w:top w:val="nil"/>
              <w:left w:val="single" w:sz="8" w:space="0" w:color="auto"/>
              <w:bottom w:val="single" w:sz="8" w:space="0" w:color="auto"/>
              <w:right w:val="single" w:sz="4" w:space="0" w:color="auto"/>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448" w:type="dxa"/>
            <w:tcBorders>
              <w:top w:val="nil"/>
              <w:left w:val="nil"/>
              <w:bottom w:val="single" w:sz="8" w:space="0" w:color="auto"/>
              <w:right w:val="single" w:sz="4" w:space="0" w:color="auto"/>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283" w:type="dxa"/>
            <w:tcBorders>
              <w:top w:val="nil"/>
              <w:left w:val="nil"/>
              <w:bottom w:val="single" w:sz="8" w:space="0" w:color="auto"/>
              <w:right w:val="nil"/>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370" w:type="dxa"/>
            <w:tcBorders>
              <w:top w:val="nil"/>
              <w:left w:val="nil"/>
              <w:bottom w:val="single" w:sz="8" w:space="0" w:color="auto"/>
              <w:right w:val="nil"/>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685" w:type="dxa"/>
            <w:tcBorders>
              <w:top w:val="nil"/>
              <w:left w:val="nil"/>
              <w:bottom w:val="single" w:sz="8" w:space="0" w:color="auto"/>
              <w:right w:val="single" w:sz="4" w:space="0" w:color="auto"/>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sz w:val="12"/>
                <w:szCs w:val="12"/>
                <w:lang w:eastAsia="ru-RU"/>
              </w:rPr>
            </w:pPr>
            <w:r w:rsidRPr="008B5FE5">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8B5FE5" w:rsidRPr="008B5FE5" w:rsidRDefault="008B5FE5" w:rsidP="008B5FE5">
            <w:pPr>
              <w:spacing w:after="0" w:line="240" w:lineRule="auto"/>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 </w:t>
            </w:r>
          </w:p>
        </w:tc>
        <w:tc>
          <w:tcPr>
            <w:tcW w:w="811" w:type="dxa"/>
            <w:tcBorders>
              <w:top w:val="nil"/>
              <w:left w:val="single" w:sz="4" w:space="0" w:color="auto"/>
              <w:bottom w:val="single" w:sz="8" w:space="0" w:color="auto"/>
              <w:right w:val="single" w:sz="4" w:space="0" w:color="auto"/>
            </w:tcBorders>
            <w:shd w:val="clear" w:color="000000" w:fill="FFFFFF"/>
            <w:noWrap/>
            <w:vAlign w:val="bottom"/>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594 415</w:t>
            </w:r>
          </w:p>
        </w:tc>
        <w:tc>
          <w:tcPr>
            <w:tcW w:w="783" w:type="dxa"/>
            <w:tcBorders>
              <w:top w:val="nil"/>
              <w:left w:val="single" w:sz="4" w:space="0" w:color="auto"/>
              <w:bottom w:val="single" w:sz="8" w:space="0" w:color="auto"/>
              <w:right w:val="single" w:sz="8" w:space="0" w:color="auto"/>
            </w:tcBorders>
            <w:shd w:val="clear" w:color="000000" w:fill="FFFFFF"/>
            <w:noWrap/>
            <w:vAlign w:val="bottom"/>
            <w:hideMark/>
          </w:tcPr>
          <w:p w:rsidR="008B5FE5" w:rsidRPr="008B5FE5" w:rsidRDefault="008B5FE5" w:rsidP="00E25724">
            <w:pPr>
              <w:spacing w:after="0" w:line="240" w:lineRule="auto"/>
              <w:jc w:val="center"/>
              <w:rPr>
                <w:rFonts w:ascii="Times New Roman" w:eastAsia="Times New Roman" w:hAnsi="Times New Roman" w:cs="Times New Roman"/>
                <w:b/>
                <w:bCs/>
                <w:sz w:val="12"/>
                <w:szCs w:val="12"/>
                <w:lang w:eastAsia="ru-RU"/>
              </w:rPr>
            </w:pPr>
            <w:r w:rsidRPr="008B5FE5">
              <w:rPr>
                <w:rFonts w:ascii="Times New Roman" w:eastAsia="Times New Roman" w:hAnsi="Times New Roman" w:cs="Times New Roman"/>
                <w:b/>
                <w:bCs/>
                <w:sz w:val="12"/>
                <w:szCs w:val="12"/>
                <w:lang w:eastAsia="ru-RU"/>
              </w:rPr>
              <w:t>125 116</w:t>
            </w:r>
          </w:p>
        </w:tc>
      </w:tr>
    </w:tbl>
    <w:p w:rsidR="00AB24ED" w:rsidRDefault="008B5FE5" w:rsidP="00AB24ED">
      <w:pPr>
        <w:tabs>
          <w:tab w:val="left" w:pos="284"/>
          <w:tab w:val="left" w:pos="3828"/>
        </w:tabs>
        <w:spacing w:after="0" w:line="240" w:lineRule="auto"/>
        <w:ind w:firstLine="284"/>
      </w:pPr>
      <w:r>
        <w:fldChar w:fldCharType="end"/>
      </w:r>
      <w:r w:rsidR="00AB24ED">
        <w:fldChar w:fldCharType="begin"/>
      </w:r>
      <w:r w:rsidR="00AB24ED">
        <w:instrText xml:space="preserve"> LINK </w:instrText>
      </w:r>
      <w:r>
        <w:instrText xml:space="preserve">Excel.Sheet.12 "E:\\РАБОТА\\21.10\\Бюджет район\\Крестилова\\Приложение 2 .xlsx" "Структура РБ на год_1!R12C2:R309C27" </w:instrText>
      </w:r>
      <w:r w:rsidR="00AB24ED">
        <w:instrText xml:space="preserve">\a \f 4 \h  \* MERGEFORMAT </w:instrText>
      </w:r>
      <w:r w:rsidR="00AB24ED">
        <w:fldChar w:fldCharType="separate"/>
      </w:r>
    </w:p>
    <w:p w:rsidR="00AB24ED" w:rsidRPr="00AB24ED" w:rsidRDefault="00AB24ED" w:rsidP="00AB24ED">
      <w:pPr>
        <w:tabs>
          <w:tab w:val="left" w:pos="284"/>
          <w:tab w:val="left" w:pos="3828"/>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fldChar w:fldCharType="end"/>
      </w:r>
    </w:p>
    <w:p w:rsidR="00CE7DF1" w:rsidRPr="001F3B82" w:rsidRDefault="00CE7DF1" w:rsidP="00CE7DF1">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Приложение №3</w:t>
      </w:r>
    </w:p>
    <w:p w:rsidR="00CE7DF1" w:rsidRPr="001F3B82" w:rsidRDefault="00CE7DF1" w:rsidP="00CE7DF1">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к Постановлению </w:t>
      </w:r>
      <w:proofErr w:type="gramStart"/>
      <w:r w:rsidRPr="001F3B82">
        <w:rPr>
          <w:rFonts w:ascii="Times New Roman" w:eastAsia="Calibri" w:hAnsi="Times New Roman" w:cs="Times New Roman"/>
          <w:bCs/>
          <w:i/>
          <w:sz w:val="12"/>
          <w:szCs w:val="12"/>
        </w:rPr>
        <w:t>администрации  муниципального</w:t>
      </w:r>
      <w:proofErr w:type="gramEnd"/>
      <w:r w:rsidRPr="001F3B82">
        <w:rPr>
          <w:rFonts w:ascii="Times New Roman" w:eastAsia="Calibri" w:hAnsi="Times New Roman" w:cs="Times New Roman"/>
          <w:bCs/>
          <w:i/>
          <w:sz w:val="12"/>
          <w:szCs w:val="12"/>
        </w:rPr>
        <w:t xml:space="preserve"> района Сергиевский                                                              </w:t>
      </w:r>
    </w:p>
    <w:p w:rsidR="00CE7DF1" w:rsidRPr="001F3B82" w:rsidRDefault="00CE7DF1" w:rsidP="00CE7DF1">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от "18" </w:t>
      </w:r>
      <w:proofErr w:type="gramStart"/>
      <w:r w:rsidRPr="001F3B82">
        <w:rPr>
          <w:rFonts w:ascii="Times New Roman" w:eastAsia="Calibri" w:hAnsi="Times New Roman" w:cs="Times New Roman"/>
          <w:bCs/>
          <w:i/>
          <w:sz w:val="12"/>
          <w:szCs w:val="12"/>
        </w:rPr>
        <w:t xml:space="preserve">октября </w:t>
      </w:r>
      <w:r w:rsidR="00E25724">
        <w:rPr>
          <w:rFonts w:ascii="Times New Roman" w:eastAsia="Calibri" w:hAnsi="Times New Roman" w:cs="Times New Roman"/>
          <w:bCs/>
          <w:i/>
          <w:sz w:val="12"/>
          <w:szCs w:val="12"/>
        </w:rPr>
        <w:t xml:space="preserve"> 2019</w:t>
      </w:r>
      <w:proofErr w:type="gramEnd"/>
      <w:r w:rsidR="00E25724">
        <w:rPr>
          <w:rFonts w:ascii="Times New Roman" w:eastAsia="Calibri" w:hAnsi="Times New Roman" w:cs="Times New Roman"/>
          <w:bCs/>
          <w:i/>
          <w:sz w:val="12"/>
          <w:szCs w:val="12"/>
        </w:rPr>
        <w:t xml:space="preserve">г. </w:t>
      </w:r>
      <w:r w:rsidRPr="001F3B82">
        <w:rPr>
          <w:rFonts w:ascii="Times New Roman" w:eastAsia="Calibri" w:hAnsi="Times New Roman" w:cs="Times New Roman"/>
          <w:bCs/>
          <w:i/>
          <w:sz w:val="12"/>
          <w:szCs w:val="12"/>
        </w:rPr>
        <w:t xml:space="preserve">№ 1418    </w:t>
      </w:r>
    </w:p>
    <w:p w:rsidR="00AB24ED" w:rsidRDefault="00AB24ED" w:rsidP="00AB24ED">
      <w:pPr>
        <w:tabs>
          <w:tab w:val="left" w:pos="284"/>
          <w:tab w:val="left" w:pos="3828"/>
        </w:tabs>
        <w:spacing w:after="0" w:line="240" w:lineRule="auto"/>
        <w:ind w:firstLine="284"/>
        <w:jc w:val="right"/>
        <w:rPr>
          <w:rFonts w:ascii="Times New Roman" w:eastAsia="Calibri" w:hAnsi="Times New Roman" w:cs="Times New Roman"/>
          <w:b/>
          <w:bCs/>
          <w:i/>
          <w:sz w:val="12"/>
          <w:szCs w:val="12"/>
        </w:rPr>
      </w:pPr>
    </w:p>
    <w:p w:rsidR="00AB24ED" w:rsidRDefault="00CE7DF1" w:rsidP="00CE7DF1">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CE7DF1">
        <w:rPr>
          <w:rFonts w:ascii="Times New Roman" w:eastAsia="Calibri" w:hAnsi="Times New Roman" w:cs="Times New Roman"/>
          <w:b/>
          <w:bCs/>
          <w:sz w:val="12"/>
          <w:szCs w:val="12"/>
        </w:rPr>
        <w:t>Расходы местного бюджета по разделам и подразделам классификации расходов бюджета муниципального района Сергиевский за девять месяцев 2019 года</w:t>
      </w:r>
    </w:p>
    <w:p w:rsidR="00CE7DF1" w:rsidRDefault="00CE7DF1" w:rsidP="00CE7DF1">
      <w:pPr>
        <w:tabs>
          <w:tab w:val="left" w:pos="284"/>
          <w:tab w:val="left" w:pos="3828"/>
        </w:tabs>
        <w:spacing w:after="0" w:line="240" w:lineRule="auto"/>
        <w:ind w:firstLine="284"/>
        <w:rPr>
          <w:rFonts w:ascii="Times New Roman" w:eastAsia="Calibri" w:hAnsi="Times New Roman" w:cs="Times New Roman"/>
          <w:bCs/>
          <w:sz w:val="12"/>
          <w:szCs w:val="12"/>
        </w:rPr>
      </w:pPr>
      <w:r w:rsidRPr="00CE7DF1">
        <w:rPr>
          <w:rFonts w:ascii="Times New Roman" w:eastAsia="Calibri" w:hAnsi="Times New Roman" w:cs="Times New Roman"/>
          <w:bCs/>
          <w:sz w:val="12"/>
          <w:szCs w:val="12"/>
        </w:rPr>
        <w:t xml:space="preserve">Единица измерения: </w:t>
      </w:r>
      <w:proofErr w:type="spellStart"/>
      <w:r w:rsidRPr="00CE7DF1">
        <w:rPr>
          <w:rFonts w:ascii="Times New Roman" w:eastAsia="Calibri" w:hAnsi="Times New Roman" w:cs="Times New Roman"/>
          <w:bCs/>
          <w:sz w:val="12"/>
          <w:szCs w:val="12"/>
        </w:rPr>
        <w:t>тыс.руб</w:t>
      </w:r>
      <w:proofErr w:type="spellEnd"/>
      <w:r w:rsidRPr="00CE7DF1">
        <w:rPr>
          <w:rFonts w:ascii="Times New Roman" w:eastAsia="Calibri" w:hAnsi="Times New Roman" w:cs="Times New Roman"/>
          <w:bCs/>
          <w:sz w:val="12"/>
          <w:szCs w:val="12"/>
        </w:rPr>
        <w:t>.</w:t>
      </w:r>
    </w:p>
    <w:tbl>
      <w:tblPr>
        <w:tblStyle w:val="af8"/>
        <w:tblW w:w="7366" w:type="dxa"/>
        <w:tblLook w:val="04A0" w:firstRow="1" w:lastRow="0" w:firstColumn="1" w:lastColumn="0" w:noHBand="0" w:noVBand="1"/>
      </w:tblPr>
      <w:tblGrid>
        <w:gridCol w:w="4101"/>
        <w:gridCol w:w="398"/>
        <w:gridCol w:w="383"/>
        <w:gridCol w:w="1021"/>
        <w:gridCol w:w="1463"/>
      </w:tblGrid>
      <w:tr w:rsidR="00E25724" w:rsidRPr="00E25724" w:rsidTr="00E25724">
        <w:trPr>
          <w:trHeight w:val="84"/>
        </w:trPr>
        <w:tc>
          <w:tcPr>
            <w:tcW w:w="4101" w:type="dxa"/>
            <w:vAlign w:val="center"/>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Наименование показателя</w:t>
            </w:r>
          </w:p>
        </w:tc>
        <w:tc>
          <w:tcPr>
            <w:tcW w:w="398" w:type="dxa"/>
            <w:noWrap/>
            <w:vAlign w:val="center"/>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roofErr w:type="spellStart"/>
            <w:r w:rsidRPr="00E25724">
              <w:rPr>
                <w:rFonts w:ascii="Times New Roman" w:eastAsia="Calibri" w:hAnsi="Times New Roman" w:cs="Times New Roman"/>
                <w:b/>
                <w:bCs/>
                <w:sz w:val="12"/>
                <w:szCs w:val="12"/>
              </w:rPr>
              <w:t>Рз</w:t>
            </w:r>
            <w:proofErr w:type="spellEnd"/>
          </w:p>
        </w:tc>
        <w:tc>
          <w:tcPr>
            <w:tcW w:w="383" w:type="dxa"/>
            <w:noWrap/>
            <w:vAlign w:val="center"/>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ПР</w:t>
            </w:r>
          </w:p>
        </w:tc>
        <w:tc>
          <w:tcPr>
            <w:tcW w:w="1021" w:type="dxa"/>
            <w:vAlign w:val="center"/>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Исполнено</w:t>
            </w:r>
          </w:p>
        </w:tc>
        <w:tc>
          <w:tcPr>
            <w:tcW w:w="1463" w:type="dxa"/>
            <w:vAlign w:val="center"/>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 xml:space="preserve">в </w:t>
            </w:r>
            <w:proofErr w:type="spellStart"/>
            <w:r w:rsidRPr="00E25724">
              <w:rPr>
                <w:rFonts w:ascii="Times New Roman" w:eastAsia="Calibri" w:hAnsi="Times New Roman" w:cs="Times New Roman"/>
                <w:b/>
                <w:bCs/>
                <w:sz w:val="12"/>
                <w:szCs w:val="12"/>
              </w:rPr>
              <w:t>т.ч</w:t>
            </w:r>
            <w:proofErr w:type="spellEnd"/>
            <w:r w:rsidRPr="00E25724">
              <w:rPr>
                <w:rFonts w:ascii="Times New Roman" w:eastAsia="Calibri" w:hAnsi="Times New Roman" w:cs="Times New Roman"/>
                <w:b/>
                <w:bCs/>
                <w:sz w:val="12"/>
                <w:szCs w:val="12"/>
              </w:rPr>
              <w:t>. за счет безвозмездных поступлений</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ОБЩЕГОСУДАРСТВЕННЫЕ ВОПРОСЫ</w:t>
            </w:r>
          </w:p>
        </w:tc>
        <w:tc>
          <w:tcPr>
            <w:tcW w:w="398"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01</w:t>
            </w:r>
          </w:p>
        </w:tc>
        <w:tc>
          <w:tcPr>
            <w:tcW w:w="383"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 </w:t>
            </w:r>
          </w:p>
        </w:tc>
        <w:tc>
          <w:tcPr>
            <w:tcW w:w="1021" w:type="dxa"/>
            <w:noWrap/>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100 786</w:t>
            </w:r>
          </w:p>
        </w:tc>
        <w:tc>
          <w:tcPr>
            <w:tcW w:w="1463" w:type="dxa"/>
            <w:noWrap/>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632</w:t>
            </w:r>
          </w:p>
        </w:tc>
      </w:tr>
      <w:tr w:rsidR="00E25724" w:rsidRPr="00E25724" w:rsidTr="00E25724">
        <w:trPr>
          <w:trHeight w:val="78"/>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02</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1 209</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3"/>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03</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1 225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214"/>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26 457</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8"/>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Судебная система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7</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7</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06</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8 063</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общегосударственные вопросы</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13</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63 825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625</w:t>
            </w:r>
          </w:p>
        </w:tc>
      </w:tr>
      <w:tr w:rsidR="00E25724" w:rsidRPr="00E25724" w:rsidTr="00E25724">
        <w:trPr>
          <w:trHeight w:val="20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НАЦИОНАЛЬНАЯ БЕЗОПАСНОСТЬ И ПРАВООХРАНИТЕЛЬНАЯ ДЕЯТЕЛЬНОСТЬ</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03</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6 244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582</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03</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09</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5 269</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03</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14</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975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582</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НАЦИОНАЛЬНАЯ ЭКОНОМИКА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115 205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5 991</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Сельское хозяйство и рыболовство</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48 714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5 586</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Транспорт</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08</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2 415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Дорожное хозяйство (дорожные фонды)</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09</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61 477</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Связь и информатика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70</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70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вопросы в области национальной экономики</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12</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2 529</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335</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ЖИЛИЩНО-КОММУНАЛЬНОЕ ХОЗЯЙСТВО</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05</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110 509</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42 951</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Жилищное хозяйство</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35 707</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25 675</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Коммунальное хозяйство</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02</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33 074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1 188</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Благоустройство</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03</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41 728</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16 088</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ОХРАНА ОКРУЖАЮЩЕЙ СРЕДЫ</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06</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2 498</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674</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вопросы в области охраны окружающей среды</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06</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2 498</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674</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ОБРАЗОВАНИЕ</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95 446</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18 821</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Дошкольное образование</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2 284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Общее образование</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02</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62 901</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Дополнительное образование детей</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03</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10 626</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2 729</w:t>
            </w:r>
          </w:p>
        </w:tc>
      </w:tr>
      <w:tr w:rsidR="00E25724" w:rsidRPr="00E25724" w:rsidTr="00E25724">
        <w:trPr>
          <w:trHeight w:val="9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05</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75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Молодежная политика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3 864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2 751</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вопросы в области образования</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07</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09</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15 696</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13 341</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КУЛЬТУРА, КИНЕМАТОГРАФИЯ</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08</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73 950</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31 156</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Культура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08</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59 822</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31 156</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вопросы в области культуры, кинематографии</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08</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14 128</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СОЦИАЛЬНАЯ ПОЛИТИКА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10</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29 692</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23 379</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Пенсионное обеспечение</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2 602</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Социальное обеспечение населения</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03</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3 486</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3 168</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Охрана семьи и детства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04</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20 180</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17 849</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Другие вопросы в области социальной политики</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06</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3 424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2 362</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ФИЗИЧЕСКАЯ КУЛЬТУРА И СПОРТ</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22 204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Физическая культура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11</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22 204</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148"/>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ОБСЛУЖИВАНИЕ ГОСУДАРСТВЕННОГО И МУНИЦИПАЛЬНОГО ДОЛГА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13</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588</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13</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588</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296"/>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МЕЖБЮДЖЕТНЫЕ ТРАНСФЕРТЫ ОБЩЕГО ХАРАКТЕРА БЮДЖЕТАМ СУБЪЕКТОВ РОССИЙСКОЙ ФЕДЕРАЦИИ И МУНИЦИПАЛЬНЫХ ОБРАЗОВАНИЙ</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37 293</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930</w:t>
            </w:r>
          </w:p>
        </w:tc>
      </w:tr>
      <w:tr w:rsidR="00E25724" w:rsidRPr="00E25724" w:rsidTr="00E25724">
        <w:trPr>
          <w:trHeight w:val="146"/>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01</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27 180</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930</w:t>
            </w:r>
          </w:p>
        </w:tc>
      </w:tr>
      <w:tr w:rsidR="00E25724" w:rsidRPr="00E25724" w:rsidTr="00E25724">
        <w:trPr>
          <w:trHeight w:val="70"/>
        </w:trPr>
        <w:tc>
          <w:tcPr>
            <w:tcW w:w="4101" w:type="dxa"/>
            <w:hideMark/>
          </w:tcPr>
          <w:p w:rsidR="00E25724" w:rsidRPr="00E25724" w:rsidRDefault="00E25724" w:rsidP="00E25724">
            <w:pPr>
              <w:tabs>
                <w:tab w:val="left" w:pos="284"/>
                <w:tab w:val="left" w:pos="3828"/>
              </w:tabs>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Иные дотации</w:t>
            </w:r>
          </w:p>
        </w:tc>
        <w:tc>
          <w:tcPr>
            <w:tcW w:w="398"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14</w:t>
            </w:r>
          </w:p>
        </w:tc>
        <w:tc>
          <w:tcPr>
            <w:tcW w:w="383" w:type="dxa"/>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02</w:t>
            </w: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10 113</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r w:rsidRPr="00E25724">
              <w:rPr>
                <w:rFonts w:ascii="Times New Roman" w:eastAsia="Calibri" w:hAnsi="Times New Roman" w:cs="Times New Roman"/>
                <w:bCs/>
                <w:sz w:val="12"/>
                <w:szCs w:val="12"/>
              </w:rPr>
              <w:t>0</w:t>
            </w:r>
          </w:p>
        </w:tc>
      </w:tr>
      <w:tr w:rsidR="00E25724" w:rsidRPr="00E25724" w:rsidTr="00E25724">
        <w:trPr>
          <w:trHeight w:val="70"/>
        </w:trPr>
        <w:tc>
          <w:tcPr>
            <w:tcW w:w="4101" w:type="dxa"/>
            <w:noWrap/>
            <w:hideMark/>
          </w:tcPr>
          <w:p w:rsidR="00E25724" w:rsidRPr="00E25724" w:rsidRDefault="00E25724" w:rsidP="00E25724">
            <w:pPr>
              <w:tabs>
                <w:tab w:val="left" w:pos="284"/>
                <w:tab w:val="left" w:pos="3828"/>
              </w:tabs>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ИТОГО</w:t>
            </w:r>
          </w:p>
        </w:tc>
        <w:tc>
          <w:tcPr>
            <w:tcW w:w="398"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p>
        </w:tc>
        <w:tc>
          <w:tcPr>
            <w:tcW w:w="383" w:type="dxa"/>
            <w:noWrap/>
            <w:hideMark/>
          </w:tcPr>
          <w:p w:rsidR="00E25724" w:rsidRPr="00E25724" w:rsidRDefault="00E25724" w:rsidP="00E25724">
            <w:pPr>
              <w:tabs>
                <w:tab w:val="left" w:pos="284"/>
                <w:tab w:val="left" w:pos="3828"/>
              </w:tabs>
              <w:jc w:val="center"/>
              <w:rPr>
                <w:rFonts w:ascii="Times New Roman" w:eastAsia="Calibri" w:hAnsi="Times New Roman" w:cs="Times New Roman"/>
                <w:bCs/>
                <w:sz w:val="12"/>
                <w:szCs w:val="12"/>
              </w:rPr>
            </w:pPr>
          </w:p>
        </w:tc>
        <w:tc>
          <w:tcPr>
            <w:tcW w:w="1021"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594 415</w:t>
            </w:r>
          </w:p>
        </w:tc>
        <w:tc>
          <w:tcPr>
            <w:tcW w:w="1463" w:type="dxa"/>
            <w:noWrap/>
            <w:hideMark/>
          </w:tcPr>
          <w:p w:rsidR="00E25724" w:rsidRPr="00E25724" w:rsidRDefault="00E25724" w:rsidP="00E25724">
            <w:pPr>
              <w:tabs>
                <w:tab w:val="left" w:pos="284"/>
                <w:tab w:val="left" w:pos="3828"/>
              </w:tabs>
              <w:jc w:val="center"/>
              <w:rPr>
                <w:rFonts w:ascii="Times New Roman" w:eastAsia="Calibri" w:hAnsi="Times New Roman" w:cs="Times New Roman"/>
                <w:b/>
                <w:bCs/>
                <w:sz w:val="12"/>
                <w:szCs w:val="12"/>
              </w:rPr>
            </w:pPr>
            <w:r w:rsidRPr="00E25724">
              <w:rPr>
                <w:rFonts w:ascii="Times New Roman" w:eastAsia="Calibri" w:hAnsi="Times New Roman" w:cs="Times New Roman"/>
                <w:b/>
                <w:bCs/>
                <w:sz w:val="12"/>
                <w:szCs w:val="12"/>
              </w:rPr>
              <w:t>125 116</w:t>
            </w:r>
          </w:p>
        </w:tc>
      </w:tr>
    </w:tbl>
    <w:p w:rsidR="00CE7DF1" w:rsidRPr="00CE7DF1" w:rsidRDefault="00CE7DF1" w:rsidP="00CE7DF1">
      <w:pPr>
        <w:tabs>
          <w:tab w:val="left" w:pos="284"/>
          <w:tab w:val="left" w:pos="3828"/>
        </w:tabs>
        <w:spacing w:after="0" w:line="240" w:lineRule="auto"/>
        <w:rPr>
          <w:rFonts w:ascii="Times New Roman" w:eastAsia="Calibri" w:hAnsi="Times New Roman" w:cs="Times New Roman"/>
          <w:bCs/>
          <w:sz w:val="12"/>
          <w:szCs w:val="12"/>
        </w:rPr>
      </w:pPr>
    </w:p>
    <w:p w:rsidR="000C3158" w:rsidRPr="001F3B82" w:rsidRDefault="000C3158" w:rsidP="000C3158">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Приложение №4</w:t>
      </w:r>
    </w:p>
    <w:p w:rsidR="000C3158" w:rsidRPr="001F3B82" w:rsidRDefault="000C3158" w:rsidP="000C3158">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к Постановлению </w:t>
      </w:r>
      <w:proofErr w:type="gramStart"/>
      <w:r w:rsidRPr="001F3B82">
        <w:rPr>
          <w:rFonts w:ascii="Times New Roman" w:eastAsia="Calibri" w:hAnsi="Times New Roman" w:cs="Times New Roman"/>
          <w:bCs/>
          <w:i/>
          <w:sz w:val="12"/>
          <w:szCs w:val="12"/>
        </w:rPr>
        <w:t>администрации  муниципального</w:t>
      </w:r>
      <w:proofErr w:type="gramEnd"/>
      <w:r w:rsidRPr="001F3B82">
        <w:rPr>
          <w:rFonts w:ascii="Times New Roman" w:eastAsia="Calibri" w:hAnsi="Times New Roman" w:cs="Times New Roman"/>
          <w:bCs/>
          <w:i/>
          <w:sz w:val="12"/>
          <w:szCs w:val="12"/>
        </w:rPr>
        <w:t xml:space="preserve"> района Сергиевский                                                              </w:t>
      </w:r>
    </w:p>
    <w:p w:rsidR="000C3158" w:rsidRPr="001F3B82" w:rsidRDefault="000C3158" w:rsidP="000C3158">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от "18" октября </w:t>
      </w:r>
      <w:r w:rsidR="00E25724">
        <w:rPr>
          <w:rFonts w:ascii="Times New Roman" w:eastAsia="Calibri" w:hAnsi="Times New Roman" w:cs="Times New Roman"/>
          <w:bCs/>
          <w:i/>
          <w:sz w:val="12"/>
          <w:szCs w:val="12"/>
        </w:rPr>
        <w:t xml:space="preserve">2019г. </w:t>
      </w:r>
      <w:r w:rsidRPr="001F3B82">
        <w:rPr>
          <w:rFonts w:ascii="Times New Roman" w:eastAsia="Calibri" w:hAnsi="Times New Roman" w:cs="Times New Roman"/>
          <w:bCs/>
          <w:i/>
          <w:sz w:val="12"/>
          <w:szCs w:val="12"/>
        </w:rPr>
        <w:t xml:space="preserve">№ 1418    </w:t>
      </w:r>
    </w:p>
    <w:p w:rsidR="00414656" w:rsidRDefault="000C3158" w:rsidP="00414656">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0C3158">
        <w:rPr>
          <w:rFonts w:ascii="Times New Roman" w:eastAsia="Calibri" w:hAnsi="Times New Roman" w:cs="Times New Roman"/>
          <w:b/>
          <w:bCs/>
          <w:sz w:val="12"/>
          <w:szCs w:val="12"/>
        </w:rPr>
        <w:t>Источники финансирования дефицита бюджета за девять месяцев 2019 года по кодам классификации источников финансирования дефицитов бюджетов</w:t>
      </w:r>
    </w:p>
    <w:tbl>
      <w:tblPr>
        <w:tblStyle w:val="af8"/>
        <w:tblW w:w="0" w:type="auto"/>
        <w:tblLayout w:type="fixed"/>
        <w:tblLook w:val="04A0" w:firstRow="1" w:lastRow="0" w:firstColumn="1" w:lastColumn="0" w:noHBand="0" w:noVBand="1"/>
      </w:tblPr>
      <w:tblGrid>
        <w:gridCol w:w="704"/>
        <w:gridCol w:w="1985"/>
        <w:gridCol w:w="3685"/>
        <w:gridCol w:w="913"/>
      </w:tblGrid>
      <w:tr w:rsidR="000C3158" w:rsidRPr="000C3158" w:rsidTr="00A62E3D">
        <w:trPr>
          <w:trHeight w:val="631"/>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
                <w:bCs/>
                <w:sz w:val="12"/>
                <w:szCs w:val="12"/>
              </w:rPr>
            </w:pPr>
            <w:r w:rsidRPr="000C3158">
              <w:rPr>
                <w:rFonts w:ascii="Times New Roman" w:eastAsia="Calibri" w:hAnsi="Times New Roman" w:cs="Times New Roman"/>
                <w:b/>
                <w:bCs/>
                <w:sz w:val="12"/>
                <w:szCs w:val="12"/>
              </w:rPr>
              <w:t>Код администратора</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
                <w:bCs/>
                <w:sz w:val="12"/>
                <w:szCs w:val="12"/>
              </w:rPr>
            </w:pPr>
            <w:r w:rsidRPr="000C3158">
              <w:rPr>
                <w:rFonts w:ascii="Times New Roman" w:eastAsia="Calibri" w:hAnsi="Times New Roman" w:cs="Times New Roman"/>
                <w:b/>
                <w:bCs/>
                <w:sz w:val="12"/>
                <w:szCs w:val="12"/>
              </w:rPr>
              <w:t xml:space="preserve">Код группы, подгруппы, статьи и вида источников финансирования дефицита </w:t>
            </w:r>
            <w:proofErr w:type="gramStart"/>
            <w:r w:rsidRPr="000C3158">
              <w:rPr>
                <w:rFonts w:ascii="Times New Roman" w:eastAsia="Calibri" w:hAnsi="Times New Roman" w:cs="Times New Roman"/>
                <w:b/>
                <w:bCs/>
                <w:sz w:val="12"/>
                <w:szCs w:val="12"/>
              </w:rPr>
              <w:t>бюджета,  классификации</w:t>
            </w:r>
            <w:proofErr w:type="gramEnd"/>
            <w:r w:rsidRPr="000C3158">
              <w:rPr>
                <w:rFonts w:ascii="Times New Roman" w:eastAsia="Calibri" w:hAnsi="Times New Roman" w:cs="Times New Roman"/>
                <w:b/>
                <w:bCs/>
                <w:sz w:val="12"/>
                <w:szCs w:val="12"/>
              </w:rPr>
              <w:t xml:space="preserve"> операций сектора государственного управления</w:t>
            </w:r>
          </w:p>
        </w:tc>
        <w:tc>
          <w:tcPr>
            <w:tcW w:w="3685" w:type="dxa"/>
            <w:hideMark/>
          </w:tcPr>
          <w:p w:rsidR="000C3158" w:rsidRPr="000C3158" w:rsidRDefault="000C3158" w:rsidP="000C3158">
            <w:pPr>
              <w:tabs>
                <w:tab w:val="left" w:pos="284"/>
                <w:tab w:val="left" w:pos="3828"/>
              </w:tabs>
              <w:jc w:val="center"/>
              <w:rPr>
                <w:rFonts w:ascii="Times New Roman" w:eastAsia="Calibri" w:hAnsi="Times New Roman" w:cs="Times New Roman"/>
                <w:b/>
                <w:bCs/>
                <w:sz w:val="12"/>
                <w:szCs w:val="12"/>
              </w:rPr>
            </w:pPr>
            <w:r w:rsidRPr="000C3158">
              <w:rPr>
                <w:rFonts w:ascii="Times New Roman" w:eastAsia="Calibri" w:hAnsi="Times New Roman" w:cs="Times New Roman"/>
                <w:b/>
                <w:bCs/>
                <w:sz w:val="12"/>
                <w:szCs w:val="12"/>
              </w:rPr>
              <w:t>Наименование источника</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
                <w:bCs/>
                <w:sz w:val="12"/>
                <w:szCs w:val="12"/>
              </w:rPr>
            </w:pPr>
            <w:r w:rsidRPr="000C3158">
              <w:rPr>
                <w:rFonts w:ascii="Times New Roman" w:eastAsia="Calibri" w:hAnsi="Times New Roman" w:cs="Times New Roman"/>
                <w:b/>
                <w:bCs/>
                <w:sz w:val="12"/>
                <w:szCs w:val="12"/>
              </w:rPr>
              <w:t>Исполнено, тыс. руб.</w:t>
            </w:r>
          </w:p>
        </w:tc>
      </w:tr>
      <w:tr w:rsidR="000C3158" w:rsidRPr="000C3158" w:rsidTr="00A62E3D">
        <w:trPr>
          <w:trHeight w:val="233"/>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01 00 00 00 00 0000 000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ИСТОЧНИКИ ВНУТРЕННЕГО ФИНАНСИРОВАНИЯ ДЕФИЦИТОВ БЮДЖЕТОВ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-21 403</w:t>
            </w:r>
          </w:p>
        </w:tc>
      </w:tr>
      <w:tr w:rsidR="000C3158" w:rsidRPr="000C3158" w:rsidTr="00A62E3D">
        <w:trPr>
          <w:trHeight w:val="82"/>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01 02 00 00 00 0000 000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Кредиты кредитных </w:t>
            </w:r>
            <w:proofErr w:type="gramStart"/>
            <w:r w:rsidRPr="000C3158">
              <w:rPr>
                <w:rFonts w:ascii="Times New Roman" w:eastAsia="Calibri" w:hAnsi="Times New Roman" w:cs="Times New Roman"/>
                <w:bCs/>
                <w:sz w:val="12"/>
                <w:szCs w:val="12"/>
              </w:rPr>
              <w:t>организаций  в</w:t>
            </w:r>
            <w:proofErr w:type="gramEnd"/>
            <w:r w:rsidRPr="000C3158">
              <w:rPr>
                <w:rFonts w:ascii="Times New Roman" w:eastAsia="Calibri" w:hAnsi="Times New Roman" w:cs="Times New Roman"/>
                <w:bCs/>
                <w:sz w:val="12"/>
                <w:szCs w:val="12"/>
              </w:rPr>
              <w:t xml:space="preserve">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w:t>
            </w:r>
          </w:p>
        </w:tc>
      </w:tr>
      <w:tr w:rsidR="000C3158" w:rsidRPr="000C3158" w:rsidTr="00A62E3D">
        <w:trPr>
          <w:trHeight w:val="227"/>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01 02 00 00 00 0000 700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Получение кредитов от кредитных организаций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w:t>
            </w:r>
          </w:p>
        </w:tc>
      </w:tr>
      <w:tr w:rsidR="000C3158" w:rsidRPr="000C3158" w:rsidTr="00A62E3D">
        <w:trPr>
          <w:trHeight w:val="274"/>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01 02 00 00 05 0000 710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proofErr w:type="gramStart"/>
            <w:r w:rsidRPr="000C3158">
              <w:rPr>
                <w:rFonts w:ascii="Times New Roman" w:eastAsia="Calibri" w:hAnsi="Times New Roman" w:cs="Times New Roman"/>
                <w:bCs/>
                <w:sz w:val="12"/>
                <w:szCs w:val="12"/>
              </w:rPr>
              <w:t>Получение  кредитов</w:t>
            </w:r>
            <w:proofErr w:type="gramEnd"/>
            <w:r w:rsidRPr="000C3158">
              <w:rPr>
                <w:rFonts w:ascii="Times New Roman" w:eastAsia="Calibri" w:hAnsi="Times New Roman" w:cs="Times New Roman"/>
                <w:bCs/>
                <w:sz w:val="12"/>
                <w:szCs w:val="12"/>
              </w:rPr>
              <w:t xml:space="preserve"> от кредитных организаций бюджетами муниципальных районов в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w:t>
            </w:r>
          </w:p>
        </w:tc>
      </w:tr>
      <w:tr w:rsidR="000C3158" w:rsidRPr="000C3158" w:rsidTr="00A62E3D">
        <w:trPr>
          <w:trHeight w:val="210"/>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01 02 00 00 00 0000 800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Погашение кредитов от кредитных организаций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w:t>
            </w:r>
          </w:p>
        </w:tc>
      </w:tr>
      <w:tr w:rsidR="000C3158" w:rsidRPr="000C3158" w:rsidTr="00A62E3D">
        <w:trPr>
          <w:trHeight w:val="213"/>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01 02 00 00 05 0000 810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proofErr w:type="gramStart"/>
            <w:r w:rsidRPr="000C3158">
              <w:rPr>
                <w:rFonts w:ascii="Times New Roman" w:eastAsia="Calibri" w:hAnsi="Times New Roman" w:cs="Times New Roman"/>
                <w:bCs/>
                <w:sz w:val="12"/>
                <w:szCs w:val="12"/>
              </w:rPr>
              <w:t>Погашение  кредитов</w:t>
            </w:r>
            <w:proofErr w:type="gramEnd"/>
            <w:r w:rsidRPr="000C3158">
              <w:rPr>
                <w:rFonts w:ascii="Times New Roman" w:eastAsia="Calibri" w:hAnsi="Times New Roman" w:cs="Times New Roman"/>
                <w:bCs/>
                <w:sz w:val="12"/>
                <w:szCs w:val="12"/>
              </w:rPr>
              <w:t xml:space="preserve"> от кредитных организаций бюджетами муниципальных районов в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w:t>
            </w:r>
          </w:p>
        </w:tc>
      </w:tr>
      <w:tr w:rsidR="000C3158" w:rsidRPr="000C3158" w:rsidTr="00A62E3D">
        <w:trPr>
          <w:trHeight w:val="220"/>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01 03 00 00 00 0000 000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Бюджетные кредиты от других бюджетов бюджетной системы Российской </w:t>
            </w:r>
            <w:proofErr w:type="gramStart"/>
            <w:r w:rsidRPr="000C3158">
              <w:rPr>
                <w:rFonts w:ascii="Times New Roman" w:eastAsia="Calibri" w:hAnsi="Times New Roman" w:cs="Times New Roman"/>
                <w:bCs/>
                <w:sz w:val="12"/>
                <w:szCs w:val="12"/>
              </w:rPr>
              <w:t>Федерации  в</w:t>
            </w:r>
            <w:proofErr w:type="gramEnd"/>
            <w:r w:rsidRPr="000C3158">
              <w:rPr>
                <w:rFonts w:ascii="Times New Roman" w:eastAsia="Calibri" w:hAnsi="Times New Roman" w:cs="Times New Roman"/>
                <w:bCs/>
                <w:sz w:val="12"/>
                <w:szCs w:val="12"/>
              </w:rPr>
              <w:t xml:space="preserve">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7 166</w:t>
            </w:r>
          </w:p>
        </w:tc>
      </w:tr>
      <w:tr w:rsidR="000C3158" w:rsidRPr="000C3158" w:rsidTr="00A62E3D">
        <w:trPr>
          <w:trHeight w:val="368"/>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01 03 01 00 00 0000 700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Получение бюджетных кредитов от других бюджетов бюджетной </w:t>
            </w:r>
            <w:proofErr w:type="gramStart"/>
            <w:r w:rsidRPr="000C3158">
              <w:rPr>
                <w:rFonts w:ascii="Times New Roman" w:eastAsia="Calibri" w:hAnsi="Times New Roman" w:cs="Times New Roman"/>
                <w:bCs/>
                <w:sz w:val="12"/>
                <w:szCs w:val="12"/>
              </w:rPr>
              <w:t>системы  Российской</w:t>
            </w:r>
            <w:proofErr w:type="gramEnd"/>
            <w:r w:rsidRPr="000C3158">
              <w:rPr>
                <w:rFonts w:ascii="Times New Roman" w:eastAsia="Calibri" w:hAnsi="Times New Roman" w:cs="Times New Roman"/>
                <w:bCs/>
                <w:sz w:val="12"/>
                <w:szCs w:val="12"/>
              </w:rPr>
              <w:t xml:space="preserve"> Федерации в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32 250</w:t>
            </w:r>
          </w:p>
        </w:tc>
      </w:tr>
      <w:tr w:rsidR="000C3158" w:rsidRPr="000C3158" w:rsidTr="00A62E3D">
        <w:trPr>
          <w:trHeight w:val="328"/>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01 03 01 00 05 0000 710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proofErr w:type="gramStart"/>
            <w:r w:rsidRPr="000C3158">
              <w:rPr>
                <w:rFonts w:ascii="Times New Roman" w:eastAsia="Calibri" w:hAnsi="Times New Roman" w:cs="Times New Roman"/>
                <w:bCs/>
                <w:sz w:val="12"/>
                <w:szCs w:val="12"/>
              </w:rPr>
              <w:t>Получение  кредитов</w:t>
            </w:r>
            <w:proofErr w:type="gramEnd"/>
            <w:r w:rsidRPr="000C3158">
              <w:rPr>
                <w:rFonts w:ascii="Times New Roman" w:eastAsia="Calibri" w:hAnsi="Times New Roman" w:cs="Times New Roman"/>
                <w:bCs/>
                <w:sz w:val="12"/>
                <w:szCs w:val="12"/>
              </w:rPr>
              <w:t xml:space="preserve"> от других бюджетов бюджетной системы  Российской Федерации бюджетами муниципальных районов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32 250</w:t>
            </w:r>
          </w:p>
        </w:tc>
      </w:tr>
      <w:tr w:rsidR="000C3158" w:rsidRPr="000C3158" w:rsidTr="00A62E3D">
        <w:trPr>
          <w:trHeight w:val="343"/>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01 03 01 00 00 0000 800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25 083</w:t>
            </w:r>
          </w:p>
        </w:tc>
      </w:tr>
      <w:tr w:rsidR="000C3158" w:rsidRPr="000C3158" w:rsidTr="00A62E3D">
        <w:trPr>
          <w:trHeight w:val="329"/>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01 03 01 00 05 0000 810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25 083</w:t>
            </w:r>
          </w:p>
        </w:tc>
      </w:tr>
      <w:tr w:rsidR="000C3158" w:rsidRPr="000C3158" w:rsidTr="00A62E3D">
        <w:trPr>
          <w:trHeight w:val="111"/>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01 05 00 00 00 0000 000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Изменение остатков средств на счетах по учету средств бюджета</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-28 569</w:t>
            </w:r>
          </w:p>
        </w:tc>
      </w:tr>
      <w:tr w:rsidR="000C3158" w:rsidRPr="000C3158" w:rsidTr="00A62E3D">
        <w:trPr>
          <w:trHeight w:val="126"/>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01 05 00 00 00 0000 500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Увеличение остатков средств бюджетов </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-648 068</w:t>
            </w:r>
          </w:p>
        </w:tc>
      </w:tr>
      <w:tr w:rsidR="000C3158" w:rsidRPr="000C3158" w:rsidTr="00A62E3D">
        <w:trPr>
          <w:trHeight w:val="114"/>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01 05 02 00 00 0000 500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Увеличение прочих остатков средств бюджетов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-648 068</w:t>
            </w:r>
          </w:p>
        </w:tc>
      </w:tr>
      <w:tr w:rsidR="000C3158" w:rsidRPr="000C3158" w:rsidTr="00A62E3D">
        <w:trPr>
          <w:trHeight w:val="102"/>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01 05 02 01 00 0000 510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Увеличение прочих остатков </w:t>
            </w:r>
            <w:proofErr w:type="gramStart"/>
            <w:r w:rsidRPr="000C3158">
              <w:rPr>
                <w:rFonts w:ascii="Times New Roman" w:eastAsia="Calibri" w:hAnsi="Times New Roman" w:cs="Times New Roman"/>
                <w:bCs/>
                <w:sz w:val="12"/>
                <w:szCs w:val="12"/>
              </w:rPr>
              <w:t>денежных  средств</w:t>
            </w:r>
            <w:proofErr w:type="gramEnd"/>
            <w:r w:rsidRPr="000C3158">
              <w:rPr>
                <w:rFonts w:ascii="Times New Roman" w:eastAsia="Calibri" w:hAnsi="Times New Roman" w:cs="Times New Roman"/>
                <w:bCs/>
                <w:sz w:val="12"/>
                <w:szCs w:val="12"/>
              </w:rPr>
              <w:t xml:space="preserve"> бюджетов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-648 068</w:t>
            </w:r>
          </w:p>
        </w:tc>
      </w:tr>
      <w:tr w:rsidR="000C3158" w:rsidRPr="000C3158" w:rsidTr="00A62E3D">
        <w:trPr>
          <w:trHeight w:val="245"/>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01 05 02 01 05 0000 510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Увеличение прочих остатков </w:t>
            </w:r>
            <w:proofErr w:type="gramStart"/>
            <w:r w:rsidRPr="000C3158">
              <w:rPr>
                <w:rFonts w:ascii="Times New Roman" w:eastAsia="Calibri" w:hAnsi="Times New Roman" w:cs="Times New Roman"/>
                <w:bCs/>
                <w:sz w:val="12"/>
                <w:szCs w:val="12"/>
              </w:rPr>
              <w:t>денежных  средств</w:t>
            </w:r>
            <w:proofErr w:type="gramEnd"/>
            <w:r w:rsidRPr="000C3158">
              <w:rPr>
                <w:rFonts w:ascii="Times New Roman" w:eastAsia="Calibri" w:hAnsi="Times New Roman" w:cs="Times New Roman"/>
                <w:bCs/>
                <w:sz w:val="12"/>
                <w:szCs w:val="12"/>
              </w:rPr>
              <w:t xml:space="preserve"> бюджетов муниципальных районов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-648 068</w:t>
            </w:r>
          </w:p>
        </w:tc>
      </w:tr>
      <w:tr w:rsidR="000C3158" w:rsidRPr="000C3158" w:rsidTr="00A62E3D">
        <w:trPr>
          <w:trHeight w:val="94"/>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01 05 00 00 00 0000 600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Уменьшение остатков средств бюджетов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619 499</w:t>
            </w:r>
          </w:p>
        </w:tc>
      </w:tr>
      <w:tr w:rsidR="000C3158" w:rsidRPr="000C3158" w:rsidTr="00A62E3D">
        <w:trPr>
          <w:trHeight w:val="110"/>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01 05 02 00 00 0000 600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Уменьшение прочих остатков средств бюджетов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619 499</w:t>
            </w:r>
          </w:p>
        </w:tc>
      </w:tr>
      <w:tr w:rsidR="000C3158" w:rsidRPr="000C3158" w:rsidTr="00A62E3D">
        <w:trPr>
          <w:trHeight w:val="97"/>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01 05 02 01 00 0000 610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Уменьшение прочих остатков </w:t>
            </w:r>
            <w:proofErr w:type="gramStart"/>
            <w:r w:rsidRPr="000C3158">
              <w:rPr>
                <w:rFonts w:ascii="Times New Roman" w:eastAsia="Calibri" w:hAnsi="Times New Roman" w:cs="Times New Roman"/>
                <w:bCs/>
                <w:sz w:val="12"/>
                <w:szCs w:val="12"/>
              </w:rPr>
              <w:t>денежных  средств</w:t>
            </w:r>
            <w:proofErr w:type="gramEnd"/>
            <w:r w:rsidRPr="000C3158">
              <w:rPr>
                <w:rFonts w:ascii="Times New Roman" w:eastAsia="Calibri" w:hAnsi="Times New Roman" w:cs="Times New Roman"/>
                <w:bCs/>
                <w:sz w:val="12"/>
                <w:szCs w:val="12"/>
              </w:rPr>
              <w:t xml:space="preserve"> бюджетов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619 499</w:t>
            </w:r>
          </w:p>
        </w:tc>
      </w:tr>
      <w:tr w:rsidR="000C3158" w:rsidRPr="000C3158" w:rsidTr="00A62E3D">
        <w:trPr>
          <w:trHeight w:val="228"/>
        </w:trPr>
        <w:tc>
          <w:tcPr>
            <w:tcW w:w="704"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931</w:t>
            </w:r>
          </w:p>
        </w:tc>
        <w:tc>
          <w:tcPr>
            <w:tcW w:w="1985"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01 05 02 01 05 0000 610</w:t>
            </w:r>
          </w:p>
        </w:tc>
        <w:tc>
          <w:tcPr>
            <w:tcW w:w="3685" w:type="dxa"/>
            <w:hideMark/>
          </w:tcPr>
          <w:p w:rsidR="000C3158" w:rsidRPr="000C3158" w:rsidRDefault="000C3158" w:rsidP="00A62E3D">
            <w:pPr>
              <w:tabs>
                <w:tab w:val="left" w:pos="284"/>
                <w:tab w:val="left" w:pos="3828"/>
              </w:tabs>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 xml:space="preserve">Уменьшение прочих остатков </w:t>
            </w:r>
            <w:proofErr w:type="gramStart"/>
            <w:r w:rsidRPr="000C3158">
              <w:rPr>
                <w:rFonts w:ascii="Times New Roman" w:eastAsia="Calibri" w:hAnsi="Times New Roman" w:cs="Times New Roman"/>
                <w:bCs/>
                <w:sz w:val="12"/>
                <w:szCs w:val="12"/>
              </w:rPr>
              <w:t>денежных  средств</w:t>
            </w:r>
            <w:proofErr w:type="gramEnd"/>
            <w:r w:rsidRPr="000C3158">
              <w:rPr>
                <w:rFonts w:ascii="Times New Roman" w:eastAsia="Calibri" w:hAnsi="Times New Roman" w:cs="Times New Roman"/>
                <w:bCs/>
                <w:sz w:val="12"/>
                <w:szCs w:val="12"/>
              </w:rPr>
              <w:t xml:space="preserve"> бюджетов  муниципальных районов</w:t>
            </w:r>
          </w:p>
        </w:tc>
        <w:tc>
          <w:tcPr>
            <w:tcW w:w="913" w:type="dxa"/>
            <w:hideMark/>
          </w:tcPr>
          <w:p w:rsidR="000C3158" w:rsidRPr="000C3158" w:rsidRDefault="000C3158" w:rsidP="000C3158">
            <w:pPr>
              <w:tabs>
                <w:tab w:val="left" w:pos="284"/>
                <w:tab w:val="left" w:pos="3828"/>
              </w:tabs>
              <w:jc w:val="center"/>
              <w:rPr>
                <w:rFonts w:ascii="Times New Roman" w:eastAsia="Calibri" w:hAnsi="Times New Roman" w:cs="Times New Roman"/>
                <w:bCs/>
                <w:sz w:val="12"/>
                <w:szCs w:val="12"/>
              </w:rPr>
            </w:pPr>
            <w:r w:rsidRPr="000C3158">
              <w:rPr>
                <w:rFonts w:ascii="Times New Roman" w:eastAsia="Calibri" w:hAnsi="Times New Roman" w:cs="Times New Roman"/>
                <w:bCs/>
                <w:sz w:val="12"/>
                <w:szCs w:val="12"/>
              </w:rPr>
              <w:t>619 499</w:t>
            </w:r>
          </w:p>
        </w:tc>
      </w:tr>
    </w:tbl>
    <w:p w:rsidR="00436D18" w:rsidRPr="001F3B82" w:rsidRDefault="00436D18" w:rsidP="00436D18">
      <w:pPr>
        <w:tabs>
          <w:tab w:val="left" w:pos="284"/>
          <w:tab w:val="left" w:pos="3828"/>
        </w:tabs>
        <w:spacing w:after="0" w:line="240" w:lineRule="auto"/>
        <w:jc w:val="right"/>
        <w:rPr>
          <w:rFonts w:ascii="Times New Roman" w:eastAsia="Calibri" w:hAnsi="Times New Roman" w:cs="Times New Roman"/>
          <w:bCs/>
          <w:i/>
          <w:sz w:val="12"/>
          <w:szCs w:val="12"/>
        </w:rPr>
      </w:pPr>
    </w:p>
    <w:p w:rsidR="00436D18" w:rsidRPr="001F3B82" w:rsidRDefault="00436D18" w:rsidP="00436D18">
      <w:pPr>
        <w:tabs>
          <w:tab w:val="left" w:pos="284"/>
          <w:tab w:val="left" w:pos="3828"/>
        </w:tabs>
        <w:spacing w:after="0" w:line="240" w:lineRule="auto"/>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Приложение №5</w:t>
      </w:r>
    </w:p>
    <w:p w:rsidR="00436D18" w:rsidRPr="001F3B82" w:rsidRDefault="00436D18" w:rsidP="00436D18">
      <w:pPr>
        <w:tabs>
          <w:tab w:val="left" w:pos="284"/>
          <w:tab w:val="left" w:pos="3828"/>
        </w:tabs>
        <w:spacing w:after="0" w:line="240" w:lineRule="auto"/>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к Постановлению </w:t>
      </w:r>
      <w:proofErr w:type="gramStart"/>
      <w:r w:rsidRPr="001F3B82">
        <w:rPr>
          <w:rFonts w:ascii="Times New Roman" w:eastAsia="Calibri" w:hAnsi="Times New Roman" w:cs="Times New Roman"/>
          <w:bCs/>
          <w:i/>
          <w:sz w:val="12"/>
          <w:szCs w:val="12"/>
        </w:rPr>
        <w:t>администрации  муниципального</w:t>
      </w:r>
      <w:proofErr w:type="gramEnd"/>
      <w:r w:rsidRPr="001F3B82">
        <w:rPr>
          <w:rFonts w:ascii="Times New Roman" w:eastAsia="Calibri" w:hAnsi="Times New Roman" w:cs="Times New Roman"/>
          <w:bCs/>
          <w:i/>
          <w:sz w:val="12"/>
          <w:szCs w:val="12"/>
        </w:rPr>
        <w:t xml:space="preserve"> района Сергиевский                                                              </w:t>
      </w:r>
    </w:p>
    <w:p w:rsidR="00436D18" w:rsidRPr="00436D18" w:rsidRDefault="00436D18" w:rsidP="00436D18">
      <w:pPr>
        <w:tabs>
          <w:tab w:val="left" w:pos="284"/>
          <w:tab w:val="left" w:pos="3828"/>
        </w:tabs>
        <w:spacing w:after="0" w:line="240" w:lineRule="auto"/>
        <w:jc w:val="right"/>
        <w:rPr>
          <w:rFonts w:ascii="Times New Roman" w:eastAsia="Calibri" w:hAnsi="Times New Roman" w:cs="Times New Roman"/>
          <w:b/>
          <w:bCs/>
          <w:i/>
          <w:sz w:val="12"/>
          <w:szCs w:val="12"/>
        </w:rPr>
      </w:pPr>
      <w:r w:rsidRPr="001F3B82">
        <w:rPr>
          <w:rFonts w:ascii="Times New Roman" w:eastAsia="Calibri" w:hAnsi="Times New Roman" w:cs="Times New Roman"/>
          <w:bCs/>
          <w:i/>
          <w:sz w:val="12"/>
          <w:szCs w:val="12"/>
        </w:rPr>
        <w:t>от "18" октября</w:t>
      </w:r>
      <w:r w:rsidR="00E25724">
        <w:rPr>
          <w:rFonts w:ascii="Times New Roman" w:eastAsia="Calibri" w:hAnsi="Times New Roman" w:cs="Times New Roman"/>
          <w:bCs/>
          <w:i/>
          <w:sz w:val="12"/>
          <w:szCs w:val="12"/>
        </w:rPr>
        <w:t xml:space="preserve"> 2019г. </w:t>
      </w:r>
      <w:r w:rsidRPr="001F3B82">
        <w:rPr>
          <w:rFonts w:ascii="Times New Roman" w:eastAsia="Calibri" w:hAnsi="Times New Roman" w:cs="Times New Roman"/>
          <w:bCs/>
          <w:i/>
          <w:sz w:val="12"/>
          <w:szCs w:val="12"/>
        </w:rPr>
        <w:t xml:space="preserve"> № 1418</w:t>
      </w:r>
      <w:r w:rsidRPr="00436D18">
        <w:rPr>
          <w:rFonts w:ascii="Times New Roman" w:eastAsia="Calibri" w:hAnsi="Times New Roman" w:cs="Times New Roman"/>
          <w:b/>
          <w:bCs/>
          <w:i/>
          <w:sz w:val="12"/>
          <w:szCs w:val="12"/>
        </w:rPr>
        <w:t xml:space="preserve">    </w:t>
      </w:r>
    </w:p>
    <w:p w:rsidR="00436D18" w:rsidRDefault="00436D18" w:rsidP="00414656">
      <w:pPr>
        <w:tabs>
          <w:tab w:val="left" w:pos="284"/>
          <w:tab w:val="left" w:pos="3828"/>
        </w:tabs>
        <w:spacing w:after="0" w:line="240" w:lineRule="auto"/>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 xml:space="preserve">Информация об использовании бюджетных </w:t>
      </w:r>
      <w:proofErr w:type="gramStart"/>
      <w:r w:rsidRPr="00436D18">
        <w:rPr>
          <w:rFonts w:ascii="Times New Roman" w:eastAsia="Calibri" w:hAnsi="Times New Roman" w:cs="Times New Roman"/>
          <w:b/>
          <w:bCs/>
          <w:sz w:val="12"/>
          <w:szCs w:val="12"/>
        </w:rPr>
        <w:t>ассигнований  резервного</w:t>
      </w:r>
      <w:proofErr w:type="gramEnd"/>
      <w:r w:rsidRPr="00436D18">
        <w:rPr>
          <w:rFonts w:ascii="Times New Roman" w:eastAsia="Calibri" w:hAnsi="Times New Roman" w:cs="Times New Roman"/>
          <w:b/>
          <w:bCs/>
          <w:sz w:val="12"/>
          <w:szCs w:val="12"/>
        </w:rPr>
        <w:t xml:space="preserve"> фонда администрации муниципального района Сергиевский за девять месяцев 201</w:t>
      </w:r>
      <w:r>
        <w:rPr>
          <w:rFonts w:ascii="Times New Roman" w:eastAsia="Calibri" w:hAnsi="Times New Roman" w:cs="Times New Roman"/>
          <w:b/>
          <w:bCs/>
          <w:sz w:val="12"/>
          <w:szCs w:val="12"/>
        </w:rPr>
        <w:t>0 года</w:t>
      </w:r>
    </w:p>
    <w:p w:rsidR="00436D18" w:rsidRPr="00436D18" w:rsidRDefault="00436D18" w:rsidP="00414656">
      <w:pPr>
        <w:tabs>
          <w:tab w:val="left" w:pos="284"/>
          <w:tab w:val="left" w:pos="3828"/>
        </w:tabs>
        <w:spacing w:after="0" w:line="240" w:lineRule="auto"/>
        <w:jc w:val="center"/>
        <w:rPr>
          <w:rFonts w:ascii="Times New Roman" w:eastAsia="Calibri" w:hAnsi="Times New Roman" w:cs="Times New Roman"/>
          <w:b/>
          <w:bCs/>
          <w:sz w:val="12"/>
          <w:szCs w:val="12"/>
        </w:rPr>
      </w:pPr>
    </w:p>
    <w:tbl>
      <w:tblPr>
        <w:tblStyle w:val="af8"/>
        <w:tblW w:w="0" w:type="auto"/>
        <w:tblLook w:val="04A0" w:firstRow="1" w:lastRow="0" w:firstColumn="1" w:lastColumn="0" w:noHBand="0" w:noVBand="1"/>
      </w:tblPr>
      <w:tblGrid>
        <w:gridCol w:w="691"/>
        <w:gridCol w:w="3273"/>
        <w:gridCol w:w="567"/>
        <w:gridCol w:w="424"/>
        <w:gridCol w:w="980"/>
        <w:gridCol w:w="448"/>
        <w:gridCol w:w="904"/>
      </w:tblGrid>
      <w:tr w:rsidR="00436D18" w:rsidRPr="00436D18" w:rsidTr="00436D18">
        <w:trPr>
          <w:trHeight w:val="180"/>
        </w:trPr>
        <w:tc>
          <w:tcPr>
            <w:tcW w:w="691"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КОД ГРБС</w:t>
            </w:r>
          </w:p>
        </w:tc>
        <w:tc>
          <w:tcPr>
            <w:tcW w:w="3273"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Наименование главного распорядителя средств</w:t>
            </w:r>
          </w:p>
        </w:tc>
        <w:tc>
          <w:tcPr>
            <w:tcW w:w="567"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РЗ</w:t>
            </w:r>
          </w:p>
        </w:tc>
        <w:tc>
          <w:tcPr>
            <w:tcW w:w="424"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ПР</w:t>
            </w:r>
          </w:p>
        </w:tc>
        <w:tc>
          <w:tcPr>
            <w:tcW w:w="980"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ЦСР</w:t>
            </w:r>
          </w:p>
        </w:tc>
        <w:tc>
          <w:tcPr>
            <w:tcW w:w="448"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ВР</w:t>
            </w:r>
          </w:p>
        </w:tc>
        <w:tc>
          <w:tcPr>
            <w:tcW w:w="904" w:type="dxa"/>
            <w:hideMark/>
          </w:tcPr>
          <w:p w:rsidR="00436D18" w:rsidRPr="00436D18" w:rsidRDefault="00436D18" w:rsidP="00436D18">
            <w:pPr>
              <w:tabs>
                <w:tab w:val="left" w:pos="284"/>
                <w:tab w:val="left" w:pos="3828"/>
              </w:tabs>
              <w:jc w:val="center"/>
              <w:rPr>
                <w:rFonts w:ascii="Times New Roman" w:eastAsia="Calibri" w:hAnsi="Times New Roman" w:cs="Times New Roman"/>
                <w:b/>
                <w:bCs/>
                <w:sz w:val="12"/>
                <w:szCs w:val="12"/>
              </w:rPr>
            </w:pPr>
            <w:r w:rsidRPr="00436D18">
              <w:rPr>
                <w:rFonts w:ascii="Times New Roman" w:eastAsia="Calibri" w:hAnsi="Times New Roman" w:cs="Times New Roman"/>
                <w:b/>
                <w:bCs/>
                <w:sz w:val="12"/>
                <w:szCs w:val="12"/>
              </w:rPr>
              <w:t xml:space="preserve">Исполнение, </w:t>
            </w:r>
            <w:proofErr w:type="spellStart"/>
            <w:r w:rsidRPr="00436D18">
              <w:rPr>
                <w:rFonts w:ascii="Times New Roman" w:eastAsia="Calibri" w:hAnsi="Times New Roman" w:cs="Times New Roman"/>
                <w:b/>
                <w:bCs/>
                <w:sz w:val="12"/>
                <w:szCs w:val="12"/>
              </w:rPr>
              <w:t>тыс.руб</w:t>
            </w:r>
            <w:proofErr w:type="spellEnd"/>
            <w:r w:rsidRPr="00436D18">
              <w:rPr>
                <w:rFonts w:ascii="Times New Roman" w:eastAsia="Calibri" w:hAnsi="Times New Roman" w:cs="Times New Roman"/>
                <w:b/>
                <w:bCs/>
                <w:sz w:val="12"/>
                <w:szCs w:val="12"/>
              </w:rPr>
              <w:t>.</w:t>
            </w:r>
          </w:p>
        </w:tc>
      </w:tr>
      <w:tr w:rsidR="00436D18" w:rsidRPr="00436D18" w:rsidTr="00436D18">
        <w:trPr>
          <w:trHeight w:val="609"/>
        </w:trPr>
        <w:tc>
          <w:tcPr>
            <w:tcW w:w="691" w:type="dxa"/>
            <w:vMerge w:val="restart"/>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601</w:t>
            </w:r>
          </w:p>
        </w:tc>
        <w:tc>
          <w:tcPr>
            <w:tcW w:w="3273" w:type="dxa"/>
            <w:hideMark/>
          </w:tcPr>
          <w:p w:rsidR="00436D18" w:rsidRPr="00436D18" w:rsidRDefault="00436D18" w:rsidP="00436D18">
            <w:pPr>
              <w:tabs>
                <w:tab w:val="left" w:pos="284"/>
                <w:tab w:val="left" w:pos="3828"/>
              </w:tabs>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Муниципальное казенное учреждение "Управление заказчика-застройщика, архитектуры и градостроительства" муниципального района Сергиевский Самарской области</w:t>
            </w:r>
          </w:p>
        </w:tc>
        <w:tc>
          <w:tcPr>
            <w:tcW w:w="567"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03</w:t>
            </w:r>
          </w:p>
        </w:tc>
        <w:tc>
          <w:tcPr>
            <w:tcW w:w="424"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09</w:t>
            </w:r>
          </w:p>
        </w:tc>
        <w:tc>
          <w:tcPr>
            <w:tcW w:w="980" w:type="dxa"/>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99 0 00 79910</w:t>
            </w:r>
          </w:p>
        </w:tc>
        <w:tc>
          <w:tcPr>
            <w:tcW w:w="448" w:type="dxa"/>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240</w:t>
            </w:r>
          </w:p>
        </w:tc>
        <w:tc>
          <w:tcPr>
            <w:tcW w:w="904"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621</w:t>
            </w:r>
          </w:p>
        </w:tc>
      </w:tr>
      <w:tr w:rsidR="00436D18" w:rsidRPr="00436D18" w:rsidTr="00A62E3D">
        <w:trPr>
          <w:trHeight w:val="152"/>
        </w:trPr>
        <w:tc>
          <w:tcPr>
            <w:tcW w:w="691" w:type="dxa"/>
            <w:vMerge/>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p>
        </w:tc>
        <w:tc>
          <w:tcPr>
            <w:tcW w:w="3273" w:type="dxa"/>
            <w:hideMark/>
          </w:tcPr>
          <w:p w:rsidR="00436D18" w:rsidRPr="00436D18" w:rsidRDefault="00436D18" w:rsidP="00436D18">
            <w:pPr>
              <w:tabs>
                <w:tab w:val="left" w:pos="284"/>
                <w:tab w:val="left" w:pos="3828"/>
              </w:tabs>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Администрация муниципального района Сергиевский</w:t>
            </w:r>
          </w:p>
        </w:tc>
        <w:tc>
          <w:tcPr>
            <w:tcW w:w="567"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10</w:t>
            </w:r>
          </w:p>
        </w:tc>
        <w:tc>
          <w:tcPr>
            <w:tcW w:w="424"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03</w:t>
            </w:r>
          </w:p>
        </w:tc>
        <w:tc>
          <w:tcPr>
            <w:tcW w:w="980" w:type="dxa"/>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99 0 00 79910</w:t>
            </w:r>
          </w:p>
        </w:tc>
        <w:tc>
          <w:tcPr>
            <w:tcW w:w="448" w:type="dxa"/>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320</w:t>
            </w:r>
          </w:p>
        </w:tc>
        <w:tc>
          <w:tcPr>
            <w:tcW w:w="904"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55</w:t>
            </w:r>
          </w:p>
        </w:tc>
      </w:tr>
      <w:tr w:rsidR="00436D18" w:rsidRPr="00436D18" w:rsidTr="00436D18">
        <w:trPr>
          <w:trHeight w:val="142"/>
        </w:trPr>
        <w:tc>
          <w:tcPr>
            <w:tcW w:w="3964" w:type="dxa"/>
            <w:gridSpan w:val="2"/>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ИТОГО</w:t>
            </w:r>
          </w:p>
        </w:tc>
        <w:tc>
          <w:tcPr>
            <w:tcW w:w="567"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 </w:t>
            </w:r>
          </w:p>
        </w:tc>
        <w:tc>
          <w:tcPr>
            <w:tcW w:w="424"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 </w:t>
            </w:r>
          </w:p>
        </w:tc>
        <w:tc>
          <w:tcPr>
            <w:tcW w:w="980"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 </w:t>
            </w:r>
          </w:p>
        </w:tc>
        <w:tc>
          <w:tcPr>
            <w:tcW w:w="448"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 </w:t>
            </w:r>
          </w:p>
        </w:tc>
        <w:tc>
          <w:tcPr>
            <w:tcW w:w="904" w:type="dxa"/>
            <w:noWrap/>
            <w:hideMark/>
          </w:tcPr>
          <w:p w:rsidR="00436D18" w:rsidRPr="00436D18" w:rsidRDefault="00436D18" w:rsidP="00436D18">
            <w:pPr>
              <w:tabs>
                <w:tab w:val="left" w:pos="284"/>
                <w:tab w:val="left" w:pos="3828"/>
              </w:tabs>
              <w:jc w:val="center"/>
              <w:rPr>
                <w:rFonts w:ascii="Times New Roman" w:eastAsia="Calibri" w:hAnsi="Times New Roman" w:cs="Times New Roman"/>
                <w:bCs/>
                <w:sz w:val="12"/>
                <w:szCs w:val="12"/>
              </w:rPr>
            </w:pPr>
            <w:r w:rsidRPr="00436D18">
              <w:rPr>
                <w:rFonts w:ascii="Times New Roman" w:eastAsia="Calibri" w:hAnsi="Times New Roman" w:cs="Times New Roman"/>
                <w:bCs/>
                <w:sz w:val="12"/>
                <w:szCs w:val="12"/>
              </w:rPr>
              <w:t>676</w:t>
            </w:r>
          </w:p>
        </w:tc>
      </w:tr>
    </w:tbl>
    <w:p w:rsidR="00956EF7" w:rsidRPr="001F3B82" w:rsidRDefault="00956EF7" w:rsidP="00956EF7">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Приложение №</w:t>
      </w:r>
      <w:r w:rsidR="00F8327A" w:rsidRPr="001F3B82">
        <w:rPr>
          <w:rFonts w:ascii="Times New Roman" w:eastAsia="Calibri" w:hAnsi="Times New Roman" w:cs="Times New Roman"/>
          <w:bCs/>
          <w:i/>
          <w:sz w:val="12"/>
          <w:szCs w:val="12"/>
        </w:rPr>
        <w:t>6</w:t>
      </w:r>
    </w:p>
    <w:p w:rsidR="00956EF7" w:rsidRPr="001F3B82" w:rsidRDefault="00956EF7" w:rsidP="00956EF7">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к Постановлению </w:t>
      </w:r>
      <w:proofErr w:type="gramStart"/>
      <w:r w:rsidRPr="001F3B82">
        <w:rPr>
          <w:rFonts w:ascii="Times New Roman" w:eastAsia="Calibri" w:hAnsi="Times New Roman" w:cs="Times New Roman"/>
          <w:bCs/>
          <w:i/>
          <w:sz w:val="12"/>
          <w:szCs w:val="12"/>
        </w:rPr>
        <w:t>администрации  муниципального</w:t>
      </w:r>
      <w:proofErr w:type="gramEnd"/>
      <w:r w:rsidRPr="001F3B82">
        <w:rPr>
          <w:rFonts w:ascii="Times New Roman" w:eastAsia="Calibri" w:hAnsi="Times New Roman" w:cs="Times New Roman"/>
          <w:bCs/>
          <w:i/>
          <w:sz w:val="12"/>
          <w:szCs w:val="12"/>
        </w:rPr>
        <w:t xml:space="preserve"> района Сергиевский                                                              </w:t>
      </w:r>
    </w:p>
    <w:p w:rsidR="0005117D" w:rsidRPr="001F3B82" w:rsidRDefault="00956EF7" w:rsidP="00956EF7">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от "18" октября </w:t>
      </w:r>
      <w:r w:rsidR="00E25724">
        <w:rPr>
          <w:rFonts w:ascii="Times New Roman" w:eastAsia="Calibri" w:hAnsi="Times New Roman" w:cs="Times New Roman"/>
          <w:bCs/>
          <w:i/>
          <w:sz w:val="12"/>
          <w:szCs w:val="12"/>
        </w:rPr>
        <w:t xml:space="preserve">2019г. </w:t>
      </w:r>
      <w:r w:rsidRPr="001F3B82">
        <w:rPr>
          <w:rFonts w:ascii="Times New Roman" w:eastAsia="Calibri" w:hAnsi="Times New Roman" w:cs="Times New Roman"/>
          <w:bCs/>
          <w:i/>
          <w:sz w:val="12"/>
          <w:szCs w:val="12"/>
        </w:rPr>
        <w:t xml:space="preserve">№ 1418 </w:t>
      </w:r>
    </w:p>
    <w:p w:rsidR="0005117D" w:rsidRPr="0005117D" w:rsidRDefault="0005117D" w:rsidP="0005117D">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ОТЧЕТ</w:t>
      </w:r>
    </w:p>
    <w:p w:rsidR="00956EF7" w:rsidRPr="0005117D" w:rsidRDefault="0005117D" w:rsidP="00A62E3D">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об использовании средств дорожного фонда муниципального района Сергиевский</w:t>
      </w:r>
      <w:r w:rsidR="00A62E3D">
        <w:rPr>
          <w:rFonts w:ascii="Times New Roman" w:eastAsia="Calibri" w:hAnsi="Times New Roman" w:cs="Times New Roman"/>
          <w:b/>
          <w:bCs/>
          <w:sz w:val="12"/>
          <w:szCs w:val="12"/>
        </w:rPr>
        <w:t xml:space="preserve"> </w:t>
      </w:r>
      <w:r w:rsidRPr="0005117D">
        <w:rPr>
          <w:rFonts w:ascii="Times New Roman" w:eastAsia="Calibri" w:hAnsi="Times New Roman" w:cs="Times New Roman"/>
          <w:b/>
          <w:bCs/>
          <w:sz w:val="12"/>
          <w:szCs w:val="12"/>
        </w:rPr>
        <w:t>за девять месяцев 2019 года</w:t>
      </w:r>
    </w:p>
    <w:p w:rsidR="00956EF7" w:rsidRPr="00F8327A" w:rsidRDefault="00F8327A" w:rsidP="00956EF7">
      <w:pPr>
        <w:tabs>
          <w:tab w:val="left" w:pos="284"/>
          <w:tab w:val="left" w:pos="3828"/>
        </w:tabs>
        <w:spacing w:after="0" w:line="240" w:lineRule="auto"/>
        <w:ind w:firstLine="284"/>
        <w:jc w:val="right"/>
        <w:rPr>
          <w:rFonts w:ascii="Times New Roman" w:eastAsia="Calibri" w:hAnsi="Times New Roman" w:cs="Times New Roman"/>
          <w:bCs/>
          <w:sz w:val="12"/>
          <w:szCs w:val="12"/>
        </w:rPr>
      </w:pPr>
      <w:proofErr w:type="spellStart"/>
      <w:r w:rsidRPr="00F8327A">
        <w:rPr>
          <w:rFonts w:ascii="Times New Roman" w:eastAsia="Calibri" w:hAnsi="Times New Roman" w:cs="Times New Roman"/>
          <w:bCs/>
          <w:sz w:val="12"/>
          <w:szCs w:val="12"/>
        </w:rPr>
        <w:t>тыс.руб</w:t>
      </w:r>
      <w:proofErr w:type="spellEnd"/>
      <w:r w:rsidRPr="00F8327A">
        <w:rPr>
          <w:rFonts w:ascii="Times New Roman" w:eastAsia="Calibri" w:hAnsi="Times New Roman" w:cs="Times New Roman"/>
          <w:bCs/>
          <w:sz w:val="12"/>
          <w:szCs w:val="12"/>
        </w:rPr>
        <w:t>.</w:t>
      </w:r>
    </w:p>
    <w:p w:rsidR="0005117D" w:rsidRPr="00956EF7" w:rsidRDefault="00956EF7" w:rsidP="00956EF7">
      <w:pPr>
        <w:tabs>
          <w:tab w:val="left" w:pos="284"/>
          <w:tab w:val="left" w:pos="3828"/>
        </w:tabs>
        <w:spacing w:after="0" w:line="240" w:lineRule="auto"/>
        <w:ind w:firstLine="284"/>
        <w:jc w:val="both"/>
        <w:rPr>
          <w:rFonts w:ascii="Times New Roman" w:eastAsia="Calibri" w:hAnsi="Times New Roman" w:cs="Times New Roman"/>
          <w:b/>
          <w:bCs/>
          <w:i/>
          <w:sz w:val="12"/>
          <w:szCs w:val="12"/>
        </w:rPr>
      </w:pPr>
      <w:r w:rsidRPr="00956EF7">
        <w:rPr>
          <w:rFonts w:ascii="Times New Roman" w:eastAsia="Calibri" w:hAnsi="Times New Roman" w:cs="Times New Roman"/>
          <w:b/>
          <w:bCs/>
          <w:i/>
          <w:sz w:val="12"/>
          <w:szCs w:val="12"/>
        </w:rPr>
        <w:t xml:space="preserve"> </w:t>
      </w:r>
    </w:p>
    <w:tbl>
      <w:tblPr>
        <w:tblStyle w:val="af8"/>
        <w:tblW w:w="0" w:type="auto"/>
        <w:tblLook w:val="04A0" w:firstRow="1" w:lastRow="0" w:firstColumn="1" w:lastColumn="0" w:noHBand="0" w:noVBand="1"/>
      </w:tblPr>
      <w:tblGrid>
        <w:gridCol w:w="6607"/>
        <w:gridCol w:w="680"/>
      </w:tblGrid>
      <w:tr w:rsidR="0005117D" w:rsidRPr="0005117D" w:rsidTr="00A62E3D">
        <w:trPr>
          <w:trHeight w:val="89"/>
        </w:trPr>
        <w:tc>
          <w:tcPr>
            <w:tcW w:w="6799" w:type="dxa"/>
            <w:hideMark/>
          </w:tcPr>
          <w:p w:rsidR="0005117D" w:rsidRPr="0005117D" w:rsidRDefault="0005117D" w:rsidP="0005117D">
            <w:pPr>
              <w:tabs>
                <w:tab w:val="left" w:pos="284"/>
                <w:tab w:val="left" w:pos="3828"/>
              </w:tabs>
              <w:ind w:firstLine="284"/>
              <w:jc w:val="both"/>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Остаток неиспользованных средств на 01.01.2019</w:t>
            </w:r>
          </w:p>
        </w:tc>
        <w:tc>
          <w:tcPr>
            <w:tcW w:w="488" w:type="dxa"/>
            <w:noWrap/>
            <w:hideMark/>
          </w:tcPr>
          <w:p w:rsidR="0005117D" w:rsidRPr="0005117D" w:rsidRDefault="0005117D" w:rsidP="0005117D">
            <w:pPr>
              <w:tabs>
                <w:tab w:val="left" w:pos="284"/>
                <w:tab w:val="left" w:pos="3828"/>
              </w:tabs>
              <w:ind w:firstLine="284"/>
              <w:jc w:val="both"/>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430</w:t>
            </w:r>
          </w:p>
        </w:tc>
      </w:tr>
    </w:tbl>
    <w:p w:rsidR="00956EF7" w:rsidRPr="0005117D" w:rsidRDefault="0005117D" w:rsidP="00956EF7">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1.Поступления дорожного фонда</w:t>
      </w:r>
    </w:p>
    <w:tbl>
      <w:tblPr>
        <w:tblStyle w:val="af8"/>
        <w:tblW w:w="0" w:type="auto"/>
        <w:tblLayout w:type="fixed"/>
        <w:tblLook w:val="04A0" w:firstRow="1" w:lastRow="0" w:firstColumn="1" w:lastColumn="0" w:noHBand="0" w:noVBand="1"/>
      </w:tblPr>
      <w:tblGrid>
        <w:gridCol w:w="2547"/>
        <w:gridCol w:w="1276"/>
        <w:gridCol w:w="708"/>
        <w:gridCol w:w="1134"/>
        <w:gridCol w:w="709"/>
      </w:tblGrid>
      <w:tr w:rsidR="00A62E3D" w:rsidRPr="0005117D" w:rsidTr="00A62E3D">
        <w:trPr>
          <w:trHeight w:val="363"/>
        </w:trPr>
        <w:tc>
          <w:tcPr>
            <w:tcW w:w="2547" w:type="dxa"/>
            <w:hideMark/>
          </w:tcPr>
          <w:p w:rsidR="0005117D" w:rsidRPr="0005117D" w:rsidRDefault="0005117D" w:rsidP="0005117D">
            <w:pPr>
              <w:tabs>
                <w:tab w:val="left" w:pos="284"/>
                <w:tab w:val="left" w:pos="3828"/>
              </w:tabs>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Наименование показателя</w:t>
            </w:r>
          </w:p>
        </w:tc>
        <w:tc>
          <w:tcPr>
            <w:tcW w:w="1276" w:type="dxa"/>
            <w:hideMark/>
          </w:tcPr>
          <w:p w:rsidR="0005117D" w:rsidRPr="0005117D" w:rsidRDefault="0005117D" w:rsidP="0005117D">
            <w:pPr>
              <w:tabs>
                <w:tab w:val="left" w:pos="284"/>
                <w:tab w:val="left" w:pos="3828"/>
              </w:tabs>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Код дохода</w:t>
            </w:r>
          </w:p>
        </w:tc>
        <w:tc>
          <w:tcPr>
            <w:tcW w:w="708" w:type="dxa"/>
            <w:hideMark/>
          </w:tcPr>
          <w:p w:rsidR="0005117D" w:rsidRPr="0005117D" w:rsidRDefault="0005117D" w:rsidP="0005117D">
            <w:pPr>
              <w:tabs>
                <w:tab w:val="left" w:pos="284"/>
                <w:tab w:val="left" w:pos="3828"/>
              </w:tabs>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Годовой прогноз</w:t>
            </w:r>
          </w:p>
        </w:tc>
        <w:tc>
          <w:tcPr>
            <w:tcW w:w="1134" w:type="dxa"/>
            <w:hideMark/>
          </w:tcPr>
          <w:p w:rsidR="0005117D" w:rsidRPr="0005117D" w:rsidRDefault="0005117D" w:rsidP="0005117D">
            <w:pPr>
              <w:tabs>
                <w:tab w:val="left" w:pos="284"/>
                <w:tab w:val="left" w:pos="3828"/>
              </w:tabs>
              <w:jc w:val="center"/>
              <w:rPr>
                <w:rFonts w:ascii="Times New Roman" w:eastAsia="Calibri" w:hAnsi="Times New Roman" w:cs="Times New Roman"/>
                <w:b/>
                <w:bCs/>
                <w:sz w:val="12"/>
                <w:szCs w:val="12"/>
              </w:rPr>
            </w:pPr>
            <w:proofErr w:type="spellStart"/>
            <w:r w:rsidRPr="0005117D">
              <w:rPr>
                <w:rFonts w:ascii="Times New Roman" w:eastAsia="Calibri" w:hAnsi="Times New Roman" w:cs="Times New Roman"/>
                <w:b/>
                <w:bCs/>
                <w:sz w:val="12"/>
                <w:szCs w:val="12"/>
              </w:rPr>
              <w:t>Иcполнено</w:t>
            </w:r>
            <w:proofErr w:type="spellEnd"/>
            <w:r w:rsidRPr="0005117D">
              <w:rPr>
                <w:rFonts w:ascii="Times New Roman" w:eastAsia="Calibri" w:hAnsi="Times New Roman" w:cs="Times New Roman"/>
                <w:b/>
                <w:bCs/>
                <w:sz w:val="12"/>
                <w:szCs w:val="12"/>
              </w:rPr>
              <w:t xml:space="preserve"> за девять месяцев 2019 года</w:t>
            </w:r>
          </w:p>
        </w:tc>
        <w:tc>
          <w:tcPr>
            <w:tcW w:w="709" w:type="dxa"/>
            <w:hideMark/>
          </w:tcPr>
          <w:p w:rsidR="0005117D" w:rsidRPr="0005117D" w:rsidRDefault="0005117D" w:rsidP="0005117D">
            <w:pPr>
              <w:tabs>
                <w:tab w:val="left" w:pos="284"/>
                <w:tab w:val="left" w:pos="3828"/>
              </w:tabs>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Процент исполнения</w:t>
            </w:r>
          </w:p>
        </w:tc>
      </w:tr>
      <w:tr w:rsidR="00A62E3D" w:rsidRPr="0005117D" w:rsidTr="00A62E3D">
        <w:trPr>
          <w:trHeight w:val="86"/>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Cs/>
                <w:sz w:val="12"/>
                <w:szCs w:val="12"/>
              </w:rPr>
            </w:pPr>
            <w:r w:rsidRPr="0005117D">
              <w:rPr>
                <w:rFonts w:ascii="Times New Roman" w:eastAsia="Calibri" w:hAnsi="Times New Roman" w:cs="Times New Roman"/>
                <w:bCs/>
                <w:iCs/>
                <w:sz w:val="12"/>
                <w:szCs w:val="12"/>
              </w:rPr>
              <w:t>Поступления, всего</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10000000000000000</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5 526</w:t>
            </w: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4 045</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73</w:t>
            </w:r>
          </w:p>
        </w:tc>
      </w:tr>
      <w:tr w:rsidR="00A62E3D" w:rsidRPr="0005117D" w:rsidTr="00A62E3D">
        <w:trPr>
          <w:trHeight w:val="74"/>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Доходы, всего</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10000000000000000</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5 526</w:t>
            </w: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4 045</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73</w:t>
            </w:r>
          </w:p>
        </w:tc>
      </w:tr>
      <w:tr w:rsidR="00A62E3D" w:rsidRPr="0005117D" w:rsidTr="00A62E3D">
        <w:trPr>
          <w:trHeight w:val="70"/>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В том числе:</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 </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p>
        </w:tc>
      </w:tr>
      <w:tr w:rsidR="00A62E3D" w:rsidRPr="0005117D" w:rsidTr="00A62E3D">
        <w:trPr>
          <w:trHeight w:val="529"/>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
                <w:iCs/>
                <w:sz w:val="12"/>
                <w:szCs w:val="12"/>
              </w:rPr>
            </w:pPr>
            <w:r w:rsidRPr="0005117D">
              <w:rPr>
                <w:rFonts w:ascii="Times New Roman" w:eastAsia="Calibri" w:hAnsi="Times New Roman" w:cs="Times New Roman"/>
                <w:bCs/>
                <w:i/>
                <w:iCs/>
                <w:sz w:val="12"/>
                <w:szCs w:val="12"/>
              </w:rPr>
              <w:t xml:space="preserve">плата за возмещение вреда, </w:t>
            </w:r>
            <w:proofErr w:type="spellStart"/>
            <w:r w:rsidRPr="0005117D">
              <w:rPr>
                <w:rFonts w:ascii="Times New Roman" w:eastAsia="Calibri" w:hAnsi="Times New Roman" w:cs="Times New Roman"/>
                <w:bCs/>
                <w:i/>
                <w:iCs/>
                <w:sz w:val="12"/>
                <w:szCs w:val="12"/>
              </w:rPr>
              <w:t>причиняемоготранспортными</w:t>
            </w:r>
            <w:proofErr w:type="spellEnd"/>
            <w:r w:rsidRPr="0005117D">
              <w:rPr>
                <w:rFonts w:ascii="Times New Roman" w:eastAsia="Calibri" w:hAnsi="Times New Roman" w:cs="Times New Roman"/>
                <w:bCs/>
                <w:i/>
                <w:iCs/>
                <w:sz w:val="12"/>
                <w:szCs w:val="12"/>
              </w:rPr>
              <w:t xml:space="preserve"> средствами, осуществляющими перевозки тяжеловесных грузов по автомобильным дорогам</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11630000000000140</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50</w:t>
            </w: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r>
      <w:tr w:rsidR="00A62E3D" w:rsidRPr="0005117D" w:rsidTr="00A62E3D">
        <w:trPr>
          <w:trHeight w:val="204"/>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
                <w:iCs/>
                <w:sz w:val="12"/>
                <w:szCs w:val="12"/>
              </w:rPr>
            </w:pPr>
            <w:r w:rsidRPr="0005117D">
              <w:rPr>
                <w:rFonts w:ascii="Times New Roman" w:eastAsia="Calibri" w:hAnsi="Times New Roman" w:cs="Times New Roman"/>
                <w:bCs/>
                <w:i/>
                <w:iCs/>
                <w:sz w:val="12"/>
                <w:szCs w:val="12"/>
              </w:rPr>
              <w:t>акцизы на дизельное топливо, моторные масла, автомобильный и прямогонный бензин</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10302000010000110</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5 476</w:t>
            </w: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4 045</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74</w:t>
            </w:r>
          </w:p>
        </w:tc>
      </w:tr>
      <w:tr w:rsidR="00A62E3D" w:rsidRPr="0005117D" w:rsidTr="00A62E3D">
        <w:trPr>
          <w:trHeight w:val="607"/>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
                <w:iCs/>
                <w:sz w:val="12"/>
                <w:szCs w:val="12"/>
              </w:rPr>
            </w:pPr>
            <w:r w:rsidRPr="0005117D">
              <w:rPr>
                <w:rFonts w:ascii="Times New Roman" w:eastAsia="Calibri" w:hAnsi="Times New Roman" w:cs="Times New Roman"/>
                <w:bCs/>
                <w:i/>
                <w:iCs/>
                <w:sz w:val="12"/>
                <w:szCs w:val="12"/>
              </w:rPr>
              <w:t xml:space="preserve">безвозмездные поступления от </w:t>
            </w:r>
            <w:proofErr w:type="spellStart"/>
            <w:r w:rsidRPr="0005117D">
              <w:rPr>
                <w:rFonts w:ascii="Times New Roman" w:eastAsia="Calibri" w:hAnsi="Times New Roman" w:cs="Times New Roman"/>
                <w:bCs/>
                <w:i/>
                <w:iCs/>
                <w:sz w:val="12"/>
                <w:szCs w:val="12"/>
              </w:rPr>
              <w:t>физическиз</w:t>
            </w:r>
            <w:proofErr w:type="spellEnd"/>
            <w:r w:rsidRPr="0005117D">
              <w:rPr>
                <w:rFonts w:ascii="Times New Roman" w:eastAsia="Calibri" w:hAnsi="Times New Roman" w:cs="Times New Roman"/>
                <w:bCs/>
                <w:i/>
                <w:iCs/>
                <w:sz w:val="12"/>
                <w:szCs w:val="12"/>
              </w:rPr>
              <w:t xml:space="preserve"> и юридических лиц, в том числе добровольных пожертвований на финансовое </w:t>
            </w:r>
            <w:proofErr w:type="gramStart"/>
            <w:r w:rsidRPr="0005117D">
              <w:rPr>
                <w:rFonts w:ascii="Times New Roman" w:eastAsia="Calibri" w:hAnsi="Times New Roman" w:cs="Times New Roman"/>
                <w:bCs/>
                <w:i/>
                <w:iCs/>
                <w:sz w:val="12"/>
                <w:szCs w:val="12"/>
              </w:rPr>
              <w:t>обеспечение  дорожной</w:t>
            </w:r>
            <w:proofErr w:type="gramEnd"/>
            <w:r w:rsidRPr="0005117D">
              <w:rPr>
                <w:rFonts w:ascii="Times New Roman" w:eastAsia="Calibri" w:hAnsi="Times New Roman" w:cs="Times New Roman"/>
                <w:bCs/>
                <w:i/>
                <w:iCs/>
                <w:sz w:val="12"/>
                <w:szCs w:val="12"/>
              </w:rPr>
              <w:t xml:space="preserve"> деятельности</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2 0700000000000180</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r>
      <w:tr w:rsidR="00A62E3D" w:rsidRPr="0005117D" w:rsidTr="00A62E3D">
        <w:trPr>
          <w:trHeight w:val="631"/>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
                <w:iCs/>
                <w:sz w:val="12"/>
                <w:szCs w:val="12"/>
              </w:rPr>
            </w:pPr>
            <w:r w:rsidRPr="0005117D">
              <w:rPr>
                <w:rFonts w:ascii="Times New Roman" w:eastAsia="Calibri" w:hAnsi="Times New Roman" w:cs="Times New Roman"/>
                <w:bCs/>
                <w:i/>
                <w:iCs/>
                <w:sz w:val="12"/>
                <w:szCs w:val="12"/>
              </w:rPr>
              <w:lastRenderedPageBreak/>
              <w:t>поступления в виде субсидий из бюджетов бюджетной системы РФ на финансовое обеспечение дорожной деятельности в отношении объектов муниципального дорожного фонда</w:t>
            </w:r>
          </w:p>
        </w:tc>
        <w:tc>
          <w:tcPr>
            <w:tcW w:w="1276" w:type="dxa"/>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2 0200000000000151</w:t>
            </w:r>
          </w:p>
        </w:tc>
        <w:tc>
          <w:tcPr>
            <w:tcW w:w="708"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1134"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r>
      <w:tr w:rsidR="0005117D" w:rsidRPr="0005117D" w:rsidTr="00A62E3D">
        <w:trPr>
          <w:trHeight w:val="930"/>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
                <w:iCs/>
                <w:sz w:val="12"/>
                <w:szCs w:val="12"/>
              </w:rPr>
            </w:pPr>
            <w:r w:rsidRPr="0005117D">
              <w:rPr>
                <w:rFonts w:ascii="Times New Roman" w:eastAsia="Calibri" w:hAnsi="Times New Roman" w:cs="Times New Roman"/>
                <w:bCs/>
                <w:i/>
                <w:iCs/>
                <w:sz w:val="12"/>
                <w:szCs w:val="12"/>
              </w:rPr>
              <w:t>денежные средства, поступающие от уплаты неустоек (</w:t>
            </w:r>
            <w:proofErr w:type="spellStart"/>
            <w:proofErr w:type="gramStart"/>
            <w:r w:rsidRPr="0005117D">
              <w:rPr>
                <w:rFonts w:ascii="Times New Roman" w:eastAsia="Calibri" w:hAnsi="Times New Roman" w:cs="Times New Roman"/>
                <w:bCs/>
                <w:i/>
                <w:iCs/>
                <w:sz w:val="12"/>
                <w:szCs w:val="12"/>
              </w:rPr>
              <w:t>штрафов,пеней</w:t>
            </w:r>
            <w:proofErr w:type="spellEnd"/>
            <w:proofErr w:type="gramEnd"/>
            <w:r w:rsidRPr="0005117D">
              <w:rPr>
                <w:rFonts w:ascii="Times New Roman" w:eastAsia="Calibri" w:hAnsi="Times New Roman" w:cs="Times New Roman"/>
                <w:bCs/>
                <w:i/>
                <w:iCs/>
                <w:sz w:val="12"/>
                <w:szCs w:val="12"/>
              </w:rPr>
              <w:t>), а также от возмещения убытков муниципального заказчика муниципального района Сергиевский, взысканных в связи с нарушением исполнителем (подрядчиком) условий муниципального контракта</w:t>
            </w:r>
          </w:p>
        </w:tc>
        <w:tc>
          <w:tcPr>
            <w:tcW w:w="1276" w:type="dxa"/>
            <w:noWrap/>
            <w:hideMark/>
          </w:tcPr>
          <w:p w:rsidR="0005117D" w:rsidRPr="0005117D" w:rsidRDefault="0005117D" w:rsidP="0005117D">
            <w:pPr>
              <w:tabs>
                <w:tab w:val="left" w:pos="284"/>
                <w:tab w:val="left" w:pos="3828"/>
              </w:tabs>
              <w:jc w:val="both"/>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11633000000000140</w:t>
            </w:r>
          </w:p>
        </w:tc>
        <w:tc>
          <w:tcPr>
            <w:tcW w:w="708"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1134"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r>
      <w:tr w:rsidR="0005117D" w:rsidRPr="0005117D" w:rsidTr="00A62E3D">
        <w:trPr>
          <w:trHeight w:val="781"/>
        </w:trPr>
        <w:tc>
          <w:tcPr>
            <w:tcW w:w="2547" w:type="dxa"/>
            <w:hideMark/>
          </w:tcPr>
          <w:p w:rsidR="0005117D" w:rsidRPr="0005117D" w:rsidRDefault="0005117D" w:rsidP="0005117D">
            <w:pPr>
              <w:tabs>
                <w:tab w:val="left" w:pos="284"/>
                <w:tab w:val="left" w:pos="3828"/>
              </w:tabs>
              <w:rPr>
                <w:rFonts w:ascii="Times New Roman" w:eastAsia="Calibri" w:hAnsi="Times New Roman" w:cs="Times New Roman"/>
                <w:bCs/>
                <w:i/>
                <w:iCs/>
                <w:sz w:val="12"/>
                <w:szCs w:val="12"/>
              </w:rPr>
            </w:pPr>
            <w:r w:rsidRPr="0005117D">
              <w:rPr>
                <w:rFonts w:ascii="Times New Roman" w:eastAsia="Calibri" w:hAnsi="Times New Roman" w:cs="Times New Roman"/>
                <w:bCs/>
                <w:i/>
                <w:iCs/>
                <w:sz w:val="12"/>
                <w:szCs w:val="12"/>
              </w:rPr>
              <w:t>бюджетные кредиты, полученные муниципальным районом из бюджетов бюджетной системы РФ на строительство, реконструкцию, капитальный ремонт, ремонт и содержание автомобильных дорог</w:t>
            </w:r>
          </w:p>
        </w:tc>
        <w:tc>
          <w:tcPr>
            <w:tcW w:w="1276" w:type="dxa"/>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01030100000000710</w:t>
            </w:r>
          </w:p>
        </w:tc>
        <w:tc>
          <w:tcPr>
            <w:tcW w:w="708"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1134"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c>
          <w:tcPr>
            <w:tcW w:w="709" w:type="dxa"/>
            <w:noWrap/>
            <w:hideMark/>
          </w:tcPr>
          <w:p w:rsidR="0005117D" w:rsidRPr="0005117D" w:rsidRDefault="0005117D" w:rsidP="00A62E3D">
            <w:pPr>
              <w:tabs>
                <w:tab w:val="left" w:pos="284"/>
                <w:tab w:val="left" w:pos="3828"/>
              </w:tabs>
              <w:jc w:val="center"/>
              <w:rPr>
                <w:rFonts w:ascii="Times New Roman" w:eastAsia="Calibri" w:hAnsi="Times New Roman" w:cs="Times New Roman"/>
                <w:bCs/>
                <w:sz w:val="12"/>
                <w:szCs w:val="12"/>
              </w:rPr>
            </w:pPr>
            <w:r w:rsidRPr="0005117D">
              <w:rPr>
                <w:rFonts w:ascii="Times New Roman" w:eastAsia="Calibri" w:hAnsi="Times New Roman" w:cs="Times New Roman"/>
                <w:bCs/>
                <w:sz w:val="12"/>
                <w:szCs w:val="12"/>
              </w:rPr>
              <w:t>0</w:t>
            </w:r>
          </w:p>
        </w:tc>
      </w:tr>
    </w:tbl>
    <w:p w:rsidR="0005117D" w:rsidRDefault="0005117D" w:rsidP="00956EF7">
      <w:pPr>
        <w:tabs>
          <w:tab w:val="left" w:pos="284"/>
          <w:tab w:val="left" w:pos="3828"/>
        </w:tabs>
        <w:spacing w:after="0" w:line="240" w:lineRule="auto"/>
        <w:ind w:firstLine="284"/>
        <w:jc w:val="both"/>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2. Выбытия дорожного фонда</w:t>
      </w:r>
    </w:p>
    <w:tbl>
      <w:tblPr>
        <w:tblStyle w:val="af8"/>
        <w:tblW w:w="0" w:type="auto"/>
        <w:tblLayout w:type="fixed"/>
        <w:tblLook w:val="04A0" w:firstRow="1" w:lastRow="0" w:firstColumn="1" w:lastColumn="0" w:noHBand="0" w:noVBand="1"/>
      </w:tblPr>
      <w:tblGrid>
        <w:gridCol w:w="1271"/>
        <w:gridCol w:w="709"/>
        <w:gridCol w:w="992"/>
        <w:gridCol w:w="567"/>
        <w:gridCol w:w="992"/>
        <w:gridCol w:w="1843"/>
        <w:gridCol w:w="913"/>
      </w:tblGrid>
      <w:tr w:rsidR="00744724" w:rsidRPr="0005117D" w:rsidTr="00A62E3D">
        <w:trPr>
          <w:trHeight w:val="215"/>
        </w:trPr>
        <w:tc>
          <w:tcPr>
            <w:tcW w:w="3539" w:type="dxa"/>
            <w:gridSpan w:val="4"/>
            <w:hideMark/>
          </w:tcPr>
          <w:p w:rsidR="0005117D" w:rsidRPr="0005117D" w:rsidRDefault="0005117D" w:rsidP="0005117D">
            <w:pPr>
              <w:tabs>
                <w:tab w:val="left" w:pos="284"/>
                <w:tab w:val="left" w:pos="3828"/>
              </w:tabs>
              <w:jc w:val="both"/>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Коды бюджетной классификации расходов</w:t>
            </w:r>
          </w:p>
        </w:tc>
        <w:tc>
          <w:tcPr>
            <w:tcW w:w="992" w:type="dxa"/>
            <w:vMerge w:val="restart"/>
            <w:hideMark/>
          </w:tcPr>
          <w:p w:rsidR="0005117D" w:rsidRPr="0005117D" w:rsidRDefault="0005117D" w:rsidP="0005117D">
            <w:pPr>
              <w:tabs>
                <w:tab w:val="left" w:pos="284"/>
                <w:tab w:val="left" w:pos="3828"/>
              </w:tabs>
              <w:jc w:val="both"/>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Утверждено</w:t>
            </w:r>
          </w:p>
        </w:tc>
        <w:tc>
          <w:tcPr>
            <w:tcW w:w="1843" w:type="dxa"/>
            <w:vMerge w:val="restart"/>
            <w:hideMark/>
          </w:tcPr>
          <w:p w:rsidR="0005117D" w:rsidRPr="0005117D" w:rsidRDefault="0005117D" w:rsidP="00744724">
            <w:pPr>
              <w:tabs>
                <w:tab w:val="left" w:pos="284"/>
                <w:tab w:val="left" w:pos="3828"/>
              </w:tabs>
              <w:jc w:val="center"/>
              <w:rPr>
                <w:rFonts w:ascii="Times New Roman" w:eastAsia="Calibri" w:hAnsi="Times New Roman" w:cs="Times New Roman"/>
                <w:b/>
                <w:bCs/>
                <w:sz w:val="12"/>
                <w:szCs w:val="12"/>
              </w:rPr>
            </w:pPr>
            <w:proofErr w:type="spellStart"/>
            <w:r w:rsidRPr="0005117D">
              <w:rPr>
                <w:rFonts w:ascii="Times New Roman" w:eastAsia="Calibri" w:hAnsi="Times New Roman" w:cs="Times New Roman"/>
                <w:b/>
                <w:bCs/>
                <w:sz w:val="12"/>
                <w:szCs w:val="12"/>
              </w:rPr>
              <w:t>Иcполнено</w:t>
            </w:r>
            <w:proofErr w:type="spellEnd"/>
            <w:r w:rsidRPr="0005117D">
              <w:rPr>
                <w:rFonts w:ascii="Times New Roman" w:eastAsia="Calibri" w:hAnsi="Times New Roman" w:cs="Times New Roman"/>
                <w:b/>
                <w:bCs/>
                <w:sz w:val="12"/>
                <w:szCs w:val="12"/>
              </w:rPr>
              <w:t xml:space="preserve"> за девять месяцев 2019 года</w:t>
            </w:r>
          </w:p>
        </w:tc>
        <w:tc>
          <w:tcPr>
            <w:tcW w:w="913" w:type="dxa"/>
            <w:vMerge w:val="restart"/>
            <w:hideMark/>
          </w:tcPr>
          <w:p w:rsidR="0005117D" w:rsidRPr="0005117D" w:rsidRDefault="0005117D" w:rsidP="00744724">
            <w:pPr>
              <w:tabs>
                <w:tab w:val="left" w:pos="284"/>
                <w:tab w:val="left" w:pos="3828"/>
              </w:tabs>
              <w:jc w:val="center"/>
              <w:rPr>
                <w:rFonts w:ascii="Times New Roman" w:eastAsia="Calibri" w:hAnsi="Times New Roman" w:cs="Times New Roman"/>
                <w:b/>
                <w:bCs/>
                <w:sz w:val="12"/>
                <w:szCs w:val="12"/>
              </w:rPr>
            </w:pPr>
            <w:r w:rsidRPr="0005117D">
              <w:rPr>
                <w:rFonts w:ascii="Times New Roman" w:eastAsia="Calibri" w:hAnsi="Times New Roman" w:cs="Times New Roman"/>
                <w:b/>
                <w:bCs/>
                <w:sz w:val="12"/>
                <w:szCs w:val="12"/>
              </w:rPr>
              <w:t>Процент исполнения</w:t>
            </w:r>
          </w:p>
        </w:tc>
      </w:tr>
      <w:tr w:rsidR="00A62E3D" w:rsidRPr="0005117D" w:rsidTr="00A62E3D">
        <w:trPr>
          <w:trHeight w:val="118"/>
        </w:trPr>
        <w:tc>
          <w:tcPr>
            <w:tcW w:w="1271"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 xml:space="preserve">ГРБС </w:t>
            </w:r>
          </w:p>
        </w:tc>
        <w:tc>
          <w:tcPr>
            <w:tcW w:w="709"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proofErr w:type="spellStart"/>
            <w:r w:rsidRPr="00744724">
              <w:rPr>
                <w:rFonts w:ascii="Times New Roman" w:eastAsia="Calibri" w:hAnsi="Times New Roman" w:cs="Times New Roman"/>
                <w:bCs/>
                <w:sz w:val="12"/>
                <w:szCs w:val="12"/>
              </w:rPr>
              <w:t>РзПР</w:t>
            </w:r>
            <w:proofErr w:type="spellEnd"/>
          </w:p>
        </w:tc>
        <w:tc>
          <w:tcPr>
            <w:tcW w:w="992"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ЦСР</w:t>
            </w:r>
          </w:p>
        </w:tc>
        <w:tc>
          <w:tcPr>
            <w:tcW w:w="567"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ВР</w:t>
            </w:r>
          </w:p>
        </w:tc>
        <w:tc>
          <w:tcPr>
            <w:tcW w:w="992" w:type="dxa"/>
            <w:vMerge/>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p>
        </w:tc>
        <w:tc>
          <w:tcPr>
            <w:tcW w:w="1843" w:type="dxa"/>
            <w:vMerge/>
            <w:hideMark/>
          </w:tcPr>
          <w:p w:rsidR="0005117D" w:rsidRPr="00744724" w:rsidRDefault="0005117D" w:rsidP="0005117D">
            <w:pPr>
              <w:tabs>
                <w:tab w:val="left" w:pos="284"/>
                <w:tab w:val="left" w:pos="3828"/>
              </w:tabs>
              <w:ind w:firstLine="284"/>
              <w:jc w:val="both"/>
              <w:rPr>
                <w:rFonts w:ascii="Times New Roman" w:eastAsia="Calibri" w:hAnsi="Times New Roman" w:cs="Times New Roman"/>
                <w:bCs/>
                <w:sz w:val="12"/>
                <w:szCs w:val="12"/>
              </w:rPr>
            </w:pPr>
          </w:p>
        </w:tc>
        <w:tc>
          <w:tcPr>
            <w:tcW w:w="913" w:type="dxa"/>
            <w:vMerge/>
            <w:hideMark/>
          </w:tcPr>
          <w:p w:rsidR="0005117D" w:rsidRPr="00744724" w:rsidRDefault="0005117D" w:rsidP="0005117D">
            <w:pPr>
              <w:tabs>
                <w:tab w:val="left" w:pos="284"/>
                <w:tab w:val="left" w:pos="3828"/>
              </w:tabs>
              <w:ind w:firstLine="284"/>
              <w:jc w:val="both"/>
              <w:rPr>
                <w:rFonts w:ascii="Times New Roman" w:eastAsia="Calibri" w:hAnsi="Times New Roman" w:cs="Times New Roman"/>
                <w:bCs/>
                <w:sz w:val="12"/>
                <w:szCs w:val="12"/>
              </w:rPr>
            </w:pPr>
          </w:p>
        </w:tc>
      </w:tr>
      <w:tr w:rsidR="00A62E3D" w:rsidRPr="0005117D" w:rsidTr="00A62E3D">
        <w:trPr>
          <w:trHeight w:val="135"/>
        </w:trPr>
        <w:tc>
          <w:tcPr>
            <w:tcW w:w="1271"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601</w:t>
            </w:r>
          </w:p>
        </w:tc>
        <w:tc>
          <w:tcPr>
            <w:tcW w:w="709"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0409</w:t>
            </w:r>
          </w:p>
        </w:tc>
        <w:tc>
          <w:tcPr>
            <w:tcW w:w="992"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17 0 00 20000</w:t>
            </w:r>
          </w:p>
        </w:tc>
        <w:tc>
          <w:tcPr>
            <w:tcW w:w="567"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240</w:t>
            </w:r>
          </w:p>
        </w:tc>
        <w:tc>
          <w:tcPr>
            <w:tcW w:w="992" w:type="dxa"/>
            <w:hideMark/>
          </w:tcPr>
          <w:p w:rsidR="0005117D" w:rsidRPr="00744724" w:rsidRDefault="0005117D" w:rsidP="00A62E3D">
            <w:pPr>
              <w:tabs>
                <w:tab w:val="left" w:pos="284"/>
                <w:tab w:val="left" w:pos="3828"/>
              </w:tabs>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5 265</w:t>
            </w:r>
          </w:p>
        </w:tc>
        <w:tc>
          <w:tcPr>
            <w:tcW w:w="1843" w:type="dxa"/>
            <w:noWrap/>
            <w:hideMark/>
          </w:tcPr>
          <w:p w:rsidR="0005117D" w:rsidRPr="00744724" w:rsidRDefault="0005117D" w:rsidP="00A62E3D">
            <w:pPr>
              <w:tabs>
                <w:tab w:val="left" w:pos="284"/>
                <w:tab w:val="left" w:pos="3828"/>
              </w:tabs>
              <w:ind w:firstLine="284"/>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181</w:t>
            </w:r>
          </w:p>
        </w:tc>
        <w:tc>
          <w:tcPr>
            <w:tcW w:w="913" w:type="dxa"/>
            <w:noWrap/>
            <w:hideMark/>
          </w:tcPr>
          <w:p w:rsidR="0005117D" w:rsidRPr="00744724" w:rsidRDefault="0005117D" w:rsidP="00A62E3D">
            <w:pPr>
              <w:tabs>
                <w:tab w:val="left" w:pos="284"/>
                <w:tab w:val="left" w:pos="3828"/>
              </w:tabs>
              <w:ind w:firstLine="284"/>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3</w:t>
            </w:r>
          </w:p>
        </w:tc>
      </w:tr>
      <w:tr w:rsidR="00A62E3D" w:rsidRPr="0005117D" w:rsidTr="00A62E3D">
        <w:trPr>
          <w:trHeight w:val="124"/>
        </w:trPr>
        <w:tc>
          <w:tcPr>
            <w:tcW w:w="1271"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601</w:t>
            </w:r>
          </w:p>
        </w:tc>
        <w:tc>
          <w:tcPr>
            <w:tcW w:w="709"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0409</w:t>
            </w:r>
          </w:p>
        </w:tc>
        <w:tc>
          <w:tcPr>
            <w:tcW w:w="992"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17 0 00 20000</w:t>
            </w:r>
          </w:p>
        </w:tc>
        <w:tc>
          <w:tcPr>
            <w:tcW w:w="567"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410</w:t>
            </w:r>
          </w:p>
        </w:tc>
        <w:tc>
          <w:tcPr>
            <w:tcW w:w="992" w:type="dxa"/>
            <w:noWrap/>
            <w:hideMark/>
          </w:tcPr>
          <w:p w:rsidR="0005117D" w:rsidRPr="00744724" w:rsidRDefault="0005117D" w:rsidP="00A62E3D">
            <w:pPr>
              <w:tabs>
                <w:tab w:val="left" w:pos="284"/>
                <w:tab w:val="left" w:pos="3828"/>
              </w:tabs>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641</w:t>
            </w:r>
          </w:p>
        </w:tc>
        <w:tc>
          <w:tcPr>
            <w:tcW w:w="1843" w:type="dxa"/>
            <w:noWrap/>
            <w:hideMark/>
          </w:tcPr>
          <w:p w:rsidR="0005117D" w:rsidRPr="00744724" w:rsidRDefault="0005117D" w:rsidP="00A62E3D">
            <w:pPr>
              <w:tabs>
                <w:tab w:val="left" w:pos="284"/>
                <w:tab w:val="left" w:pos="3828"/>
              </w:tabs>
              <w:ind w:firstLine="284"/>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641</w:t>
            </w:r>
          </w:p>
        </w:tc>
        <w:tc>
          <w:tcPr>
            <w:tcW w:w="913" w:type="dxa"/>
            <w:noWrap/>
            <w:hideMark/>
          </w:tcPr>
          <w:p w:rsidR="0005117D" w:rsidRPr="00744724" w:rsidRDefault="0005117D" w:rsidP="00A62E3D">
            <w:pPr>
              <w:tabs>
                <w:tab w:val="left" w:pos="284"/>
                <w:tab w:val="left" w:pos="3828"/>
              </w:tabs>
              <w:ind w:firstLine="284"/>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100</w:t>
            </w:r>
          </w:p>
        </w:tc>
      </w:tr>
      <w:tr w:rsidR="00A62E3D" w:rsidRPr="0005117D" w:rsidTr="00A62E3D">
        <w:trPr>
          <w:trHeight w:val="126"/>
        </w:trPr>
        <w:tc>
          <w:tcPr>
            <w:tcW w:w="1271"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Расходы, всего</w:t>
            </w:r>
          </w:p>
        </w:tc>
        <w:tc>
          <w:tcPr>
            <w:tcW w:w="709"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 </w:t>
            </w:r>
          </w:p>
        </w:tc>
        <w:tc>
          <w:tcPr>
            <w:tcW w:w="992"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 </w:t>
            </w:r>
          </w:p>
        </w:tc>
        <w:tc>
          <w:tcPr>
            <w:tcW w:w="567" w:type="dxa"/>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 </w:t>
            </w:r>
          </w:p>
        </w:tc>
        <w:tc>
          <w:tcPr>
            <w:tcW w:w="992" w:type="dxa"/>
            <w:hideMark/>
          </w:tcPr>
          <w:p w:rsidR="0005117D" w:rsidRPr="00744724" w:rsidRDefault="0005117D" w:rsidP="00A62E3D">
            <w:pPr>
              <w:tabs>
                <w:tab w:val="left" w:pos="284"/>
                <w:tab w:val="left" w:pos="3828"/>
              </w:tabs>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5 906</w:t>
            </w:r>
          </w:p>
        </w:tc>
        <w:tc>
          <w:tcPr>
            <w:tcW w:w="1843" w:type="dxa"/>
            <w:hideMark/>
          </w:tcPr>
          <w:p w:rsidR="0005117D" w:rsidRPr="00744724" w:rsidRDefault="0005117D" w:rsidP="00A62E3D">
            <w:pPr>
              <w:tabs>
                <w:tab w:val="left" w:pos="284"/>
                <w:tab w:val="left" w:pos="3828"/>
              </w:tabs>
              <w:ind w:firstLine="284"/>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823</w:t>
            </w:r>
          </w:p>
        </w:tc>
        <w:tc>
          <w:tcPr>
            <w:tcW w:w="913" w:type="dxa"/>
            <w:noWrap/>
            <w:hideMark/>
          </w:tcPr>
          <w:p w:rsidR="0005117D" w:rsidRPr="00744724" w:rsidRDefault="0005117D" w:rsidP="00A62E3D">
            <w:pPr>
              <w:tabs>
                <w:tab w:val="left" w:pos="284"/>
                <w:tab w:val="left" w:pos="3828"/>
              </w:tabs>
              <w:ind w:firstLine="284"/>
              <w:jc w:val="center"/>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14</w:t>
            </w:r>
          </w:p>
        </w:tc>
      </w:tr>
      <w:tr w:rsidR="0005117D" w:rsidRPr="0005117D" w:rsidTr="00A62E3D">
        <w:trPr>
          <w:trHeight w:val="130"/>
        </w:trPr>
        <w:tc>
          <w:tcPr>
            <w:tcW w:w="6374" w:type="dxa"/>
            <w:gridSpan w:val="6"/>
            <w:hideMark/>
          </w:tcPr>
          <w:p w:rsidR="0005117D" w:rsidRPr="00744724" w:rsidRDefault="0005117D" w:rsidP="0005117D">
            <w:pPr>
              <w:tabs>
                <w:tab w:val="left" w:pos="284"/>
                <w:tab w:val="left" w:pos="3828"/>
              </w:tabs>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Остаток неиспользованных средств на 01.10.2019</w:t>
            </w:r>
          </w:p>
        </w:tc>
        <w:tc>
          <w:tcPr>
            <w:tcW w:w="913" w:type="dxa"/>
            <w:noWrap/>
            <w:hideMark/>
          </w:tcPr>
          <w:p w:rsidR="0005117D" w:rsidRPr="00744724" w:rsidRDefault="0005117D" w:rsidP="0005117D">
            <w:pPr>
              <w:tabs>
                <w:tab w:val="left" w:pos="284"/>
                <w:tab w:val="left" w:pos="3828"/>
              </w:tabs>
              <w:ind w:firstLine="284"/>
              <w:jc w:val="both"/>
              <w:rPr>
                <w:rFonts w:ascii="Times New Roman" w:eastAsia="Calibri" w:hAnsi="Times New Roman" w:cs="Times New Roman"/>
                <w:bCs/>
                <w:sz w:val="12"/>
                <w:szCs w:val="12"/>
              </w:rPr>
            </w:pPr>
            <w:r w:rsidRPr="00744724">
              <w:rPr>
                <w:rFonts w:ascii="Times New Roman" w:eastAsia="Calibri" w:hAnsi="Times New Roman" w:cs="Times New Roman"/>
                <w:bCs/>
                <w:sz w:val="12"/>
                <w:szCs w:val="12"/>
              </w:rPr>
              <w:t>3 653</w:t>
            </w:r>
          </w:p>
        </w:tc>
      </w:tr>
    </w:tbl>
    <w:p w:rsidR="00F8327A" w:rsidRPr="001F3B82" w:rsidRDefault="00F8327A" w:rsidP="00F8327A">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Приложение №7</w:t>
      </w:r>
    </w:p>
    <w:p w:rsidR="00F8327A" w:rsidRPr="001F3B82" w:rsidRDefault="00F8327A" w:rsidP="00F8327A">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к Постановлению </w:t>
      </w:r>
      <w:proofErr w:type="gramStart"/>
      <w:r w:rsidRPr="001F3B82">
        <w:rPr>
          <w:rFonts w:ascii="Times New Roman" w:eastAsia="Calibri" w:hAnsi="Times New Roman" w:cs="Times New Roman"/>
          <w:bCs/>
          <w:i/>
          <w:sz w:val="12"/>
          <w:szCs w:val="12"/>
        </w:rPr>
        <w:t>администрации  муниципального</w:t>
      </w:r>
      <w:proofErr w:type="gramEnd"/>
      <w:r w:rsidRPr="001F3B82">
        <w:rPr>
          <w:rFonts w:ascii="Times New Roman" w:eastAsia="Calibri" w:hAnsi="Times New Roman" w:cs="Times New Roman"/>
          <w:bCs/>
          <w:i/>
          <w:sz w:val="12"/>
          <w:szCs w:val="12"/>
        </w:rPr>
        <w:t xml:space="preserve"> района Сергиевский                                                              </w:t>
      </w:r>
    </w:p>
    <w:p w:rsidR="00F8327A" w:rsidRPr="001F3B82" w:rsidRDefault="00F8327A" w:rsidP="00F8327A">
      <w:pPr>
        <w:tabs>
          <w:tab w:val="left" w:pos="284"/>
          <w:tab w:val="left" w:pos="3828"/>
        </w:tabs>
        <w:spacing w:after="0" w:line="240" w:lineRule="auto"/>
        <w:ind w:firstLine="284"/>
        <w:jc w:val="right"/>
        <w:rPr>
          <w:rFonts w:ascii="Times New Roman" w:eastAsia="Calibri" w:hAnsi="Times New Roman" w:cs="Times New Roman"/>
          <w:bCs/>
          <w:i/>
          <w:sz w:val="12"/>
          <w:szCs w:val="12"/>
        </w:rPr>
      </w:pPr>
      <w:r w:rsidRPr="001F3B82">
        <w:rPr>
          <w:rFonts w:ascii="Times New Roman" w:eastAsia="Calibri" w:hAnsi="Times New Roman" w:cs="Times New Roman"/>
          <w:bCs/>
          <w:i/>
          <w:sz w:val="12"/>
          <w:szCs w:val="12"/>
        </w:rPr>
        <w:t xml:space="preserve">от "18" </w:t>
      </w:r>
      <w:proofErr w:type="gramStart"/>
      <w:r w:rsidRPr="001F3B82">
        <w:rPr>
          <w:rFonts w:ascii="Times New Roman" w:eastAsia="Calibri" w:hAnsi="Times New Roman" w:cs="Times New Roman"/>
          <w:bCs/>
          <w:i/>
          <w:sz w:val="12"/>
          <w:szCs w:val="12"/>
        </w:rPr>
        <w:t xml:space="preserve">октября </w:t>
      </w:r>
      <w:r w:rsidR="00AC62D9">
        <w:rPr>
          <w:rFonts w:ascii="Times New Roman" w:eastAsia="Calibri" w:hAnsi="Times New Roman" w:cs="Times New Roman"/>
          <w:bCs/>
          <w:i/>
          <w:sz w:val="12"/>
          <w:szCs w:val="12"/>
        </w:rPr>
        <w:t xml:space="preserve"> 2019</w:t>
      </w:r>
      <w:proofErr w:type="gramEnd"/>
      <w:r w:rsidR="00AC62D9">
        <w:rPr>
          <w:rFonts w:ascii="Times New Roman" w:eastAsia="Calibri" w:hAnsi="Times New Roman" w:cs="Times New Roman"/>
          <w:bCs/>
          <w:i/>
          <w:sz w:val="12"/>
          <w:szCs w:val="12"/>
        </w:rPr>
        <w:t xml:space="preserve">г. </w:t>
      </w:r>
      <w:r w:rsidRPr="001F3B82">
        <w:rPr>
          <w:rFonts w:ascii="Times New Roman" w:eastAsia="Calibri" w:hAnsi="Times New Roman" w:cs="Times New Roman"/>
          <w:bCs/>
          <w:i/>
          <w:sz w:val="12"/>
          <w:szCs w:val="12"/>
        </w:rPr>
        <w:t xml:space="preserve">№ 1418 </w:t>
      </w:r>
    </w:p>
    <w:p w:rsidR="0005117D" w:rsidRPr="0005117D" w:rsidRDefault="0005117D" w:rsidP="00956EF7">
      <w:pPr>
        <w:tabs>
          <w:tab w:val="left" w:pos="284"/>
          <w:tab w:val="left" w:pos="3828"/>
        </w:tabs>
        <w:spacing w:after="0" w:line="240" w:lineRule="auto"/>
        <w:ind w:firstLine="284"/>
        <w:jc w:val="both"/>
        <w:rPr>
          <w:rFonts w:ascii="Times New Roman" w:eastAsia="Calibri" w:hAnsi="Times New Roman" w:cs="Times New Roman"/>
          <w:b/>
          <w:bCs/>
          <w:sz w:val="12"/>
          <w:szCs w:val="12"/>
        </w:rPr>
      </w:pPr>
    </w:p>
    <w:p w:rsidR="00956EF7" w:rsidRPr="00F8327A" w:rsidRDefault="00F8327A" w:rsidP="00F8327A">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F8327A">
        <w:rPr>
          <w:rFonts w:ascii="Times New Roman" w:eastAsia="Calibri" w:hAnsi="Times New Roman" w:cs="Times New Roman"/>
          <w:b/>
          <w:bCs/>
          <w:sz w:val="12"/>
          <w:szCs w:val="12"/>
        </w:rPr>
        <w:t>Сведения о численности муниципальных служащих органов местного самоуправления, работников муниципальных учреждений и фактических затрат на их денежное содержание по муниципальному району Сергиевский за девять месяцев 2019 года</w:t>
      </w:r>
    </w:p>
    <w:tbl>
      <w:tblPr>
        <w:tblStyle w:val="af8"/>
        <w:tblW w:w="7366" w:type="dxa"/>
        <w:tblLook w:val="04A0" w:firstRow="1" w:lastRow="0" w:firstColumn="1" w:lastColumn="0" w:noHBand="0" w:noVBand="1"/>
      </w:tblPr>
      <w:tblGrid>
        <w:gridCol w:w="3256"/>
        <w:gridCol w:w="1842"/>
        <w:gridCol w:w="2268"/>
      </w:tblGrid>
      <w:tr w:rsidR="00F8327A" w:rsidRPr="00F8327A" w:rsidTr="00A62E3D">
        <w:trPr>
          <w:trHeight w:val="243"/>
        </w:trPr>
        <w:tc>
          <w:tcPr>
            <w:tcW w:w="3256" w:type="dxa"/>
            <w:hideMark/>
          </w:tcPr>
          <w:p w:rsidR="00F8327A" w:rsidRPr="00F8327A" w:rsidRDefault="00F8327A" w:rsidP="00F8327A">
            <w:pPr>
              <w:tabs>
                <w:tab w:val="left" w:pos="284"/>
                <w:tab w:val="left" w:pos="3828"/>
              </w:tabs>
              <w:ind w:firstLine="284"/>
              <w:jc w:val="center"/>
              <w:rPr>
                <w:rFonts w:ascii="Times New Roman" w:eastAsia="Calibri" w:hAnsi="Times New Roman" w:cs="Times New Roman"/>
                <w:b/>
                <w:sz w:val="12"/>
                <w:szCs w:val="12"/>
              </w:rPr>
            </w:pPr>
            <w:r w:rsidRPr="00F8327A">
              <w:rPr>
                <w:rFonts w:ascii="Times New Roman" w:eastAsia="Calibri" w:hAnsi="Times New Roman" w:cs="Times New Roman"/>
                <w:b/>
                <w:sz w:val="12"/>
                <w:szCs w:val="12"/>
              </w:rPr>
              <w:t>Наименование</w:t>
            </w:r>
          </w:p>
        </w:tc>
        <w:tc>
          <w:tcPr>
            <w:tcW w:w="1842" w:type="dxa"/>
            <w:hideMark/>
          </w:tcPr>
          <w:p w:rsidR="00F8327A" w:rsidRPr="00F8327A" w:rsidRDefault="00F8327A" w:rsidP="00F8327A">
            <w:pPr>
              <w:tabs>
                <w:tab w:val="left" w:pos="284"/>
                <w:tab w:val="left" w:pos="3828"/>
              </w:tabs>
              <w:jc w:val="center"/>
              <w:rPr>
                <w:rFonts w:ascii="Times New Roman" w:eastAsia="Calibri" w:hAnsi="Times New Roman" w:cs="Times New Roman"/>
                <w:b/>
                <w:sz w:val="12"/>
                <w:szCs w:val="12"/>
              </w:rPr>
            </w:pPr>
            <w:r w:rsidRPr="00F8327A">
              <w:rPr>
                <w:rFonts w:ascii="Times New Roman" w:eastAsia="Calibri" w:hAnsi="Times New Roman" w:cs="Times New Roman"/>
                <w:b/>
                <w:sz w:val="12"/>
                <w:szCs w:val="12"/>
              </w:rPr>
              <w:t>Численность (чел.)</w:t>
            </w:r>
          </w:p>
        </w:tc>
        <w:tc>
          <w:tcPr>
            <w:tcW w:w="2268" w:type="dxa"/>
            <w:hideMark/>
          </w:tcPr>
          <w:p w:rsidR="00F8327A" w:rsidRPr="00F8327A" w:rsidRDefault="00F8327A" w:rsidP="00F8327A">
            <w:pPr>
              <w:tabs>
                <w:tab w:val="left" w:pos="284"/>
                <w:tab w:val="left" w:pos="3828"/>
              </w:tabs>
              <w:jc w:val="center"/>
              <w:rPr>
                <w:rFonts w:ascii="Times New Roman" w:eastAsia="Calibri" w:hAnsi="Times New Roman" w:cs="Times New Roman"/>
                <w:b/>
                <w:sz w:val="12"/>
                <w:szCs w:val="12"/>
              </w:rPr>
            </w:pPr>
            <w:r w:rsidRPr="00F8327A">
              <w:rPr>
                <w:rFonts w:ascii="Times New Roman" w:eastAsia="Calibri" w:hAnsi="Times New Roman" w:cs="Times New Roman"/>
                <w:b/>
                <w:sz w:val="12"/>
                <w:szCs w:val="12"/>
              </w:rPr>
              <w:t>Расходы на денежное содержание (</w:t>
            </w:r>
            <w:proofErr w:type="spellStart"/>
            <w:r w:rsidRPr="00F8327A">
              <w:rPr>
                <w:rFonts w:ascii="Times New Roman" w:eastAsia="Calibri" w:hAnsi="Times New Roman" w:cs="Times New Roman"/>
                <w:b/>
                <w:sz w:val="12"/>
                <w:szCs w:val="12"/>
              </w:rPr>
              <w:t>тыс.рублей</w:t>
            </w:r>
            <w:proofErr w:type="spellEnd"/>
            <w:r w:rsidRPr="00F8327A">
              <w:rPr>
                <w:rFonts w:ascii="Times New Roman" w:eastAsia="Calibri" w:hAnsi="Times New Roman" w:cs="Times New Roman"/>
                <w:b/>
                <w:sz w:val="12"/>
                <w:szCs w:val="12"/>
              </w:rPr>
              <w:t>)</w:t>
            </w:r>
          </w:p>
        </w:tc>
      </w:tr>
      <w:tr w:rsidR="00F8327A" w:rsidRPr="00F8327A" w:rsidTr="00A62E3D">
        <w:trPr>
          <w:trHeight w:val="92"/>
        </w:trPr>
        <w:tc>
          <w:tcPr>
            <w:tcW w:w="3256" w:type="dxa"/>
            <w:hideMark/>
          </w:tcPr>
          <w:p w:rsidR="00F8327A" w:rsidRPr="00F8327A" w:rsidRDefault="00F8327A" w:rsidP="00F8327A">
            <w:pPr>
              <w:tabs>
                <w:tab w:val="left" w:pos="284"/>
                <w:tab w:val="left" w:pos="3828"/>
              </w:tabs>
              <w:rPr>
                <w:rFonts w:ascii="Times New Roman" w:eastAsia="Calibri" w:hAnsi="Times New Roman" w:cs="Times New Roman"/>
                <w:sz w:val="12"/>
                <w:szCs w:val="12"/>
              </w:rPr>
            </w:pPr>
            <w:r w:rsidRPr="00F8327A">
              <w:rPr>
                <w:rFonts w:ascii="Times New Roman" w:eastAsia="Calibri" w:hAnsi="Times New Roman" w:cs="Times New Roman"/>
                <w:sz w:val="12"/>
                <w:szCs w:val="12"/>
              </w:rPr>
              <w:t>Муниципальные служащие органов местного самоуправления</w:t>
            </w:r>
          </w:p>
        </w:tc>
        <w:tc>
          <w:tcPr>
            <w:tcW w:w="1842" w:type="dxa"/>
            <w:hideMark/>
          </w:tcPr>
          <w:p w:rsidR="00F8327A" w:rsidRPr="00F8327A" w:rsidRDefault="00F8327A" w:rsidP="00A62E3D">
            <w:pPr>
              <w:tabs>
                <w:tab w:val="left" w:pos="284"/>
                <w:tab w:val="left" w:pos="3828"/>
              </w:tabs>
              <w:jc w:val="center"/>
              <w:rPr>
                <w:rFonts w:ascii="Times New Roman" w:eastAsia="Calibri" w:hAnsi="Times New Roman" w:cs="Times New Roman"/>
                <w:sz w:val="12"/>
                <w:szCs w:val="12"/>
              </w:rPr>
            </w:pPr>
            <w:r w:rsidRPr="00F8327A">
              <w:rPr>
                <w:rFonts w:ascii="Times New Roman" w:eastAsia="Calibri" w:hAnsi="Times New Roman" w:cs="Times New Roman"/>
                <w:sz w:val="12"/>
                <w:szCs w:val="12"/>
              </w:rPr>
              <w:t>95</w:t>
            </w:r>
          </w:p>
        </w:tc>
        <w:tc>
          <w:tcPr>
            <w:tcW w:w="2268" w:type="dxa"/>
            <w:hideMark/>
          </w:tcPr>
          <w:p w:rsidR="00F8327A" w:rsidRPr="00F8327A" w:rsidRDefault="00F8327A" w:rsidP="00A62E3D">
            <w:pPr>
              <w:tabs>
                <w:tab w:val="left" w:pos="284"/>
                <w:tab w:val="left" w:pos="3828"/>
              </w:tabs>
              <w:jc w:val="center"/>
              <w:rPr>
                <w:rFonts w:ascii="Times New Roman" w:eastAsia="Calibri" w:hAnsi="Times New Roman" w:cs="Times New Roman"/>
                <w:sz w:val="12"/>
                <w:szCs w:val="12"/>
              </w:rPr>
            </w:pPr>
            <w:r w:rsidRPr="00F8327A">
              <w:rPr>
                <w:rFonts w:ascii="Times New Roman" w:eastAsia="Calibri" w:hAnsi="Times New Roman" w:cs="Times New Roman"/>
                <w:sz w:val="12"/>
                <w:szCs w:val="12"/>
              </w:rPr>
              <w:t>29 537</w:t>
            </w:r>
          </w:p>
        </w:tc>
      </w:tr>
      <w:tr w:rsidR="00F8327A" w:rsidRPr="00F8327A" w:rsidTr="00A62E3D">
        <w:trPr>
          <w:trHeight w:val="236"/>
        </w:trPr>
        <w:tc>
          <w:tcPr>
            <w:tcW w:w="3256" w:type="dxa"/>
            <w:hideMark/>
          </w:tcPr>
          <w:p w:rsidR="00F8327A" w:rsidRPr="00F8327A" w:rsidRDefault="00F8327A" w:rsidP="00F8327A">
            <w:pPr>
              <w:tabs>
                <w:tab w:val="left" w:pos="284"/>
                <w:tab w:val="left" w:pos="3828"/>
              </w:tabs>
              <w:rPr>
                <w:rFonts w:ascii="Times New Roman" w:eastAsia="Calibri" w:hAnsi="Times New Roman" w:cs="Times New Roman"/>
                <w:sz w:val="12"/>
                <w:szCs w:val="12"/>
              </w:rPr>
            </w:pPr>
            <w:r w:rsidRPr="00F8327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842" w:type="dxa"/>
            <w:hideMark/>
          </w:tcPr>
          <w:p w:rsidR="00F8327A" w:rsidRPr="00F8327A" w:rsidRDefault="00F8327A" w:rsidP="00A62E3D">
            <w:pPr>
              <w:tabs>
                <w:tab w:val="left" w:pos="284"/>
                <w:tab w:val="left" w:pos="3828"/>
              </w:tabs>
              <w:jc w:val="center"/>
              <w:rPr>
                <w:rFonts w:ascii="Times New Roman" w:eastAsia="Calibri" w:hAnsi="Times New Roman" w:cs="Times New Roman"/>
                <w:sz w:val="12"/>
                <w:szCs w:val="12"/>
              </w:rPr>
            </w:pPr>
            <w:r w:rsidRPr="00F8327A">
              <w:rPr>
                <w:rFonts w:ascii="Times New Roman" w:eastAsia="Calibri" w:hAnsi="Times New Roman" w:cs="Times New Roman"/>
                <w:sz w:val="12"/>
                <w:szCs w:val="12"/>
              </w:rPr>
              <w:t>2</w:t>
            </w:r>
          </w:p>
        </w:tc>
        <w:tc>
          <w:tcPr>
            <w:tcW w:w="2268" w:type="dxa"/>
            <w:hideMark/>
          </w:tcPr>
          <w:p w:rsidR="00F8327A" w:rsidRPr="00F8327A" w:rsidRDefault="00F8327A" w:rsidP="00A62E3D">
            <w:pPr>
              <w:tabs>
                <w:tab w:val="left" w:pos="284"/>
                <w:tab w:val="left" w:pos="3828"/>
              </w:tabs>
              <w:jc w:val="center"/>
              <w:rPr>
                <w:rFonts w:ascii="Times New Roman" w:eastAsia="Calibri" w:hAnsi="Times New Roman" w:cs="Times New Roman"/>
                <w:sz w:val="12"/>
                <w:szCs w:val="12"/>
              </w:rPr>
            </w:pPr>
            <w:r w:rsidRPr="00F8327A">
              <w:rPr>
                <w:rFonts w:ascii="Times New Roman" w:eastAsia="Calibri" w:hAnsi="Times New Roman" w:cs="Times New Roman"/>
                <w:sz w:val="12"/>
                <w:szCs w:val="12"/>
              </w:rPr>
              <w:t>1 176</w:t>
            </w:r>
          </w:p>
        </w:tc>
      </w:tr>
      <w:tr w:rsidR="00F8327A" w:rsidRPr="00F8327A" w:rsidTr="00A62E3D">
        <w:trPr>
          <w:trHeight w:val="84"/>
        </w:trPr>
        <w:tc>
          <w:tcPr>
            <w:tcW w:w="3256" w:type="dxa"/>
            <w:hideMark/>
          </w:tcPr>
          <w:p w:rsidR="00F8327A" w:rsidRPr="00F8327A" w:rsidRDefault="00F8327A" w:rsidP="00F8327A">
            <w:pPr>
              <w:tabs>
                <w:tab w:val="left" w:pos="284"/>
                <w:tab w:val="left" w:pos="3828"/>
              </w:tabs>
              <w:rPr>
                <w:rFonts w:ascii="Times New Roman" w:eastAsia="Calibri" w:hAnsi="Times New Roman" w:cs="Times New Roman"/>
                <w:bCs/>
                <w:i/>
                <w:iCs/>
                <w:sz w:val="12"/>
                <w:szCs w:val="12"/>
              </w:rPr>
            </w:pPr>
            <w:r w:rsidRPr="00F8327A">
              <w:rPr>
                <w:rFonts w:ascii="Times New Roman" w:eastAsia="Calibri" w:hAnsi="Times New Roman" w:cs="Times New Roman"/>
                <w:bCs/>
                <w:i/>
                <w:iCs/>
                <w:sz w:val="12"/>
                <w:szCs w:val="12"/>
              </w:rPr>
              <w:t>Работники муниципальных учреждений всего</w:t>
            </w:r>
          </w:p>
        </w:tc>
        <w:tc>
          <w:tcPr>
            <w:tcW w:w="1842" w:type="dxa"/>
            <w:noWrap/>
            <w:hideMark/>
          </w:tcPr>
          <w:p w:rsidR="00F8327A" w:rsidRPr="00F8327A" w:rsidRDefault="00F8327A" w:rsidP="00A62E3D">
            <w:pPr>
              <w:tabs>
                <w:tab w:val="left" w:pos="284"/>
                <w:tab w:val="left" w:pos="3828"/>
              </w:tabs>
              <w:jc w:val="center"/>
              <w:rPr>
                <w:rFonts w:ascii="Times New Roman" w:eastAsia="Calibri" w:hAnsi="Times New Roman" w:cs="Times New Roman"/>
                <w:bCs/>
                <w:i/>
                <w:iCs/>
                <w:sz w:val="12"/>
                <w:szCs w:val="12"/>
              </w:rPr>
            </w:pPr>
            <w:r w:rsidRPr="00F8327A">
              <w:rPr>
                <w:rFonts w:ascii="Times New Roman" w:eastAsia="Calibri" w:hAnsi="Times New Roman" w:cs="Times New Roman"/>
                <w:bCs/>
                <w:i/>
                <w:iCs/>
                <w:sz w:val="12"/>
                <w:szCs w:val="12"/>
              </w:rPr>
              <w:t>449</w:t>
            </w:r>
          </w:p>
        </w:tc>
        <w:tc>
          <w:tcPr>
            <w:tcW w:w="2268" w:type="dxa"/>
            <w:noWrap/>
            <w:hideMark/>
          </w:tcPr>
          <w:p w:rsidR="00F8327A" w:rsidRPr="00F8327A" w:rsidRDefault="00F8327A" w:rsidP="00A62E3D">
            <w:pPr>
              <w:tabs>
                <w:tab w:val="left" w:pos="284"/>
                <w:tab w:val="left" w:pos="3828"/>
              </w:tabs>
              <w:jc w:val="center"/>
              <w:rPr>
                <w:rFonts w:ascii="Times New Roman" w:eastAsia="Calibri" w:hAnsi="Times New Roman" w:cs="Times New Roman"/>
                <w:bCs/>
                <w:i/>
                <w:iCs/>
                <w:sz w:val="12"/>
                <w:szCs w:val="12"/>
              </w:rPr>
            </w:pPr>
            <w:r w:rsidRPr="00F8327A">
              <w:rPr>
                <w:rFonts w:ascii="Times New Roman" w:eastAsia="Calibri" w:hAnsi="Times New Roman" w:cs="Times New Roman"/>
                <w:bCs/>
                <w:i/>
                <w:iCs/>
                <w:sz w:val="12"/>
                <w:szCs w:val="12"/>
              </w:rPr>
              <w:t>60 014</w:t>
            </w:r>
          </w:p>
        </w:tc>
      </w:tr>
      <w:tr w:rsidR="00F8327A" w:rsidRPr="00F8327A" w:rsidTr="00A62E3D">
        <w:trPr>
          <w:trHeight w:val="272"/>
        </w:trPr>
        <w:tc>
          <w:tcPr>
            <w:tcW w:w="3256" w:type="dxa"/>
            <w:hideMark/>
          </w:tcPr>
          <w:p w:rsidR="00F8327A" w:rsidRPr="00F8327A" w:rsidRDefault="00F8327A" w:rsidP="00F8327A">
            <w:pPr>
              <w:tabs>
                <w:tab w:val="left" w:pos="284"/>
                <w:tab w:val="left" w:pos="3828"/>
              </w:tabs>
              <w:rPr>
                <w:rFonts w:ascii="Times New Roman" w:eastAsia="Calibri" w:hAnsi="Times New Roman" w:cs="Times New Roman"/>
                <w:sz w:val="12"/>
                <w:szCs w:val="12"/>
              </w:rPr>
            </w:pPr>
            <w:r w:rsidRPr="00F8327A">
              <w:rPr>
                <w:rFonts w:ascii="Times New Roman" w:eastAsia="Calibri" w:hAnsi="Times New Roman" w:cs="Times New Roman"/>
                <w:sz w:val="12"/>
                <w:szCs w:val="12"/>
              </w:rPr>
              <w:t xml:space="preserve">в том </w:t>
            </w:r>
            <w:proofErr w:type="gramStart"/>
            <w:r w:rsidRPr="00F8327A">
              <w:rPr>
                <w:rFonts w:ascii="Times New Roman" w:eastAsia="Calibri" w:hAnsi="Times New Roman" w:cs="Times New Roman"/>
                <w:sz w:val="12"/>
                <w:szCs w:val="12"/>
              </w:rPr>
              <w:t xml:space="preserve">числе:   </w:t>
            </w:r>
            <w:proofErr w:type="gramEnd"/>
            <w:r w:rsidRPr="00F8327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8327A">
              <w:rPr>
                <w:rFonts w:ascii="Times New Roman" w:eastAsia="Calibri" w:hAnsi="Times New Roman" w:cs="Times New Roman"/>
                <w:sz w:val="12"/>
                <w:szCs w:val="12"/>
              </w:rPr>
              <w:t xml:space="preserve">   финансируемые из местного бюджета на денежное содержание </w:t>
            </w:r>
          </w:p>
        </w:tc>
        <w:tc>
          <w:tcPr>
            <w:tcW w:w="1842" w:type="dxa"/>
            <w:noWrap/>
            <w:hideMark/>
          </w:tcPr>
          <w:p w:rsidR="00F8327A" w:rsidRPr="00F8327A" w:rsidRDefault="00F8327A" w:rsidP="00A62E3D">
            <w:pPr>
              <w:tabs>
                <w:tab w:val="left" w:pos="284"/>
                <w:tab w:val="left" w:pos="3828"/>
              </w:tabs>
              <w:jc w:val="center"/>
              <w:rPr>
                <w:rFonts w:ascii="Times New Roman" w:eastAsia="Calibri" w:hAnsi="Times New Roman" w:cs="Times New Roman"/>
                <w:sz w:val="12"/>
                <w:szCs w:val="12"/>
              </w:rPr>
            </w:pPr>
            <w:r w:rsidRPr="00F8327A">
              <w:rPr>
                <w:rFonts w:ascii="Times New Roman" w:eastAsia="Calibri" w:hAnsi="Times New Roman" w:cs="Times New Roman"/>
                <w:sz w:val="12"/>
                <w:szCs w:val="12"/>
              </w:rPr>
              <w:t>454</w:t>
            </w:r>
          </w:p>
        </w:tc>
        <w:tc>
          <w:tcPr>
            <w:tcW w:w="2268" w:type="dxa"/>
            <w:noWrap/>
            <w:hideMark/>
          </w:tcPr>
          <w:p w:rsidR="00F8327A" w:rsidRPr="00F8327A" w:rsidRDefault="00F8327A" w:rsidP="00A62E3D">
            <w:pPr>
              <w:tabs>
                <w:tab w:val="left" w:pos="284"/>
                <w:tab w:val="left" w:pos="3828"/>
              </w:tabs>
              <w:jc w:val="center"/>
              <w:rPr>
                <w:rFonts w:ascii="Times New Roman" w:eastAsia="Calibri" w:hAnsi="Times New Roman" w:cs="Times New Roman"/>
                <w:sz w:val="12"/>
                <w:szCs w:val="12"/>
              </w:rPr>
            </w:pPr>
            <w:r w:rsidRPr="00F8327A">
              <w:rPr>
                <w:rFonts w:ascii="Times New Roman" w:eastAsia="Calibri" w:hAnsi="Times New Roman" w:cs="Times New Roman"/>
                <w:sz w:val="12"/>
                <w:szCs w:val="12"/>
              </w:rPr>
              <w:t>88 810</w:t>
            </w:r>
          </w:p>
        </w:tc>
      </w:tr>
      <w:tr w:rsidR="00F8327A" w:rsidRPr="00F8327A" w:rsidTr="00A62E3D">
        <w:trPr>
          <w:trHeight w:val="134"/>
        </w:trPr>
        <w:tc>
          <w:tcPr>
            <w:tcW w:w="3256" w:type="dxa"/>
            <w:noWrap/>
            <w:hideMark/>
          </w:tcPr>
          <w:p w:rsidR="00F8327A" w:rsidRPr="00F8327A" w:rsidRDefault="00F8327A" w:rsidP="00A62E3D">
            <w:pPr>
              <w:tabs>
                <w:tab w:val="left" w:pos="284"/>
                <w:tab w:val="left" w:pos="3828"/>
              </w:tabs>
              <w:rPr>
                <w:rFonts w:ascii="Times New Roman" w:eastAsia="Calibri" w:hAnsi="Times New Roman" w:cs="Times New Roman"/>
                <w:bCs/>
                <w:sz w:val="12"/>
                <w:szCs w:val="12"/>
              </w:rPr>
            </w:pPr>
            <w:r w:rsidRPr="00F8327A">
              <w:rPr>
                <w:rFonts w:ascii="Times New Roman" w:eastAsia="Calibri" w:hAnsi="Times New Roman" w:cs="Times New Roman"/>
                <w:bCs/>
                <w:sz w:val="12"/>
                <w:szCs w:val="12"/>
              </w:rPr>
              <w:t>ИТОГО</w:t>
            </w:r>
          </w:p>
        </w:tc>
        <w:tc>
          <w:tcPr>
            <w:tcW w:w="1842" w:type="dxa"/>
            <w:noWrap/>
            <w:hideMark/>
          </w:tcPr>
          <w:p w:rsidR="00F8327A" w:rsidRPr="00F8327A" w:rsidRDefault="00F8327A" w:rsidP="00A62E3D">
            <w:pPr>
              <w:tabs>
                <w:tab w:val="left" w:pos="284"/>
                <w:tab w:val="left" w:pos="3828"/>
              </w:tabs>
              <w:jc w:val="center"/>
              <w:rPr>
                <w:rFonts w:ascii="Times New Roman" w:eastAsia="Calibri" w:hAnsi="Times New Roman" w:cs="Times New Roman"/>
                <w:bCs/>
                <w:sz w:val="12"/>
                <w:szCs w:val="12"/>
              </w:rPr>
            </w:pPr>
            <w:r w:rsidRPr="00F8327A">
              <w:rPr>
                <w:rFonts w:ascii="Times New Roman" w:eastAsia="Calibri" w:hAnsi="Times New Roman" w:cs="Times New Roman"/>
                <w:bCs/>
                <w:sz w:val="12"/>
                <w:szCs w:val="12"/>
              </w:rPr>
              <w:t>546</w:t>
            </w:r>
          </w:p>
        </w:tc>
        <w:tc>
          <w:tcPr>
            <w:tcW w:w="2268" w:type="dxa"/>
            <w:noWrap/>
            <w:hideMark/>
          </w:tcPr>
          <w:p w:rsidR="00F8327A" w:rsidRPr="00F8327A" w:rsidRDefault="00F8327A" w:rsidP="00A62E3D">
            <w:pPr>
              <w:tabs>
                <w:tab w:val="left" w:pos="284"/>
                <w:tab w:val="left" w:pos="3828"/>
              </w:tabs>
              <w:jc w:val="center"/>
              <w:rPr>
                <w:rFonts w:ascii="Times New Roman" w:eastAsia="Calibri" w:hAnsi="Times New Roman" w:cs="Times New Roman"/>
                <w:bCs/>
                <w:sz w:val="12"/>
                <w:szCs w:val="12"/>
              </w:rPr>
            </w:pPr>
            <w:r w:rsidRPr="00F8327A">
              <w:rPr>
                <w:rFonts w:ascii="Times New Roman" w:eastAsia="Calibri" w:hAnsi="Times New Roman" w:cs="Times New Roman"/>
                <w:bCs/>
                <w:sz w:val="12"/>
                <w:szCs w:val="12"/>
              </w:rPr>
              <w:t>90 727</w:t>
            </w:r>
          </w:p>
        </w:tc>
      </w:tr>
    </w:tbl>
    <w:p w:rsidR="00436D18" w:rsidRDefault="00436D18" w:rsidP="00A120E3">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EF6348" w:rsidRDefault="00EF6348"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1A34C6" w:rsidRPr="001A34C6" w:rsidRDefault="001A34C6" w:rsidP="001A34C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1A34C6" w:rsidRPr="001A34C6" w:rsidRDefault="001A34C6" w:rsidP="001A34C6">
      <w:pPr>
        <w:tabs>
          <w:tab w:val="left" w:pos="284"/>
          <w:tab w:val="left" w:pos="3828"/>
        </w:tabs>
        <w:spacing w:after="0" w:line="240" w:lineRule="auto"/>
        <w:ind w:firstLine="284"/>
        <w:jc w:val="both"/>
        <w:rPr>
          <w:rFonts w:ascii="Times New Roman" w:eastAsia="Calibri" w:hAnsi="Times New Roman" w:cs="Times New Roman"/>
          <w:b/>
          <w:sz w:val="12"/>
          <w:szCs w:val="12"/>
        </w:rPr>
      </w:pPr>
    </w:p>
    <w:p w:rsidR="00EF6348" w:rsidRDefault="00EF6348" w:rsidP="00EF6348">
      <w:pPr>
        <w:tabs>
          <w:tab w:val="left" w:pos="284"/>
          <w:tab w:val="left" w:pos="3828"/>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1A34C6" w:rsidRDefault="00EF6348" w:rsidP="00DD4F85">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18</w:t>
      </w:r>
      <w:r w:rsidR="00DD4F8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октября</w:t>
      </w:r>
      <w:proofErr w:type="gramEnd"/>
      <w:r>
        <w:rPr>
          <w:rFonts w:ascii="Times New Roman" w:eastAsia="Calibri" w:hAnsi="Times New Roman" w:cs="Times New Roman"/>
          <w:sz w:val="12"/>
          <w:szCs w:val="12"/>
        </w:rPr>
        <w:t xml:space="preserve"> </w:t>
      </w:r>
      <w:r w:rsidR="001A34C6" w:rsidRPr="001A34C6">
        <w:rPr>
          <w:rFonts w:ascii="Times New Roman" w:eastAsia="Calibri" w:hAnsi="Times New Roman" w:cs="Times New Roman"/>
          <w:sz w:val="12"/>
          <w:szCs w:val="12"/>
        </w:rPr>
        <w:t>2019г.                                                                                                                                                                                                      №</w:t>
      </w:r>
      <w:r>
        <w:rPr>
          <w:rFonts w:ascii="Times New Roman" w:eastAsia="Calibri" w:hAnsi="Times New Roman" w:cs="Times New Roman"/>
          <w:sz w:val="12"/>
          <w:szCs w:val="12"/>
        </w:rPr>
        <w:t>31</w:t>
      </w:r>
    </w:p>
    <w:p w:rsidR="00EF6348" w:rsidRDefault="00EF6348" w:rsidP="00EF6348">
      <w:pPr>
        <w:tabs>
          <w:tab w:val="left" w:pos="284"/>
          <w:tab w:val="left" w:pos="3828"/>
        </w:tabs>
        <w:spacing w:after="0" w:line="240" w:lineRule="auto"/>
        <w:ind w:firstLine="284"/>
        <w:jc w:val="center"/>
        <w:rPr>
          <w:rFonts w:ascii="Times New Roman" w:eastAsia="Calibri" w:hAnsi="Times New Roman" w:cs="Times New Roman"/>
          <w:b/>
          <w:bCs/>
          <w:sz w:val="12"/>
          <w:szCs w:val="12"/>
        </w:rPr>
      </w:pPr>
      <w:r w:rsidRPr="00EF6348">
        <w:rPr>
          <w:rFonts w:ascii="Times New Roman" w:eastAsia="Calibri" w:hAnsi="Times New Roman" w:cs="Times New Roman"/>
          <w:b/>
          <w:bCs/>
          <w:sz w:val="12"/>
          <w:szCs w:val="12"/>
        </w:rPr>
        <w:t>Об исполнении бюджета сельского поселения</w:t>
      </w:r>
      <w:r>
        <w:rPr>
          <w:rFonts w:ascii="Times New Roman" w:eastAsia="Calibri" w:hAnsi="Times New Roman" w:cs="Times New Roman"/>
          <w:bCs/>
          <w:sz w:val="12"/>
          <w:szCs w:val="12"/>
        </w:rPr>
        <w:t xml:space="preserve"> </w:t>
      </w:r>
      <w:r w:rsidRPr="00EF6348">
        <w:rPr>
          <w:rFonts w:ascii="Times New Roman" w:eastAsia="Calibri" w:hAnsi="Times New Roman" w:cs="Times New Roman"/>
          <w:b/>
          <w:bCs/>
          <w:sz w:val="12"/>
          <w:szCs w:val="12"/>
        </w:rPr>
        <w:t xml:space="preserve">Антоновка за 9 </w:t>
      </w:r>
      <w:proofErr w:type="gramStart"/>
      <w:r w:rsidRPr="00EF6348">
        <w:rPr>
          <w:rFonts w:ascii="Times New Roman" w:eastAsia="Calibri" w:hAnsi="Times New Roman" w:cs="Times New Roman"/>
          <w:b/>
          <w:bCs/>
          <w:sz w:val="12"/>
          <w:szCs w:val="12"/>
        </w:rPr>
        <w:t>месяцев  2019</w:t>
      </w:r>
      <w:proofErr w:type="gramEnd"/>
      <w:r w:rsidRPr="00EF6348">
        <w:rPr>
          <w:rFonts w:ascii="Times New Roman" w:eastAsia="Calibri" w:hAnsi="Times New Roman" w:cs="Times New Roman"/>
          <w:b/>
          <w:bCs/>
          <w:sz w:val="12"/>
          <w:szCs w:val="12"/>
        </w:rPr>
        <w:t xml:space="preserve"> года</w:t>
      </w:r>
    </w:p>
    <w:p w:rsidR="00EF6348" w:rsidRPr="00EF6348" w:rsidRDefault="00EF6348" w:rsidP="00EF6348">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w:t>
      </w:r>
    </w:p>
    <w:p w:rsidR="00EF6348" w:rsidRPr="00EF6348" w:rsidRDefault="00EF6348" w:rsidP="00EF6348">
      <w:pPr>
        <w:tabs>
          <w:tab w:val="left" w:pos="284"/>
          <w:tab w:val="left" w:pos="426"/>
          <w:tab w:val="left" w:pos="3828"/>
        </w:tabs>
        <w:spacing w:after="0" w:line="240" w:lineRule="auto"/>
        <w:ind w:firstLine="284"/>
        <w:jc w:val="both"/>
        <w:rPr>
          <w:rFonts w:ascii="Times New Roman" w:eastAsia="Calibri" w:hAnsi="Times New Roman" w:cs="Times New Roman"/>
          <w:b/>
          <w:bCs/>
          <w:sz w:val="12"/>
          <w:szCs w:val="12"/>
        </w:rPr>
      </w:pPr>
      <w:r w:rsidRPr="00EF6348">
        <w:rPr>
          <w:rFonts w:ascii="Times New Roman" w:eastAsia="Calibri" w:hAnsi="Times New Roman" w:cs="Times New Roman"/>
          <w:b/>
          <w:bCs/>
          <w:sz w:val="12"/>
          <w:szCs w:val="12"/>
        </w:rPr>
        <w:t>ПОСТАНОВЛЯЕТ:</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 xml:space="preserve">Утвердить исполнение бюджета сельского поселения Антоновка за 9 </w:t>
      </w:r>
      <w:proofErr w:type="gramStart"/>
      <w:r w:rsidRPr="00EF6348">
        <w:rPr>
          <w:rFonts w:ascii="Times New Roman" w:eastAsia="Calibri" w:hAnsi="Times New Roman" w:cs="Times New Roman"/>
          <w:bCs/>
          <w:sz w:val="12"/>
          <w:szCs w:val="12"/>
        </w:rPr>
        <w:t>месяцев  2019</w:t>
      </w:r>
      <w:proofErr w:type="gramEnd"/>
      <w:r w:rsidRPr="00EF6348">
        <w:rPr>
          <w:rFonts w:ascii="Times New Roman" w:eastAsia="Calibri" w:hAnsi="Times New Roman" w:cs="Times New Roman"/>
          <w:bCs/>
          <w:sz w:val="12"/>
          <w:szCs w:val="12"/>
        </w:rPr>
        <w:t xml:space="preserve"> года по доходам в сумме 3 434 тыс. рублей и по расходам в сумме 2 639 тыс. рублей с превышением доходов над расходами в сумме 795 тыс. рублей.</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Утвердить ведомственную структуру расходов бюджета сельского поселения Антоновка муниципального района Сергиевский Самарской области за 9 месяцев 2019 года в соответствии с приложением 2.</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 xml:space="preserve">Утвердить распределение бюджетных ассигнований по </w:t>
      </w:r>
      <w:proofErr w:type="gramStart"/>
      <w:r w:rsidRPr="00EF6348">
        <w:rPr>
          <w:rFonts w:ascii="Times New Roman" w:eastAsia="Calibri" w:hAnsi="Times New Roman" w:cs="Times New Roman"/>
          <w:bCs/>
          <w:sz w:val="12"/>
          <w:szCs w:val="12"/>
        </w:rPr>
        <w:t>разделам  и</w:t>
      </w:r>
      <w:proofErr w:type="gramEnd"/>
      <w:r w:rsidRPr="00EF6348">
        <w:rPr>
          <w:rFonts w:ascii="Times New Roman" w:eastAsia="Calibri" w:hAnsi="Times New Roman" w:cs="Times New Roman"/>
          <w:bCs/>
          <w:sz w:val="12"/>
          <w:szCs w:val="12"/>
        </w:rPr>
        <w:t xml:space="preserve"> подразделам расходов классификации расходов бюджета сельского поселения Антоновка муниципального района Сергиевский Самарской области за 9 месяцев 2019 года в соответствии с приложением 3.</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Утвердить источники внутреннего финансирования дефицита бюджета сельского поселения Антоновка за 9 месяцев 2019 года по кодам классификации источников финансирования дефицитов бюджетов в соответствии с приложением 4.</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EF6348" w:rsidRPr="00EF6348" w:rsidRDefault="00EF6348" w:rsidP="00EF6348">
      <w:pPr>
        <w:numPr>
          <w:ilvl w:val="0"/>
          <w:numId w:val="78"/>
        </w:numPr>
        <w:tabs>
          <w:tab w:val="left" w:pos="0"/>
          <w:tab w:val="left" w:pos="142"/>
          <w:tab w:val="left" w:pos="426"/>
        </w:tabs>
        <w:spacing w:after="0" w:line="240" w:lineRule="auto"/>
        <w:ind w:left="0" w:firstLine="284"/>
        <w:jc w:val="both"/>
        <w:rPr>
          <w:rFonts w:ascii="Times New Roman" w:eastAsia="Calibri" w:hAnsi="Times New Roman" w:cs="Times New Roman"/>
          <w:bCs/>
          <w:sz w:val="12"/>
          <w:szCs w:val="12"/>
        </w:rPr>
      </w:pPr>
      <w:r w:rsidRPr="00EF6348">
        <w:rPr>
          <w:rFonts w:ascii="Times New Roman" w:eastAsia="Calibri" w:hAnsi="Times New Roman" w:cs="Times New Roman"/>
          <w:bCs/>
          <w:sz w:val="12"/>
          <w:szCs w:val="12"/>
        </w:rPr>
        <w:t>Контроль за исполнением настоящего постановления оставляю за собой.</w:t>
      </w:r>
    </w:p>
    <w:p w:rsidR="003E7F44" w:rsidRPr="003E7F44" w:rsidRDefault="00EF6348" w:rsidP="00EF6348">
      <w:pPr>
        <w:tabs>
          <w:tab w:val="left" w:pos="0"/>
          <w:tab w:val="left" w:pos="142"/>
        </w:tabs>
        <w:spacing w:after="0" w:line="240" w:lineRule="auto"/>
        <w:ind w:firstLine="284"/>
        <w:jc w:val="right"/>
        <w:rPr>
          <w:rFonts w:ascii="Times New Roman" w:eastAsia="Calibri" w:hAnsi="Times New Roman" w:cs="Times New Roman"/>
          <w:sz w:val="12"/>
          <w:szCs w:val="12"/>
        </w:rPr>
      </w:pPr>
      <w:r w:rsidRPr="00EF6348">
        <w:rPr>
          <w:rFonts w:ascii="Times New Roman" w:eastAsia="Calibri" w:hAnsi="Times New Roman" w:cs="Times New Roman"/>
          <w:bCs/>
          <w:sz w:val="12"/>
          <w:szCs w:val="12"/>
        </w:rPr>
        <w:t xml:space="preserve"> </w:t>
      </w:r>
      <w:r w:rsidR="003E7F44" w:rsidRPr="003E7F44">
        <w:rPr>
          <w:rFonts w:ascii="Times New Roman" w:eastAsia="Calibri" w:hAnsi="Times New Roman" w:cs="Times New Roman"/>
          <w:sz w:val="12"/>
          <w:szCs w:val="12"/>
        </w:rPr>
        <w:t>Глава сельского поселения Антоновка</w:t>
      </w:r>
    </w:p>
    <w:p w:rsidR="003E7F44" w:rsidRDefault="003E7F44" w:rsidP="003E7F44">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3E7F44">
        <w:rPr>
          <w:rFonts w:ascii="Times New Roman" w:eastAsia="Calibri" w:hAnsi="Times New Roman" w:cs="Times New Roman"/>
          <w:sz w:val="12"/>
          <w:szCs w:val="12"/>
        </w:rPr>
        <w:t xml:space="preserve">муниципального района Сергиевский                                                     </w:t>
      </w:r>
    </w:p>
    <w:p w:rsidR="00683EB5" w:rsidRDefault="003E7F44" w:rsidP="003E7F44">
      <w:pPr>
        <w:tabs>
          <w:tab w:val="left" w:pos="284"/>
          <w:tab w:val="left" w:pos="3828"/>
        </w:tabs>
        <w:spacing w:after="0" w:line="240" w:lineRule="auto"/>
        <w:ind w:left="426" w:hanging="207"/>
        <w:jc w:val="right"/>
        <w:rPr>
          <w:rFonts w:ascii="Times New Roman" w:eastAsia="Calibri" w:hAnsi="Times New Roman" w:cs="Times New Roman"/>
          <w:sz w:val="12"/>
          <w:szCs w:val="12"/>
        </w:rPr>
      </w:pPr>
      <w:r w:rsidRPr="003E7F44">
        <w:rPr>
          <w:rFonts w:ascii="Times New Roman" w:eastAsia="Calibri" w:hAnsi="Times New Roman" w:cs="Times New Roman"/>
          <w:sz w:val="12"/>
          <w:szCs w:val="12"/>
        </w:rPr>
        <w:t xml:space="preserve">  </w:t>
      </w:r>
      <w:proofErr w:type="spellStart"/>
      <w:r w:rsidRPr="003E7F44">
        <w:rPr>
          <w:rFonts w:ascii="Times New Roman" w:eastAsia="Calibri" w:hAnsi="Times New Roman" w:cs="Times New Roman"/>
          <w:sz w:val="12"/>
          <w:szCs w:val="12"/>
        </w:rPr>
        <w:t>К.Е.Долгаев</w:t>
      </w:r>
      <w:proofErr w:type="spellEnd"/>
    </w:p>
    <w:p w:rsidR="00523997" w:rsidRDefault="00523997" w:rsidP="003E7F44">
      <w:pPr>
        <w:tabs>
          <w:tab w:val="left" w:pos="284"/>
          <w:tab w:val="left" w:pos="3828"/>
        </w:tabs>
        <w:spacing w:after="0" w:line="240" w:lineRule="auto"/>
        <w:ind w:left="426" w:hanging="207"/>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523997" w:rsidRDefault="00523997" w:rsidP="003E7F44">
      <w:pPr>
        <w:tabs>
          <w:tab w:val="left" w:pos="284"/>
          <w:tab w:val="left" w:pos="3828"/>
        </w:tabs>
        <w:spacing w:after="0" w:line="240" w:lineRule="auto"/>
        <w:ind w:left="426" w:hanging="207"/>
        <w:jc w:val="right"/>
        <w:rPr>
          <w:rFonts w:ascii="Times New Roman" w:eastAsia="Calibri" w:hAnsi="Times New Roman" w:cs="Times New Roman"/>
          <w:i/>
          <w:sz w:val="12"/>
          <w:szCs w:val="12"/>
        </w:rPr>
      </w:pPr>
      <w:r w:rsidRPr="00523997">
        <w:rPr>
          <w:rFonts w:ascii="Times New Roman" w:eastAsia="Calibri" w:hAnsi="Times New Roman" w:cs="Times New Roman"/>
          <w:i/>
          <w:sz w:val="12"/>
          <w:szCs w:val="12"/>
        </w:rPr>
        <w:t>к Постановлению администрации сельского поселения Антоновка</w:t>
      </w:r>
    </w:p>
    <w:p w:rsidR="00523997" w:rsidRDefault="00523997" w:rsidP="003E7F44">
      <w:pPr>
        <w:tabs>
          <w:tab w:val="left" w:pos="284"/>
          <w:tab w:val="left" w:pos="3828"/>
        </w:tabs>
        <w:spacing w:after="0" w:line="240" w:lineRule="auto"/>
        <w:ind w:left="426" w:hanging="207"/>
        <w:jc w:val="right"/>
        <w:rPr>
          <w:rFonts w:ascii="Times New Roman" w:eastAsia="Calibri" w:hAnsi="Times New Roman" w:cs="Times New Roman"/>
          <w:i/>
          <w:sz w:val="12"/>
          <w:szCs w:val="12"/>
        </w:rPr>
      </w:pPr>
      <w:r w:rsidRPr="00523997">
        <w:rPr>
          <w:rFonts w:ascii="Times New Roman" w:eastAsia="Calibri" w:hAnsi="Times New Roman" w:cs="Times New Roman"/>
          <w:i/>
          <w:sz w:val="12"/>
          <w:szCs w:val="12"/>
        </w:rPr>
        <w:t xml:space="preserve"> муниципального района Сергиевский </w:t>
      </w:r>
    </w:p>
    <w:p w:rsidR="00683EB5" w:rsidRDefault="00523997" w:rsidP="003E7F44">
      <w:pPr>
        <w:tabs>
          <w:tab w:val="left" w:pos="284"/>
          <w:tab w:val="left" w:pos="3828"/>
        </w:tabs>
        <w:spacing w:after="0" w:line="240" w:lineRule="auto"/>
        <w:ind w:left="426" w:hanging="207"/>
        <w:jc w:val="right"/>
        <w:rPr>
          <w:rFonts w:ascii="Times New Roman" w:eastAsia="Calibri" w:hAnsi="Times New Roman" w:cs="Times New Roman"/>
          <w:i/>
          <w:sz w:val="12"/>
          <w:szCs w:val="12"/>
        </w:rPr>
      </w:pPr>
      <w:r w:rsidRPr="00523997">
        <w:rPr>
          <w:rFonts w:ascii="Times New Roman" w:eastAsia="Calibri" w:hAnsi="Times New Roman" w:cs="Times New Roman"/>
          <w:i/>
          <w:sz w:val="12"/>
          <w:szCs w:val="12"/>
        </w:rPr>
        <w:t>№ 31 от "18" октября 2019 г.</w:t>
      </w:r>
    </w:p>
    <w:p w:rsidR="00414656" w:rsidRDefault="00414656" w:rsidP="003E7F44">
      <w:pPr>
        <w:tabs>
          <w:tab w:val="left" w:pos="284"/>
          <w:tab w:val="left" w:pos="3828"/>
        </w:tabs>
        <w:spacing w:after="0" w:line="240" w:lineRule="auto"/>
        <w:ind w:left="426" w:hanging="207"/>
        <w:jc w:val="right"/>
        <w:rPr>
          <w:rFonts w:ascii="Times New Roman" w:eastAsia="Calibri" w:hAnsi="Times New Roman" w:cs="Times New Roman"/>
          <w:i/>
          <w:sz w:val="12"/>
          <w:szCs w:val="12"/>
        </w:rPr>
      </w:pPr>
    </w:p>
    <w:p w:rsidR="00861139" w:rsidRDefault="00861139" w:rsidP="003E7F44">
      <w:pPr>
        <w:tabs>
          <w:tab w:val="left" w:pos="284"/>
          <w:tab w:val="left" w:pos="3828"/>
        </w:tabs>
        <w:spacing w:after="0" w:line="240" w:lineRule="auto"/>
        <w:ind w:left="426" w:hanging="207"/>
        <w:jc w:val="right"/>
        <w:rPr>
          <w:rFonts w:ascii="Times New Roman" w:eastAsia="Calibri" w:hAnsi="Times New Roman" w:cs="Times New Roman"/>
          <w:i/>
          <w:sz w:val="12"/>
          <w:szCs w:val="12"/>
        </w:rPr>
      </w:pPr>
    </w:p>
    <w:p w:rsidR="00523997" w:rsidRDefault="00523997" w:rsidP="00523997">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523997">
        <w:rPr>
          <w:rFonts w:ascii="Times New Roman" w:eastAsia="Calibri" w:hAnsi="Times New Roman" w:cs="Times New Roman"/>
          <w:b/>
          <w:sz w:val="12"/>
          <w:szCs w:val="12"/>
        </w:rPr>
        <w:t xml:space="preserve">ДОХОДЫ                                                                                                                                           </w:t>
      </w:r>
    </w:p>
    <w:p w:rsidR="00523997" w:rsidRDefault="00523997" w:rsidP="00523997">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523997">
        <w:rPr>
          <w:rFonts w:ascii="Times New Roman" w:eastAsia="Calibri" w:hAnsi="Times New Roman" w:cs="Times New Roman"/>
          <w:b/>
          <w:sz w:val="12"/>
          <w:szCs w:val="12"/>
        </w:rPr>
        <w:t xml:space="preserve">местного бюджета </w:t>
      </w:r>
      <w:proofErr w:type="spellStart"/>
      <w:r w:rsidRPr="00523997">
        <w:rPr>
          <w:rFonts w:ascii="Times New Roman" w:eastAsia="Calibri" w:hAnsi="Times New Roman" w:cs="Times New Roman"/>
          <w:b/>
          <w:sz w:val="12"/>
          <w:szCs w:val="12"/>
        </w:rPr>
        <w:t>селького</w:t>
      </w:r>
      <w:proofErr w:type="spellEnd"/>
      <w:r w:rsidRPr="00523997">
        <w:rPr>
          <w:rFonts w:ascii="Times New Roman" w:eastAsia="Calibri" w:hAnsi="Times New Roman" w:cs="Times New Roman"/>
          <w:b/>
          <w:sz w:val="12"/>
          <w:szCs w:val="12"/>
        </w:rPr>
        <w:t xml:space="preserve"> поселения Антоновка за 9 месяцев 2019 </w:t>
      </w:r>
      <w:proofErr w:type="gramStart"/>
      <w:r w:rsidRPr="00523997">
        <w:rPr>
          <w:rFonts w:ascii="Times New Roman" w:eastAsia="Calibri" w:hAnsi="Times New Roman" w:cs="Times New Roman"/>
          <w:b/>
          <w:sz w:val="12"/>
          <w:szCs w:val="12"/>
        </w:rPr>
        <w:t>года  по</w:t>
      </w:r>
      <w:proofErr w:type="gramEnd"/>
      <w:r w:rsidRPr="00523997">
        <w:rPr>
          <w:rFonts w:ascii="Times New Roman" w:eastAsia="Calibri" w:hAnsi="Times New Roman" w:cs="Times New Roman"/>
          <w:b/>
          <w:sz w:val="12"/>
          <w:szCs w:val="12"/>
        </w:rPr>
        <w:t xml:space="preserve"> кодам классификации доходов бюджетов                                                                            </w:t>
      </w:r>
    </w:p>
    <w:p w:rsidR="00BC4C22" w:rsidRDefault="00523997" w:rsidP="00523997">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523997">
        <w:rPr>
          <w:rFonts w:ascii="Times New Roman" w:eastAsia="Calibri" w:hAnsi="Times New Roman" w:cs="Times New Roman"/>
          <w:b/>
          <w:sz w:val="12"/>
          <w:szCs w:val="12"/>
        </w:rPr>
        <w:t>в разрезе главных администраторов доходов бюджетов</w:t>
      </w:r>
    </w:p>
    <w:tbl>
      <w:tblPr>
        <w:tblStyle w:val="af8"/>
        <w:tblW w:w="7366" w:type="dxa"/>
        <w:tblLayout w:type="fixed"/>
        <w:tblLook w:val="04A0" w:firstRow="1" w:lastRow="0" w:firstColumn="1" w:lastColumn="0" w:noHBand="0" w:noVBand="1"/>
      </w:tblPr>
      <w:tblGrid>
        <w:gridCol w:w="846"/>
        <w:gridCol w:w="1559"/>
        <w:gridCol w:w="4253"/>
        <w:gridCol w:w="708"/>
      </w:tblGrid>
      <w:tr w:rsidR="00523997" w:rsidRPr="00523997" w:rsidTr="002F43DA">
        <w:trPr>
          <w:trHeight w:val="639"/>
        </w:trPr>
        <w:tc>
          <w:tcPr>
            <w:tcW w:w="846" w:type="dxa"/>
            <w:vAlign w:val="center"/>
            <w:hideMark/>
          </w:tcPr>
          <w:p w:rsidR="00523997" w:rsidRPr="002F43DA" w:rsidRDefault="00523997" w:rsidP="00523997">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Код главного администратора</w:t>
            </w:r>
          </w:p>
        </w:tc>
        <w:tc>
          <w:tcPr>
            <w:tcW w:w="1559" w:type="dxa"/>
            <w:vAlign w:val="center"/>
            <w:hideMark/>
          </w:tcPr>
          <w:p w:rsidR="00523997" w:rsidRPr="002F43DA" w:rsidRDefault="00523997" w:rsidP="00523997">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253" w:type="dxa"/>
            <w:vAlign w:val="center"/>
            <w:hideMark/>
          </w:tcPr>
          <w:p w:rsidR="00523997" w:rsidRPr="002F43DA" w:rsidRDefault="00523997" w:rsidP="00523997">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Наименование показателя</w:t>
            </w:r>
          </w:p>
        </w:tc>
        <w:tc>
          <w:tcPr>
            <w:tcW w:w="708" w:type="dxa"/>
            <w:vAlign w:val="center"/>
            <w:hideMark/>
          </w:tcPr>
          <w:p w:rsidR="00523997" w:rsidRPr="002F43DA" w:rsidRDefault="00523997" w:rsidP="002F43DA">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Исполнено тыс. рублей</w:t>
            </w:r>
          </w:p>
        </w:tc>
      </w:tr>
      <w:tr w:rsidR="00523997" w:rsidRPr="00523997" w:rsidTr="002F43DA">
        <w:trPr>
          <w:trHeight w:val="228"/>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100</w:t>
            </w:r>
          </w:p>
        </w:tc>
        <w:tc>
          <w:tcPr>
            <w:tcW w:w="5812" w:type="dxa"/>
            <w:gridSpan w:val="2"/>
            <w:hideMark/>
          </w:tcPr>
          <w:p w:rsidR="00523997" w:rsidRPr="002F43DA" w:rsidRDefault="00523997" w:rsidP="00523997">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708" w:type="dxa"/>
            <w:noWrap/>
            <w:hideMark/>
          </w:tcPr>
          <w:p w:rsidR="00523997" w:rsidRPr="00523997" w:rsidRDefault="00523997" w:rsidP="00523997">
            <w:pPr>
              <w:tabs>
                <w:tab w:val="left" w:pos="284"/>
                <w:tab w:val="left" w:pos="3828"/>
              </w:tabs>
              <w:ind w:firstLine="284"/>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179</w:t>
            </w:r>
          </w:p>
        </w:tc>
      </w:tr>
      <w:tr w:rsidR="00523997" w:rsidRPr="00523997" w:rsidTr="002F43DA">
        <w:trPr>
          <w:trHeight w:val="781"/>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100</w:t>
            </w:r>
          </w:p>
        </w:tc>
        <w:tc>
          <w:tcPr>
            <w:tcW w:w="1559"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1 03 02231 01 0000 110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noWrap/>
            <w:hideMark/>
          </w:tcPr>
          <w:p w:rsidR="00523997" w:rsidRPr="00523997" w:rsidRDefault="00523997" w:rsidP="00523997">
            <w:pPr>
              <w:tabs>
                <w:tab w:val="left" w:pos="284"/>
                <w:tab w:val="left" w:pos="3828"/>
              </w:tabs>
              <w:ind w:firstLine="284"/>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81</w:t>
            </w:r>
          </w:p>
        </w:tc>
      </w:tr>
      <w:tr w:rsidR="00523997" w:rsidRPr="00523997" w:rsidTr="002F43DA">
        <w:trPr>
          <w:trHeight w:val="923"/>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100</w:t>
            </w:r>
          </w:p>
        </w:tc>
        <w:tc>
          <w:tcPr>
            <w:tcW w:w="1559"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1 03 02241 01 0000 110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523997">
              <w:rPr>
                <w:rFonts w:ascii="Times New Roman" w:eastAsia="Calibri" w:hAnsi="Times New Roman" w:cs="Times New Roman"/>
                <w:sz w:val="12"/>
                <w:szCs w:val="12"/>
              </w:rPr>
              <w:t>инжекторных</w:t>
            </w:r>
            <w:proofErr w:type="spellEnd"/>
            <w:r w:rsidRPr="00523997">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w:t>
            </w:r>
          </w:p>
        </w:tc>
      </w:tr>
      <w:tr w:rsidR="00523997" w:rsidRPr="00523997" w:rsidTr="002F43DA">
        <w:trPr>
          <w:trHeight w:val="795"/>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100</w:t>
            </w:r>
          </w:p>
        </w:tc>
        <w:tc>
          <w:tcPr>
            <w:tcW w:w="1559"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1 03 02251 01 0000 110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111</w:t>
            </w:r>
          </w:p>
        </w:tc>
      </w:tr>
      <w:tr w:rsidR="00523997" w:rsidRPr="00523997" w:rsidTr="002F43DA">
        <w:trPr>
          <w:trHeight w:val="806"/>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100</w:t>
            </w:r>
          </w:p>
        </w:tc>
        <w:tc>
          <w:tcPr>
            <w:tcW w:w="1559"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1 03 02261 01 0000 110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-14</w:t>
            </w:r>
          </w:p>
        </w:tc>
      </w:tr>
      <w:tr w:rsidR="00523997" w:rsidRPr="00523997" w:rsidTr="002F43DA">
        <w:trPr>
          <w:trHeight w:val="110"/>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182</w:t>
            </w:r>
          </w:p>
        </w:tc>
        <w:tc>
          <w:tcPr>
            <w:tcW w:w="5812" w:type="dxa"/>
            <w:gridSpan w:val="2"/>
            <w:hideMark/>
          </w:tcPr>
          <w:p w:rsidR="00523997" w:rsidRPr="002F43DA" w:rsidRDefault="00523997" w:rsidP="00523997">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Управление Федеральной налоговой службы по Самарской области</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1944</w:t>
            </w:r>
          </w:p>
        </w:tc>
      </w:tr>
      <w:tr w:rsidR="00523997" w:rsidRPr="00523997" w:rsidTr="002F43DA">
        <w:trPr>
          <w:trHeight w:val="99"/>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182</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1 01 02000 01 0000 110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 xml:space="preserve">Налог на доходы физических лиц </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315</w:t>
            </w:r>
          </w:p>
        </w:tc>
      </w:tr>
      <w:tr w:rsidR="00523997" w:rsidRPr="00523997" w:rsidTr="002F43DA">
        <w:trPr>
          <w:trHeight w:val="244"/>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182</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1 06 01030 10 0000 110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25</w:t>
            </w:r>
          </w:p>
        </w:tc>
      </w:tr>
      <w:tr w:rsidR="00523997" w:rsidRPr="00523997" w:rsidTr="002F43DA">
        <w:trPr>
          <w:trHeight w:val="234"/>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182</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1 06 06033 10 0000 110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1592</w:t>
            </w:r>
          </w:p>
        </w:tc>
      </w:tr>
      <w:tr w:rsidR="00523997" w:rsidRPr="00523997" w:rsidTr="002F43DA">
        <w:trPr>
          <w:trHeight w:val="238"/>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182</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1 06 06043 10 0000 110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13</w:t>
            </w:r>
          </w:p>
        </w:tc>
      </w:tr>
      <w:tr w:rsidR="00523997" w:rsidRPr="00523997" w:rsidTr="002F43DA">
        <w:trPr>
          <w:trHeight w:val="86"/>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419</w:t>
            </w:r>
          </w:p>
        </w:tc>
        <w:tc>
          <w:tcPr>
            <w:tcW w:w="5812" w:type="dxa"/>
            <w:gridSpan w:val="2"/>
            <w:hideMark/>
          </w:tcPr>
          <w:p w:rsidR="00523997" w:rsidRPr="002F43DA" w:rsidRDefault="00523997" w:rsidP="002F43DA">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 xml:space="preserve">Администрация </w:t>
            </w:r>
            <w:proofErr w:type="spellStart"/>
            <w:r w:rsidRPr="002F43DA">
              <w:rPr>
                <w:rFonts w:ascii="Times New Roman" w:eastAsia="Calibri" w:hAnsi="Times New Roman" w:cs="Times New Roman"/>
                <w:b/>
                <w:bCs/>
                <w:sz w:val="12"/>
                <w:szCs w:val="12"/>
              </w:rPr>
              <w:t>селького</w:t>
            </w:r>
            <w:proofErr w:type="spellEnd"/>
            <w:r w:rsidRPr="002F43DA">
              <w:rPr>
                <w:rFonts w:ascii="Times New Roman" w:eastAsia="Calibri" w:hAnsi="Times New Roman" w:cs="Times New Roman"/>
                <w:b/>
                <w:bCs/>
                <w:sz w:val="12"/>
                <w:szCs w:val="12"/>
              </w:rPr>
              <w:t xml:space="preserve"> поселения Антоновка муниципального района Сергиевский Самарской области</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1245</w:t>
            </w:r>
          </w:p>
        </w:tc>
      </w:tr>
      <w:tr w:rsidR="00523997" w:rsidRPr="00523997" w:rsidTr="002F43DA">
        <w:trPr>
          <w:trHeight w:val="70"/>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419</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1 13 02995 10 0000 130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Прочие доходы от компенсации затрат бюджетов поселений</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7</w:t>
            </w:r>
          </w:p>
        </w:tc>
      </w:tr>
      <w:tr w:rsidR="00523997" w:rsidRPr="00523997" w:rsidTr="002F43DA">
        <w:trPr>
          <w:trHeight w:val="229"/>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419</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2 02 15001 10 0000 150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785</w:t>
            </w:r>
          </w:p>
        </w:tc>
      </w:tr>
      <w:tr w:rsidR="00523997" w:rsidRPr="00523997" w:rsidTr="002F43DA">
        <w:trPr>
          <w:trHeight w:val="70"/>
        </w:trPr>
        <w:tc>
          <w:tcPr>
            <w:tcW w:w="846" w:type="dxa"/>
            <w:noWrap/>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419</w:t>
            </w:r>
          </w:p>
        </w:tc>
        <w:tc>
          <w:tcPr>
            <w:tcW w:w="1559" w:type="dxa"/>
            <w:hideMark/>
          </w:tcPr>
          <w:p w:rsidR="00523997" w:rsidRPr="00523997" w:rsidRDefault="00523997" w:rsidP="00523997">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2 02 29999 10 0000 150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Прочие субсидии бюджетам сельских поселений</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371</w:t>
            </w:r>
          </w:p>
        </w:tc>
      </w:tr>
      <w:tr w:rsidR="00523997" w:rsidRPr="00523997" w:rsidTr="002F43DA">
        <w:trPr>
          <w:trHeight w:val="363"/>
        </w:trPr>
        <w:tc>
          <w:tcPr>
            <w:tcW w:w="846"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419</w:t>
            </w:r>
          </w:p>
        </w:tc>
        <w:tc>
          <w:tcPr>
            <w:tcW w:w="1559" w:type="dxa"/>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2 02 35118 10 0000 150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82</w:t>
            </w:r>
          </w:p>
        </w:tc>
      </w:tr>
      <w:tr w:rsidR="00523997" w:rsidRPr="00523997" w:rsidTr="002F43DA">
        <w:trPr>
          <w:trHeight w:val="70"/>
        </w:trPr>
        <w:tc>
          <w:tcPr>
            <w:tcW w:w="846" w:type="dxa"/>
            <w:noWrap/>
            <w:hideMark/>
          </w:tcPr>
          <w:p w:rsidR="00523997" w:rsidRPr="00523997" w:rsidRDefault="00523997" w:rsidP="002F43DA">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608</w:t>
            </w:r>
          </w:p>
        </w:tc>
        <w:tc>
          <w:tcPr>
            <w:tcW w:w="5812" w:type="dxa"/>
            <w:gridSpan w:val="2"/>
            <w:hideMark/>
          </w:tcPr>
          <w:p w:rsidR="00523997" w:rsidRPr="002F43DA" w:rsidRDefault="00523997" w:rsidP="002F43DA">
            <w:pPr>
              <w:tabs>
                <w:tab w:val="left" w:pos="284"/>
                <w:tab w:val="left" w:pos="3828"/>
              </w:tabs>
              <w:jc w:val="center"/>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65</w:t>
            </w:r>
          </w:p>
        </w:tc>
      </w:tr>
      <w:tr w:rsidR="00523997" w:rsidRPr="00523997" w:rsidTr="002F43DA">
        <w:trPr>
          <w:trHeight w:val="487"/>
        </w:trPr>
        <w:tc>
          <w:tcPr>
            <w:tcW w:w="846"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608</w:t>
            </w:r>
          </w:p>
        </w:tc>
        <w:tc>
          <w:tcPr>
            <w:tcW w:w="1559" w:type="dxa"/>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1 11 09045 10 0000 120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43</w:t>
            </w:r>
          </w:p>
        </w:tc>
      </w:tr>
      <w:tr w:rsidR="00523997" w:rsidRPr="00523997" w:rsidTr="002F43DA">
        <w:trPr>
          <w:trHeight w:val="353"/>
        </w:trPr>
        <w:tc>
          <w:tcPr>
            <w:tcW w:w="846"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608</w:t>
            </w:r>
          </w:p>
        </w:tc>
        <w:tc>
          <w:tcPr>
            <w:tcW w:w="1559" w:type="dxa"/>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1 14 06025 10 0000 430</w:t>
            </w:r>
          </w:p>
        </w:tc>
        <w:tc>
          <w:tcPr>
            <w:tcW w:w="4253" w:type="dxa"/>
            <w:hideMark/>
          </w:tcPr>
          <w:p w:rsidR="00523997" w:rsidRPr="00523997" w:rsidRDefault="00523997" w:rsidP="002F43DA">
            <w:pPr>
              <w:tabs>
                <w:tab w:val="left" w:pos="284"/>
                <w:tab w:val="left" w:pos="3828"/>
              </w:tabs>
              <w:rPr>
                <w:rFonts w:ascii="Times New Roman" w:eastAsia="Calibri" w:hAnsi="Times New Roman" w:cs="Times New Roman"/>
                <w:sz w:val="12"/>
                <w:szCs w:val="12"/>
              </w:rPr>
            </w:pPr>
            <w:r w:rsidRPr="00523997">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sz w:val="12"/>
                <w:szCs w:val="12"/>
              </w:rPr>
            </w:pPr>
            <w:r w:rsidRPr="00523997">
              <w:rPr>
                <w:rFonts w:ascii="Times New Roman" w:eastAsia="Calibri" w:hAnsi="Times New Roman" w:cs="Times New Roman"/>
                <w:sz w:val="12"/>
                <w:szCs w:val="12"/>
              </w:rPr>
              <w:t>22</w:t>
            </w:r>
          </w:p>
        </w:tc>
      </w:tr>
      <w:tr w:rsidR="00523997" w:rsidRPr="00523997" w:rsidTr="002F43DA">
        <w:trPr>
          <w:trHeight w:val="76"/>
        </w:trPr>
        <w:tc>
          <w:tcPr>
            <w:tcW w:w="6658" w:type="dxa"/>
            <w:gridSpan w:val="3"/>
            <w:noWrap/>
            <w:hideMark/>
          </w:tcPr>
          <w:p w:rsidR="00523997" w:rsidRPr="002F43DA" w:rsidRDefault="00523997" w:rsidP="002F43DA">
            <w:pPr>
              <w:tabs>
                <w:tab w:val="left" w:pos="284"/>
                <w:tab w:val="left" w:pos="3828"/>
              </w:tabs>
              <w:ind w:firstLine="284"/>
              <w:rPr>
                <w:rFonts w:ascii="Times New Roman" w:eastAsia="Calibri" w:hAnsi="Times New Roman" w:cs="Times New Roman"/>
                <w:b/>
                <w:bCs/>
                <w:sz w:val="12"/>
                <w:szCs w:val="12"/>
              </w:rPr>
            </w:pPr>
            <w:r w:rsidRPr="002F43DA">
              <w:rPr>
                <w:rFonts w:ascii="Times New Roman" w:eastAsia="Calibri" w:hAnsi="Times New Roman" w:cs="Times New Roman"/>
                <w:b/>
                <w:bCs/>
                <w:sz w:val="12"/>
                <w:szCs w:val="12"/>
              </w:rPr>
              <w:t xml:space="preserve">    ВСЕГО ДОХОДОВ</w:t>
            </w:r>
          </w:p>
        </w:tc>
        <w:tc>
          <w:tcPr>
            <w:tcW w:w="708" w:type="dxa"/>
            <w:noWrap/>
            <w:hideMark/>
          </w:tcPr>
          <w:p w:rsidR="00523997" w:rsidRPr="00523997" w:rsidRDefault="00523997" w:rsidP="002F43DA">
            <w:pPr>
              <w:tabs>
                <w:tab w:val="left" w:pos="284"/>
                <w:tab w:val="left" w:pos="3828"/>
              </w:tabs>
              <w:jc w:val="center"/>
              <w:rPr>
                <w:rFonts w:ascii="Times New Roman" w:eastAsia="Calibri" w:hAnsi="Times New Roman" w:cs="Times New Roman"/>
                <w:bCs/>
                <w:sz w:val="12"/>
                <w:szCs w:val="12"/>
              </w:rPr>
            </w:pPr>
            <w:r w:rsidRPr="00523997">
              <w:rPr>
                <w:rFonts w:ascii="Times New Roman" w:eastAsia="Calibri" w:hAnsi="Times New Roman" w:cs="Times New Roman"/>
                <w:bCs/>
                <w:sz w:val="12"/>
                <w:szCs w:val="12"/>
              </w:rPr>
              <w:t>3434</w:t>
            </w:r>
          </w:p>
        </w:tc>
      </w:tr>
    </w:tbl>
    <w:p w:rsidR="00523997" w:rsidRDefault="00523997"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AC62D9" w:rsidRDefault="00AC62D9"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AC62D9" w:rsidRDefault="00AC62D9"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AC62D9" w:rsidRDefault="00AC62D9"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p>
    <w:p w:rsidR="00BF7A0C" w:rsidRPr="001F3B82" w:rsidRDefault="00BF7A0C"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lastRenderedPageBreak/>
        <w:t>Приложение 2</w:t>
      </w:r>
    </w:p>
    <w:p w:rsidR="00BF7A0C" w:rsidRPr="001F3B82" w:rsidRDefault="00BF7A0C"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к Постановлению администрации сельского поселения Антоновка</w:t>
      </w:r>
    </w:p>
    <w:p w:rsidR="00BF7A0C" w:rsidRPr="001F3B82" w:rsidRDefault="00BF7A0C"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xml:space="preserve"> муниципального района Сергиевский </w:t>
      </w:r>
    </w:p>
    <w:p w:rsidR="00BF7A0C" w:rsidRPr="001F3B82" w:rsidRDefault="00BF7A0C" w:rsidP="00BF7A0C">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31 от "18" октября 2019 г.</w:t>
      </w:r>
    </w:p>
    <w:p w:rsidR="00BF7A0C" w:rsidRDefault="00BF7A0C"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BF7A0C" w:rsidRDefault="00BF7A0C"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BF7A0C">
        <w:rPr>
          <w:rFonts w:ascii="Times New Roman" w:eastAsia="Calibri" w:hAnsi="Times New Roman" w:cs="Times New Roman"/>
          <w:b/>
          <w:sz w:val="12"/>
          <w:szCs w:val="12"/>
        </w:rPr>
        <w:t xml:space="preserve">Ведомственная структура расходов бюджета сельского </w:t>
      </w:r>
      <w:proofErr w:type="spellStart"/>
      <w:r w:rsidRPr="00BF7A0C">
        <w:rPr>
          <w:rFonts w:ascii="Times New Roman" w:eastAsia="Calibri" w:hAnsi="Times New Roman" w:cs="Times New Roman"/>
          <w:b/>
          <w:sz w:val="12"/>
          <w:szCs w:val="12"/>
        </w:rPr>
        <w:t>поселени</w:t>
      </w:r>
      <w:proofErr w:type="spellEnd"/>
      <w:r w:rsidRPr="00BF7A0C">
        <w:rPr>
          <w:rFonts w:ascii="Times New Roman" w:eastAsia="Calibri" w:hAnsi="Times New Roman" w:cs="Times New Roman"/>
          <w:b/>
          <w:sz w:val="12"/>
          <w:szCs w:val="12"/>
        </w:rPr>
        <w:t xml:space="preserve"> Антоновка муниципального района Сергиевский</w:t>
      </w:r>
      <w:r>
        <w:rPr>
          <w:rFonts w:ascii="Times New Roman" w:eastAsia="Calibri" w:hAnsi="Times New Roman" w:cs="Times New Roman"/>
          <w:b/>
          <w:sz w:val="12"/>
          <w:szCs w:val="12"/>
        </w:rPr>
        <w:t xml:space="preserve"> </w:t>
      </w:r>
    </w:p>
    <w:p w:rsidR="00BF7A0C" w:rsidRDefault="00BF7A0C"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за 9 месяцев 2019 года</w:t>
      </w:r>
    </w:p>
    <w:p w:rsidR="00BF7A0C" w:rsidRDefault="00BF7A0C" w:rsidP="00BF7A0C">
      <w:pPr>
        <w:tabs>
          <w:tab w:val="left" w:pos="284"/>
          <w:tab w:val="left" w:pos="3828"/>
        </w:tabs>
        <w:spacing w:after="0" w:line="240" w:lineRule="auto"/>
        <w:ind w:firstLine="284"/>
        <w:rPr>
          <w:rFonts w:ascii="Times New Roman" w:eastAsia="Calibri" w:hAnsi="Times New Roman" w:cs="Times New Roman"/>
          <w:sz w:val="12"/>
          <w:szCs w:val="12"/>
        </w:rPr>
      </w:pPr>
      <w:r w:rsidRPr="00BF7A0C">
        <w:rPr>
          <w:rFonts w:ascii="Times New Roman" w:eastAsia="Calibri" w:hAnsi="Times New Roman" w:cs="Times New Roman"/>
          <w:sz w:val="12"/>
          <w:szCs w:val="12"/>
        </w:rPr>
        <w:t xml:space="preserve">Единица измерения: </w:t>
      </w:r>
      <w:proofErr w:type="spellStart"/>
      <w:r w:rsidRPr="00BF7A0C">
        <w:rPr>
          <w:rFonts w:ascii="Times New Roman" w:eastAsia="Calibri" w:hAnsi="Times New Roman" w:cs="Times New Roman"/>
          <w:sz w:val="12"/>
          <w:szCs w:val="12"/>
        </w:rPr>
        <w:t>тыс.руб</w:t>
      </w:r>
      <w:proofErr w:type="spellEnd"/>
      <w:r w:rsidRPr="00BF7A0C">
        <w:rPr>
          <w:rFonts w:ascii="Times New Roman" w:eastAsia="Calibri" w:hAnsi="Times New Roman" w:cs="Times New Roman"/>
          <w:sz w:val="12"/>
          <w:szCs w:val="12"/>
        </w:rPr>
        <w:t>.</w:t>
      </w:r>
    </w:p>
    <w:p w:rsidR="00BF7A0C" w:rsidRDefault="00BF7A0C" w:rsidP="00BF7A0C">
      <w:pPr>
        <w:tabs>
          <w:tab w:val="left" w:pos="284"/>
          <w:tab w:val="left" w:pos="3828"/>
        </w:tabs>
        <w:spacing w:after="0" w:line="240" w:lineRule="auto"/>
        <w:ind w:firstLine="284"/>
      </w:pPr>
      <w:r>
        <w:fldChar w:fldCharType="begin"/>
      </w:r>
      <w:r>
        <w:instrText xml:space="preserve"> LINK Excel.Sheet.12 "E:\\РАБОТА\\21.10\\Бюджет поселения\\Антоновка\\Прил 2.xlsx" "Структура РБ на год!R12C2:R66C27" \a \f 4 \h  \* MERGEFORMAT </w:instrText>
      </w:r>
      <w:r>
        <w:fldChar w:fldCharType="separate"/>
      </w:r>
    </w:p>
    <w:tbl>
      <w:tblPr>
        <w:tblW w:w="7230" w:type="dxa"/>
        <w:tblLayout w:type="fixed"/>
        <w:tblLook w:val="04A0" w:firstRow="1" w:lastRow="0" w:firstColumn="1" w:lastColumn="0" w:noHBand="0" w:noVBand="1"/>
      </w:tblPr>
      <w:tblGrid>
        <w:gridCol w:w="2552"/>
        <w:gridCol w:w="544"/>
        <w:gridCol w:w="338"/>
        <w:gridCol w:w="394"/>
        <w:gridCol w:w="336"/>
        <w:gridCol w:w="276"/>
        <w:gridCol w:w="336"/>
        <w:gridCol w:w="611"/>
        <w:gridCol w:w="425"/>
        <w:gridCol w:w="709"/>
        <w:gridCol w:w="709"/>
      </w:tblGrid>
      <w:tr w:rsidR="00BF7A0C" w:rsidRPr="00BF7A0C" w:rsidTr="00E151DD">
        <w:trPr>
          <w:trHeight w:val="930"/>
        </w:trPr>
        <w:tc>
          <w:tcPr>
            <w:tcW w:w="255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44" w:type="dxa"/>
            <w:tcBorders>
              <w:top w:val="single" w:sz="4" w:space="0" w:color="auto"/>
              <w:left w:val="single" w:sz="8" w:space="0" w:color="auto"/>
              <w:bottom w:val="single" w:sz="4" w:space="0" w:color="auto"/>
              <w:right w:val="nil"/>
            </w:tcBorders>
            <w:shd w:val="clear" w:color="auto" w:fill="auto"/>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auto" w:fill="auto"/>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proofErr w:type="spellStart"/>
            <w:r w:rsidRPr="00BF7A0C">
              <w:rPr>
                <w:rFonts w:ascii="Times New Roman" w:eastAsia="Times New Roman" w:hAnsi="Times New Roman" w:cs="Times New Roman"/>
                <w:b/>
                <w:bCs/>
                <w:sz w:val="12"/>
                <w:szCs w:val="12"/>
                <w:lang w:eastAsia="ru-RU"/>
              </w:rPr>
              <w:t>Рз</w:t>
            </w:r>
            <w:proofErr w:type="spellEnd"/>
          </w:p>
        </w:tc>
        <w:tc>
          <w:tcPr>
            <w:tcW w:w="394" w:type="dxa"/>
            <w:tcBorders>
              <w:top w:val="single" w:sz="4" w:space="0" w:color="auto"/>
              <w:left w:val="single" w:sz="8" w:space="0" w:color="auto"/>
              <w:bottom w:val="single" w:sz="4" w:space="0" w:color="auto"/>
              <w:right w:val="nil"/>
            </w:tcBorders>
            <w:shd w:val="clear" w:color="auto" w:fill="auto"/>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ПР</w:t>
            </w:r>
          </w:p>
        </w:tc>
        <w:tc>
          <w:tcPr>
            <w:tcW w:w="1559"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ЦСР</w:t>
            </w:r>
          </w:p>
        </w:tc>
        <w:tc>
          <w:tcPr>
            <w:tcW w:w="425" w:type="dxa"/>
            <w:tcBorders>
              <w:top w:val="single" w:sz="4" w:space="0" w:color="auto"/>
              <w:left w:val="nil"/>
              <w:bottom w:val="single" w:sz="4" w:space="0" w:color="auto"/>
              <w:right w:val="single" w:sz="8" w:space="0" w:color="auto"/>
            </w:tcBorders>
            <w:shd w:val="clear" w:color="auto" w:fill="auto"/>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ВР</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Исполнено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в </w:t>
            </w:r>
            <w:proofErr w:type="spellStart"/>
            <w:r w:rsidRPr="00BF7A0C">
              <w:rPr>
                <w:rFonts w:ascii="Times New Roman" w:eastAsia="Times New Roman" w:hAnsi="Times New Roman" w:cs="Times New Roman"/>
                <w:b/>
                <w:bCs/>
                <w:sz w:val="12"/>
                <w:szCs w:val="12"/>
                <w:lang w:eastAsia="ru-RU"/>
              </w:rPr>
              <w:t>т.ч</w:t>
            </w:r>
            <w:proofErr w:type="spellEnd"/>
            <w:r w:rsidRPr="00BF7A0C">
              <w:rPr>
                <w:rFonts w:ascii="Times New Roman" w:eastAsia="Times New Roman" w:hAnsi="Times New Roman" w:cs="Times New Roman"/>
                <w:b/>
                <w:bCs/>
                <w:sz w:val="12"/>
                <w:szCs w:val="12"/>
                <w:lang w:eastAsia="ru-RU"/>
              </w:rPr>
              <w:t>. за счет безвозмездных поступлений</w:t>
            </w:r>
          </w:p>
        </w:tc>
      </w:tr>
      <w:tr w:rsidR="00BF7A0C" w:rsidRPr="00BF7A0C" w:rsidTr="00E151DD">
        <w:trPr>
          <w:trHeight w:val="341"/>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440</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64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21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440</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488"/>
        </w:trPr>
        <w:tc>
          <w:tcPr>
            <w:tcW w:w="2552" w:type="dxa"/>
            <w:tcBorders>
              <w:top w:val="nil"/>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395</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12</w:t>
            </w:r>
          </w:p>
        </w:tc>
      </w:tr>
      <w:tr w:rsidR="00BF7A0C" w:rsidRPr="00BF7A0C" w:rsidTr="00E151D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325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12</w:t>
            </w:r>
          </w:p>
        </w:tc>
      </w:tr>
      <w:tr w:rsidR="00BF7A0C" w:rsidRPr="00BF7A0C" w:rsidTr="00E151DD">
        <w:trPr>
          <w:trHeight w:val="82"/>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120</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225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12</w:t>
            </w:r>
          </w:p>
        </w:tc>
      </w:tr>
      <w:tr w:rsidR="00BF7A0C" w:rsidRPr="00BF7A0C" w:rsidTr="00E151D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240</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77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850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323"/>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70</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70</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421"/>
        </w:trPr>
        <w:tc>
          <w:tcPr>
            <w:tcW w:w="2552" w:type="dxa"/>
            <w:tcBorders>
              <w:top w:val="nil"/>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63</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63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63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559</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186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240</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125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61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AC62D9">
        <w:trPr>
          <w:trHeight w:val="26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w:t>
            </w:r>
            <w:r w:rsidRPr="00BF7A0C">
              <w:rPr>
                <w:rFonts w:ascii="Times New Roman" w:eastAsia="Times New Roman" w:hAnsi="Times New Roman" w:cs="Times New Roman"/>
                <w:b/>
                <w:bCs/>
                <w:sz w:val="12"/>
                <w:szCs w:val="12"/>
                <w:lang w:eastAsia="ru-RU"/>
              </w:rPr>
              <w:t xml:space="preserve">имуществом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298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AC62D9">
        <w:trPr>
          <w:trHeight w:val="33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298</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6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proofErr w:type="gramStart"/>
            <w:r w:rsidRPr="00BF7A0C">
              <w:rPr>
                <w:rFonts w:ascii="Times New Roman" w:eastAsia="Times New Roman" w:hAnsi="Times New Roman" w:cs="Times New Roman"/>
                <w:b/>
                <w:bCs/>
                <w:sz w:val="12"/>
                <w:szCs w:val="12"/>
                <w:lang w:eastAsia="ru-RU"/>
              </w:rPr>
              <w:t>Муниципальная  программа</w:t>
            </w:r>
            <w:proofErr w:type="gramEnd"/>
            <w:r w:rsidRPr="00BF7A0C">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75</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75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22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02</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71</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71</w:t>
            </w:r>
          </w:p>
        </w:tc>
      </w:tr>
      <w:tr w:rsidR="00BF7A0C" w:rsidRPr="00BF7A0C" w:rsidTr="00E151D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71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71</w:t>
            </w:r>
          </w:p>
        </w:tc>
      </w:tr>
      <w:tr w:rsidR="00BF7A0C" w:rsidRPr="00BF7A0C" w:rsidTr="00E151DD">
        <w:trPr>
          <w:trHeight w:val="183"/>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71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71</w:t>
            </w:r>
          </w:p>
        </w:tc>
      </w:tr>
      <w:tr w:rsidR="00BF7A0C" w:rsidRPr="00BF7A0C" w:rsidTr="00E151DD">
        <w:trPr>
          <w:trHeight w:val="73"/>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6</w:t>
            </w:r>
          </w:p>
        </w:tc>
      </w:tr>
      <w:tr w:rsidR="00BF7A0C" w:rsidRPr="00BF7A0C" w:rsidTr="00E151DD">
        <w:trPr>
          <w:trHeight w:val="214"/>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BF7A0C">
              <w:rPr>
                <w:rFonts w:ascii="Times New Roman" w:eastAsia="Times New Roman" w:hAnsi="Times New Roman" w:cs="Times New Roman"/>
                <w:b/>
                <w:bCs/>
                <w:sz w:val="12"/>
                <w:szCs w:val="12"/>
                <w:lang w:eastAsia="ru-RU"/>
              </w:rPr>
              <w:t>территорий  сельского</w:t>
            </w:r>
            <w:proofErr w:type="gramEnd"/>
            <w:r w:rsidRPr="00BF7A0C">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6</w:t>
            </w:r>
          </w:p>
        </w:tc>
      </w:tr>
      <w:tr w:rsidR="00BF7A0C" w:rsidRPr="00BF7A0C" w:rsidTr="00E151DD">
        <w:trPr>
          <w:trHeight w:val="363"/>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810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6</w:t>
            </w:r>
          </w:p>
        </w:tc>
      </w:tr>
      <w:tr w:rsidR="00BF7A0C" w:rsidRPr="00BF7A0C" w:rsidTr="00E151DD">
        <w:trPr>
          <w:trHeight w:val="90"/>
        </w:trPr>
        <w:tc>
          <w:tcPr>
            <w:tcW w:w="2552" w:type="dxa"/>
            <w:tcBorders>
              <w:top w:val="nil"/>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176</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22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157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8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157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85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BF7A0C">
              <w:rPr>
                <w:rFonts w:ascii="Times New Roman" w:eastAsia="Times New Roman" w:hAnsi="Times New Roman" w:cs="Times New Roman"/>
                <w:b/>
                <w:bCs/>
                <w:sz w:val="12"/>
                <w:szCs w:val="12"/>
                <w:lang w:eastAsia="ru-RU"/>
              </w:rPr>
              <w:t>м.р</w:t>
            </w:r>
            <w:proofErr w:type="spellEnd"/>
            <w:r w:rsidRPr="00BF7A0C">
              <w:rPr>
                <w:rFonts w:ascii="Times New Roman" w:eastAsia="Times New Roman" w:hAnsi="Times New Roman" w:cs="Times New Roman"/>
                <w:b/>
                <w:bCs/>
                <w:sz w:val="12"/>
                <w:szCs w:val="12"/>
                <w:lang w:eastAsia="ru-RU"/>
              </w:rPr>
              <w:t>.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19</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Благоустройство</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475</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91</w:t>
            </w:r>
          </w:p>
        </w:tc>
      </w:tr>
      <w:tr w:rsidR="00BF7A0C" w:rsidRPr="00BF7A0C" w:rsidTr="00E151DD">
        <w:trPr>
          <w:trHeight w:val="332"/>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466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91</w:t>
            </w:r>
          </w:p>
        </w:tc>
      </w:tr>
      <w:tr w:rsidR="00BF7A0C" w:rsidRPr="00BF7A0C" w:rsidTr="00E151D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466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91</w:t>
            </w:r>
          </w:p>
        </w:tc>
      </w:tr>
      <w:tr w:rsidR="00BF7A0C" w:rsidRPr="00BF7A0C" w:rsidTr="00E151DD">
        <w:trPr>
          <w:trHeight w:val="46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BF7A0C">
              <w:rPr>
                <w:rFonts w:ascii="Times New Roman" w:eastAsia="Times New Roman" w:hAnsi="Times New Roman" w:cs="Times New Roman"/>
                <w:b/>
                <w:bCs/>
                <w:sz w:val="12"/>
                <w:szCs w:val="12"/>
                <w:lang w:eastAsia="ru-RU"/>
              </w:rPr>
              <w:t>поселения  муниципального</w:t>
            </w:r>
            <w:proofErr w:type="gramEnd"/>
            <w:r w:rsidRPr="00BF7A0C">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9</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9</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06</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317"/>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850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07</w:t>
            </w:r>
          </w:p>
        </w:tc>
        <w:tc>
          <w:tcPr>
            <w:tcW w:w="394" w:type="dxa"/>
            <w:tcBorders>
              <w:top w:val="nil"/>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12</w:t>
            </w:r>
          </w:p>
        </w:tc>
        <w:tc>
          <w:tcPr>
            <w:tcW w:w="709" w:type="dxa"/>
            <w:tcBorders>
              <w:top w:val="nil"/>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AC62D9">
        <w:trPr>
          <w:trHeight w:val="17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BF7A0C">
              <w:rPr>
                <w:rFonts w:ascii="Times New Roman" w:eastAsia="Times New Roman" w:hAnsi="Times New Roman" w:cs="Times New Roman"/>
                <w:b/>
                <w:bCs/>
                <w:sz w:val="12"/>
                <w:szCs w:val="12"/>
                <w:lang w:eastAsia="ru-RU"/>
              </w:rPr>
              <w:t>сельского  (</w:t>
            </w:r>
            <w:proofErr w:type="gramEnd"/>
            <w:r w:rsidRPr="00BF7A0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lastRenderedPageBreak/>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08</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391</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302"/>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BF7A0C">
              <w:rPr>
                <w:rFonts w:ascii="Times New Roman" w:eastAsia="Times New Roman" w:hAnsi="Times New Roman" w:cs="Times New Roman"/>
                <w:b/>
                <w:bCs/>
                <w:sz w:val="12"/>
                <w:szCs w:val="12"/>
                <w:lang w:eastAsia="ru-RU"/>
              </w:rPr>
              <w:t>сельского  (</w:t>
            </w:r>
            <w:proofErr w:type="gramEnd"/>
            <w:r w:rsidRPr="00BF7A0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391</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240</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35</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356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Физическая культура</w:t>
            </w:r>
          </w:p>
        </w:tc>
        <w:tc>
          <w:tcPr>
            <w:tcW w:w="544"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11</w:t>
            </w:r>
          </w:p>
        </w:tc>
        <w:tc>
          <w:tcPr>
            <w:tcW w:w="394" w:type="dxa"/>
            <w:tcBorders>
              <w:top w:val="nil"/>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50</w:t>
            </w:r>
          </w:p>
        </w:tc>
        <w:tc>
          <w:tcPr>
            <w:tcW w:w="709" w:type="dxa"/>
            <w:tcBorders>
              <w:top w:val="nil"/>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137"/>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44"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419</w:t>
            </w:r>
          </w:p>
        </w:tc>
        <w:tc>
          <w:tcPr>
            <w:tcW w:w="338"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11</w:t>
            </w:r>
          </w:p>
        </w:tc>
        <w:tc>
          <w:tcPr>
            <w:tcW w:w="394" w:type="dxa"/>
            <w:tcBorders>
              <w:top w:val="single" w:sz="4" w:space="0" w:color="auto"/>
              <w:left w:val="single" w:sz="4" w:space="0" w:color="auto"/>
              <w:bottom w:val="nil"/>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single" w:sz="4" w:space="0" w:color="auto"/>
              <w:left w:val="single" w:sz="4" w:space="0" w:color="auto"/>
              <w:bottom w:val="nil"/>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50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0</w:t>
            </w:r>
          </w:p>
        </w:tc>
      </w:tr>
      <w:tr w:rsidR="00BF7A0C" w:rsidRPr="00BF7A0C" w:rsidTr="00E151D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419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11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BF7A0C">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7A0C" w:rsidRPr="00BF7A0C" w:rsidRDefault="00BF7A0C" w:rsidP="00E81183">
            <w:pPr>
              <w:spacing w:after="0" w:line="240" w:lineRule="auto"/>
              <w:jc w:val="center"/>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50</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F7A0C" w:rsidRPr="00BF7A0C" w:rsidRDefault="00BF7A0C" w:rsidP="00BF7A0C">
            <w:pPr>
              <w:spacing w:after="0" w:line="240" w:lineRule="auto"/>
              <w:jc w:val="right"/>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0</w:t>
            </w:r>
          </w:p>
        </w:tc>
      </w:tr>
      <w:tr w:rsidR="00BF7A0C" w:rsidRPr="00BF7A0C" w:rsidTr="00E151DD">
        <w:trPr>
          <w:trHeight w:val="150"/>
        </w:trPr>
        <w:tc>
          <w:tcPr>
            <w:tcW w:w="2552" w:type="dxa"/>
            <w:tcBorders>
              <w:top w:val="nil"/>
              <w:left w:val="single" w:sz="8" w:space="0" w:color="auto"/>
              <w:bottom w:val="single" w:sz="8" w:space="0" w:color="auto"/>
              <w:right w:val="single" w:sz="4" w:space="0" w:color="auto"/>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94" w:type="dxa"/>
            <w:tcBorders>
              <w:top w:val="nil"/>
              <w:left w:val="nil"/>
              <w:bottom w:val="single" w:sz="8" w:space="0" w:color="auto"/>
              <w:right w:val="nil"/>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611" w:type="dxa"/>
            <w:tcBorders>
              <w:top w:val="nil"/>
              <w:left w:val="nil"/>
              <w:bottom w:val="single" w:sz="8" w:space="0" w:color="auto"/>
              <w:right w:val="single" w:sz="4" w:space="0" w:color="auto"/>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sz w:val="12"/>
                <w:szCs w:val="12"/>
                <w:lang w:eastAsia="ru-RU"/>
              </w:rPr>
            </w:pPr>
            <w:r w:rsidRPr="00BF7A0C">
              <w:rPr>
                <w:rFonts w:ascii="Times New Roman" w:eastAsia="Times New Roman" w:hAnsi="Times New Roman" w:cs="Times New Roman"/>
                <w:sz w:val="12"/>
                <w:szCs w:val="12"/>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BF7A0C" w:rsidRPr="00BF7A0C" w:rsidRDefault="00BF7A0C" w:rsidP="00BF7A0C">
            <w:pPr>
              <w:spacing w:after="0" w:line="240" w:lineRule="auto"/>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 </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BF7A0C" w:rsidRPr="00BF7A0C" w:rsidRDefault="00BF7A0C" w:rsidP="00E81183">
            <w:pPr>
              <w:spacing w:after="0" w:line="240" w:lineRule="auto"/>
              <w:jc w:val="center"/>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2 639</w:t>
            </w:r>
          </w:p>
        </w:tc>
        <w:tc>
          <w:tcPr>
            <w:tcW w:w="709" w:type="dxa"/>
            <w:tcBorders>
              <w:top w:val="nil"/>
              <w:left w:val="single" w:sz="4" w:space="0" w:color="auto"/>
              <w:bottom w:val="single" w:sz="8" w:space="0" w:color="auto"/>
              <w:right w:val="single" w:sz="8" w:space="0" w:color="auto"/>
            </w:tcBorders>
            <w:shd w:val="clear" w:color="000000" w:fill="FFFFFF"/>
            <w:noWrap/>
            <w:vAlign w:val="bottom"/>
            <w:hideMark/>
          </w:tcPr>
          <w:p w:rsidR="00BF7A0C" w:rsidRPr="00BF7A0C" w:rsidRDefault="00BF7A0C" w:rsidP="00BF7A0C">
            <w:pPr>
              <w:spacing w:after="0" w:line="240" w:lineRule="auto"/>
              <w:jc w:val="right"/>
              <w:rPr>
                <w:rFonts w:ascii="Times New Roman" w:eastAsia="Times New Roman" w:hAnsi="Times New Roman" w:cs="Times New Roman"/>
                <w:b/>
                <w:bCs/>
                <w:sz w:val="12"/>
                <w:szCs w:val="12"/>
                <w:lang w:eastAsia="ru-RU"/>
              </w:rPr>
            </w:pPr>
            <w:r w:rsidRPr="00BF7A0C">
              <w:rPr>
                <w:rFonts w:ascii="Times New Roman" w:eastAsia="Times New Roman" w:hAnsi="Times New Roman" w:cs="Times New Roman"/>
                <w:b/>
                <w:bCs/>
                <w:sz w:val="12"/>
                <w:szCs w:val="12"/>
                <w:lang w:eastAsia="ru-RU"/>
              </w:rPr>
              <w:t>180</w:t>
            </w:r>
          </w:p>
        </w:tc>
      </w:tr>
    </w:tbl>
    <w:p w:rsidR="00BF7A0C" w:rsidRPr="00BF7A0C" w:rsidRDefault="00BF7A0C" w:rsidP="00BF7A0C">
      <w:pPr>
        <w:tabs>
          <w:tab w:val="left" w:pos="284"/>
          <w:tab w:val="left" w:pos="3828"/>
        </w:tabs>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E81183" w:rsidRPr="00E81183" w:rsidRDefault="00E81183" w:rsidP="00E81183">
      <w:pPr>
        <w:tabs>
          <w:tab w:val="left" w:pos="284"/>
          <w:tab w:val="left" w:pos="3828"/>
        </w:tabs>
        <w:spacing w:after="0" w:line="240" w:lineRule="auto"/>
        <w:ind w:firstLine="284"/>
        <w:jc w:val="right"/>
        <w:rPr>
          <w:rFonts w:ascii="Times New Roman" w:eastAsia="Calibri" w:hAnsi="Times New Roman" w:cs="Times New Roman"/>
          <w:b/>
          <w:i/>
          <w:sz w:val="12"/>
          <w:szCs w:val="12"/>
        </w:rPr>
      </w:pPr>
      <w:r w:rsidRPr="00E81183">
        <w:rPr>
          <w:rFonts w:ascii="Times New Roman" w:eastAsia="Calibri" w:hAnsi="Times New Roman" w:cs="Times New Roman"/>
          <w:b/>
          <w:i/>
          <w:sz w:val="12"/>
          <w:szCs w:val="12"/>
        </w:rPr>
        <w:t xml:space="preserve">Приложение </w:t>
      </w:r>
      <w:r>
        <w:rPr>
          <w:rFonts w:ascii="Times New Roman" w:eastAsia="Calibri" w:hAnsi="Times New Roman" w:cs="Times New Roman"/>
          <w:b/>
          <w:i/>
          <w:sz w:val="12"/>
          <w:szCs w:val="12"/>
        </w:rPr>
        <w:t>3</w:t>
      </w:r>
    </w:p>
    <w:p w:rsidR="00E81183" w:rsidRPr="00E81183" w:rsidRDefault="00E81183" w:rsidP="00E81183">
      <w:pPr>
        <w:tabs>
          <w:tab w:val="left" w:pos="284"/>
          <w:tab w:val="left" w:pos="3828"/>
        </w:tabs>
        <w:spacing w:after="0" w:line="240" w:lineRule="auto"/>
        <w:ind w:firstLine="284"/>
        <w:jc w:val="right"/>
        <w:rPr>
          <w:rFonts w:ascii="Times New Roman" w:eastAsia="Calibri" w:hAnsi="Times New Roman" w:cs="Times New Roman"/>
          <w:b/>
          <w:i/>
          <w:sz w:val="12"/>
          <w:szCs w:val="12"/>
        </w:rPr>
      </w:pPr>
      <w:r w:rsidRPr="00E81183">
        <w:rPr>
          <w:rFonts w:ascii="Times New Roman" w:eastAsia="Calibri" w:hAnsi="Times New Roman" w:cs="Times New Roman"/>
          <w:b/>
          <w:i/>
          <w:sz w:val="12"/>
          <w:szCs w:val="12"/>
        </w:rPr>
        <w:t>к Постановлению администрации сельского поселения Антоновка</w:t>
      </w:r>
    </w:p>
    <w:p w:rsidR="00E81183" w:rsidRPr="00E81183" w:rsidRDefault="00E81183" w:rsidP="00E81183">
      <w:pPr>
        <w:tabs>
          <w:tab w:val="left" w:pos="284"/>
          <w:tab w:val="left" w:pos="3828"/>
        </w:tabs>
        <w:spacing w:after="0" w:line="240" w:lineRule="auto"/>
        <w:ind w:firstLine="284"/>
        <w:jc w:val="right"/>
        <w:rPr>
          <w:rFonts w:ascii="Times New Roman" w:eastAsia="Calibri" w:hAnsi="Times New Roman" w:cs="Times New Roman"/>
          <w:b/>
          <w:i/>
          <w:sz w:val="12"/>
          <w:szCs w:val="12"/>
        </w:rPr>
      </w:pPr>
      <w:r w:rsidRPr="00E81183">
        <w:rPr>
          <w:rFonts w:ascii="Times New Roman" w:eastAsia="Calibri" w:hAnsi="Times New Roman" w:cs="Times New Roman"/>
          <w:b/>
          <w:i/>
          <w:sz w:val="12"/>
          <w:szCs w:val="12"/>
        </w:rPr>
        <w:t xml:space="preserve"> муниципального района Сергиевский </w:t>
      </w:r>
    </w:p>
    <w:p w:rsidR="00E81183" w:rsidRPr="00E81183" w:rsidRDefault="00E81183" w:rsidP="00E81183">
      <w:pPr>
        <w:tabs>
          <w:tab w:val="left" w:pos="284"/>
          <w:tab w:val="left" w:pos="3828"/>
        </w:tabs>
        <w:spacing w:after="0" w:line="240" w:lineRule="auto"/>
        <w:ind w:firstLine="284"/>
        <w:jc w:val="right"/>
        <w:rPr>
          <w:rFonts w:ascii="Times New Roman" w:eastAsia="Calibri" w:hAnsi="Times New Roman" w:cs="Times New Roman"/>
          <w:b/>
          <w:i/>
          <w:sz w:val="12"/>
          <w:szCs w:val="12"/>
        </w:rPr>
      </w:pPr>
      <w:r w:rsidRPr="00E81183">
        <w:rPr>
          <w:rFonts w:ascii="Times New Roman" w:eastAsia="Calibri" w:hAnsi="Times New Roman" w:cs="Times New Roman"/>
          <w:b/>
          <w:i/>
          <w:sz w:val="12"/>
          <w:szCs w:val="12"/>
        </w:rPr>
        <w:t>№ 31 от "18" октября 2019 г.</w:t>
      </w:r>
    </w:p>
    <w:p w:rsidR="00E81183" w:rsidRDefault="00E81183"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E81183">
        <w:rPr>
          <w:rFonts w:ascii="Times New Roman" w:eastAsia="Calibri" w:hAnsi="Times New Roman" w:cs="Times New Roman"/>
          <w:b/>
          <w:sz w:val="12"/>
          <w:szCs w:val="12"/>
        </w:rPr>
        <w:t>Распределение бюджетных ассигнований за 9 месяцев 2019 год по разделам и подразделам классификации расходов бюджета сельского поселения Антоновка муниципального района Сергиевский Самарской области</w:t>
      </w:r>
    </w:p>
    <w:p w:rsidR="009D45CD" w:rsidRDefault="009D45CD" w:rsidP="009D45CD">
      <w:pPr>
        <w:tabs>
          <w:tab w:val="left" w:pos="284"/>
          <w:tab w:val="left" w:pos="3828"/>
        </w:tabs>
        <w:spacing w:after="0" w:line="240" w:lineRule="auto"/>
        <w:ind w:firstLine="284"/>
        <w:rPr>
          <w:rFonts w:ascii="Times New Roman" w:eastAsia="Calibri" w:hAnsi="Times New Roman" w:cs="Times New Roman"/>
          <w:sz w:val="12"/>
          <w:szCs w:val="12"/>
        </w:rPr>
      </w:pPr>
      <w:r w:rsidRPr="009D45CD">
        <w:rPr>
          <w:rFonts w:ascii="Times New Roman" w:eastAsia="Calibri" w:hAnsi="Times New Roman" w:cs="Times New Roman"/>
          <w:sz w:val="12"/>
          <w:szCs w:val="12"/>
        </w:rPr>
        <w:t xml:space="preserve">Единица измерения: </w:t>
      </w:r>
      <w:proofErr w:type="spellStart"/>
      <w:r w:rsidRPr="009D45CD">
        <w:rPr>
          <w:rFonts w:ascii="Times New Roman" w:eastAsia="Calibri" w:hAnsi="Times New Roman" w:cs="Times New Roman"/>
          <w:sz w:val="12"/>
          <w:szCs w:val="12"/>
        </w:rPr>
        <w:t>тыс.руб</w:t>
      </w:r>
      <w:proofErr w:type="spellEnd"/>
      <w:r w:rsidRPr="009D45CD">
        <w:rPr>
          <w:rFonts w:ascii="Times New Roman" w:eastAsia="Calibri" w:hAnsi="Times New Roman" w:cs="Times New Roman"/>
          <w:sz w:val="12"/>
          <w:szCs w:val="12"/>
        </w:rPr>
        <w:t>.</w:t>
      </w:r>
    </w:p>
    <w:tbl>
      <w:tblPr>
        <w:tblStyle w:val="af8"/>
        <w:tblW w:w="0" w:type="auto"/>
        <w:tblLayout w:type="fixed"/>
        <w:tblLook w:val="04A0" w:firstRow="1" w:lastRow="0" w:firstColumn="1" w:lastColumn="0" w:noHBand="0" w:noVBand="1"/>
      </w:tblPr>
      <w:tblGrid>
        <w:gridCol w:w="4815"/>
        <w:gridCol w:w="425"/>
        <w:gridCol w:w="425"/>
        <w:gridCol w:w="851"/>
        <w:gridCol w:w="771"/>
      </w:tblGrid>
      <w:tr w:rsidR="009D45CD" w:rsidRPr="009D45CD" w:rsidTr="009D45CD">
        <w:trPr>
          <w:trHeight w:val="750"/>
        </w:trPr>
        <w:tc>
          <w:tcPr>
            <w:tcW w:w="4815" w:type="dxa"/>
            <w:vAlign w:val="center"/>
            <w:hideMark/>
          </w:tcPr>
          <w:p w:rsidR="009D45CD" w:rsidRPr="009D45CD" w:rsidRDefault="009D45CD" w:rsidP="009D45CD">
            <w:pPr>
              <w:tabs>
                <w:tab w:val="left" w:pos="284"/>
                <w:tab w:val="left" w:pos="3828"/>
              </w:tabs>
              <w:jc w:val="center"/>
              <w:rPr>
                <w:rFonts w:ascii="Times New Roman" w:eastAsia="Calibri" w:hAnsi="Times New Roman" w:cs="Times New Roman"/>
                <w:b/>
                <w:bCs/>
                <w:sz w:val="12"/>
                <w:szCs w:val="12"/>
              </w:rPr>
            </w:pPr>
            <w:r w:rsidRPr="009D45CD">
              <w:rPr>
                <w:rFonts w:ascii="Times New Roman" w:eastAsia="Calibri" w:hAnsi="Times New Roman" w:cs="Times New Roman"/>
                <w:b/>
                <w:bCs/>
                <w:sz w:val="12"/>
                <w:szCs w:val="12"/>
              </w:rPr>
              <w:t>Наименование показателя</w:t>
            </w:r>
          </w:p>
        </w:tc>
        <w:tc>
          <w:tcPr>
            <w:tcW w:w="425" w:type="dxa"/>
            <w:noWrap/>
            <w:vAlign w:val="center"/>
            <w:hideMark/>
          </w:tcPr>
          <w:p w:rsidR="009D45CD" w:rsidRPr="009D45CD" w:rsidRDefault="009D45CD" w:rsidP="009D45CD">
            <w:pPr>
              <w:tabs>
                <w:tab w:val="left" w:pos="284"/>
                <w:tab w:val="left" w:pos="3828"/>
              </w:tabs>
              <w:jc w:val="center"/>
              <w:rPr>
                <w:rFonts w:ascii="Times New Roman" w:eastAsia="Calibri" w:hAnsi="Times New Roman" w:cs="Times New Roman"/>
                <w:b/>
                <w:bCs/>
                <w:sz w:val="12"/>
                <w:szCs w:val="12"/>
              </w:rPr>
            </w:pPr>
            <w:proofErr w:type="spellStart"/>
            <w:r w:rsidRPr="009D45CD">
              <w:rPr>
                <w:rFonts w:ascii="Times New Roman" w:eastAsia="Calibri" w:hAnsi="Times New Roman" w:cs="Times New Roman"/>
                <w:b/>
                <w:bCs/>
                <w:sz w:val="12"/>
                <w:szCs w:val="12"/>
              </w:rPr>
              <w:t>Рз</w:t>
            </w:r>
            <w:proofErr w:type="spellEnd"/>
          </w:p>
        </w:tc>
        <w:tc>
          <w:tcPr>
            <w:tcW w:w="425" w:type="dxa"/>
            <w:noWrap/>
            <w:vAlign w:val="center"/>
            <w:hideMark/>
          </w:tcPr>
          <w:p w:rsidR="009D45CD" w:rsidRPr="009D45CD" w:rsidRDefault="009D45CD" w:rsidP="009D45CD">
            <w:pPr>
              <w:tabs>
                <w:tab w:val="left" w:pos="284"/>
                <w:tab w:val="left" w:pos="3828"/>
              </w:tabs>
              <w:jc w:val="center"/>
              <w:rPr>
                <w:rFonts w:ascii="Times New Roman" w:eastAsia="Calibri" w:hAnsi="Times New Roman" w:cs="Times New Roman"/>
                <w:b/>
                <w:bCs/>
                <w:sz w:val="12"/>
                <w:szCs w:val="12"/>
              </w:rPr>
            </w:pPr>
            <w:r w:rsidRPr="009D45CD">
              <w:rPr>
                <w:rFonts w:ascii="Times New Roman" w:eastAsia="Calibri" w:hAnsi="Times New Roman" w:cs="Times New Roman"/>
                <w:b/>
                <w:bCs/>
                <w:sz w:val="12"/>
                <w:szCs w:val="12"/>
              </w:rPr>
              <w:t>ПР</w:t>
            </w:r>
          </w:p>
        </w:tc>
        <w:tc>
          <w:tcPr>
            <w:tcW w:w="851" w:type="dxa"/>
            <w:vAlign w:val="center"/>
            <w:hideMark/>
          </w:tcPr>
          <w:p w:rsidR="009D45CD" w:rsidRPr="009D45CD" w:rsidRDefault="009D45CD" w:rsidP="009D45CD">
            <w:pPr>
              <w:tabs>
                <w:tab w:val="left" w:pos="284"/>
                <w:tab w:val="left" w:pos="3828"/>
              </w:tabs>
              <w:jc w:val="center"/>
              <w:rPr>
                <w:rFonts w:ascii="Times New Roman" w:eastAsia="Calibri" w:hAnsi="Times New Roman" w:cs="Times New Roman"/>
                <w:b/>
                <w:bCs/>
                <w:sz w:val="12"/>
                <w:szCs w:val="12"/>
              </w:rPr>
            </w:pPr>
            <w:r w:rsidRPr="009D45CD">
              <w:rPr>
                <w:rFonts w:ascii="Times New Roman" w:eastAsia="Calibri" w:hAnsi="Times New Roman" w:cs="Times New Roman"/>
                <w:b/>
                <w:bCs/>
                <w:sz w:val="12"/>
                <w:szCs w:val="12"/>
              </w:rPr>
              <w:t>Исполнено</w:t>
            </w:r>
          </w:p>
        </w:tc>
        <w:tc>
          <w:tcPr>
            <w:tcW w:w="771" w:type="dxa"/>
            <w:vAlign w:val="center"/>
            <w:hideMark/>
          </w:tcPr>
          <w:p w:rsidR="009D45CD" w:rsidRPr="009D45CD" w:rsidRDefault="009D45CD" w:rsidP="009D45CD">
            <w:pPr>
              <w:tabs>
                <w:tab w:val="left" w:pos="284"/>
                <w:tab w:val="left" w:pos="3828"/>
              </w:tabs>
              <w:jc w:val="center"/>
              <w:rPr>
                <w:rFonts w:ascii="Times New Roman" w:eastAsia="Calibri" w:hAnsi="Times New Roman" w:cs="Times New Roman"/>
                <w:b/>
                <w:bCs/>
                <w:sz w:val="12"/>
                <w:szCs w:val="12"/>
              </w:rPr>
            </w:pPr>
            <w:r w:rsidRPr="009D45CD">
              <w:rPr>
                <w:rFonts w:ascii="Times New Roman" w:eastAsia="Calibri" w:hAnsi="Times New Roman" w:cs="Times New Roman"/>
                <w:b/>
                <w:bCs/>
                <w:sz w:val="12"/>
                <w:szCs w:val="12"/>
              </w:rPr>
              <w:t xml:space="preserve">в </w:t>
            </w:r>
            <w:proofErr w:type="spellStart"/>
            <w:r w:rsidRPr="009D45CD">
              <w:rPr>
                <w:rFonts w:ascii="Times New Roman" w:eastAsia="Calibri" w:hAnsi="Times New Roman" w:cs="Times New Roman"/>
                <w:b/>
                <w:bCs/>
                <w:sz w:val="12"/>
                <w:szCs w:val="12"/>
              </w:rPr>
              <w:t>т.ч</w:t>
            </w:r>
            <w:proofErr w:type="spellEnd"/>
            <w:r w:rsidRPr="009D45CD">
              <w:rPr>
                <w:rFonts w:ascii="Times New Roman" w:eastAsia="Calibri" w:hAnsi="Times New Roman" w:cs="Times New Roman"/>
                <w:b/>
                <w:bCs/>
                <w:sz w:val="12"/>
                <w:szCs w:val="12"/>
              </w:rPr>
              <w:t>. за счет безвозмездных поступлений</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Общегосударственные вопросы</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1 457</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12</w:t>
            </w:r>
          </w:p>
        </w:tc>
      </w:tr>
      <w:tr w:rsidR="009D45CD" w:rsidRPr="009D45CD" w:rsidTr="009D45CD">
        <w:trPr>
          <w:trHeight w:val="228"/>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02</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440</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232"/>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04</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395</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12</w:t>
            </w:r>
          </w:p>
        </w:tc>
      </w:tr>
      <w:tr w:rsidR="009D45CD" w:rsidRPr="009D45CD" w:rsidTr="009D45CD">
        <w:trPr>
          <w:trHeight w:val="238"/>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06</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63</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86"/>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Другие общегосударственные вопросы</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13</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559</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Национальная оборона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02</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71</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71</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Мобилизационная и вневойсковая подготовка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02</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03</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71</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71</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Национальная экономика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04</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182</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6</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Сельское хозяйство и рыболовство</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04</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05</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6</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6</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Дорожное хозяйство (дорожные фонды)</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04</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09</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176</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Жилищно-коммунальное хозяйство</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05</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475</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91</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Благоустройство</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05</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03</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475</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91</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Охрана окружающей среды</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06</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06</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03</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Образование</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07</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12</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Молодежная политика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07</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07</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12</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КУЛЬТУРА, КИНЕМАТОГРАФИЯ</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08</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391</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Культура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08</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391</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ФИЗИЧЕСКАЯ КУЛЬТУРА И СПОРТ</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50</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70"/>
        </w:trPr>
        <w:tc>
          <w:tcPr>
            <w:tcW w:w="4815" w:type="dxa"/>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Физическая культура</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11</w:t>
            </w:r>
          </w:p>
        </w:tc>
        <w:tc>
          <w:tcPr>
            <w:tcW w:w="425" w:type="dxa"/>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01</w:t>
            </w: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50</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0</w:t>
            </w:r>
          </w:p>
        </w:tc>
      </w:tr>
      <w:tr w:rsidR="009D45CD" w:rsidRPr="009D45CD" w:rsidTr="009D45CD">
        <w:trPr>
          <w:trHeight w:val="134"/>
        </w:trPr>
        <w:tc>
          <w:tcPr>
            <w:tcW w:w="4815" w:type="dxa"/>
            <w:noWrap/>
            <w:hideMark/>
          </w:tcPr>
          <w:p w:rsidR="009D45CD" w:rsidRPr="009D45CD" w:rsidRDefault="009D45CD" w:rsidP="009D45CD">
            <w:pPr>
              <w:tabs>
                <w:tab w:val="left" w:pos="284"/>
                <w:tab w:val="left" w:pos="3828"/>
              </w:tabs>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Итого</w:t>
            </w:r>
          </w:p>
        </w:tc>
        <w:tc>
          <w:tcPr>
            <w:tcW w:w="425"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425"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p>
        </w:tc>
        <w:tc>
          <w:tcPr>
            <w:tcW w:w="85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2 639</w:t>
            </w:r>
          </w:p>
        </w:tc>
        <w:tc>
          <w:tcPr>
            <w:tcW w:w="771" w:type="dxa"/>
            <w:noWrap/>
            <w:hideMark/>
          </w:tcPr>
          <w:p w:rsidR="009D45CD" w:rsidRPr="009D45CD" w:rsidRDefault="009D45CD" w:rsidP="009D45CD">
            <w:pPr>
              <w:tabs>
                <w:tab w:val="left" w:pos="284"/>
                <w:tab w:val="left" w:pos="3828"/>
              </w:tabs>
              <w:jc w:val="center"/>
              <w:rPr>
                <w:rFonts w:ascii="Times New Roman" w:eastAsia="Calibri" w:hAnsi="Times New Roman" w:cs="Times New Roman"/>
                <w:bCs/>
                <w:sz w:val="12"/>
                <w:szCs w:val="12"/>
              </w:rPr>
            </w:pPr>
            <w:r w:rsidRPr="009D45CD">
              <w:rPr>
                <w:rFonts w:ascii="Times New Roman" w:eastAsia="Calibri" w:hAnsi="Times New Roman" w:cs="Times New Roman"/>
                <w:bCs/>
                <w:sz w:val="12"/>
                <w:szCs w:val="12"/>
              </w:rPr>
              <w:t>180</w:t>
            </w:r>
          </w:p>
        </w:tc>
      </w:tr>
    </w:tbl>
    <w:p w:rsidR="009D45CD" w:rsidRPr="009D45CD" w:rsidRDefault="009D45CD" w:rsidP="009D45CD">
      <w:pPr>
        <w:tabs>
          <w:tab w:val="left" w:pos="284"/>
          <w:tab w:val="left" w:pos="3828"/>
        </w:tabs>
        <w:spacing w:after="0" w:line="240" w:lineRule="auto"/>
        <w:ind w:firstLine="284"/>
        <w:rPr>
          <w:rFonts w:ascii="Times New Roman" w:eastAsia="Calibri" w:hAnsi="Times New Roman" w:cs="Times New Roman"/>
          <w:sz w:val="12"/>
          <w:szCs w:val="12"/>
        </w:rPr>
      </w:pP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Приложение 4</w:t>
      </w: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к Постановлению администрации сельского поселения Антоновка</w:t>
      </w: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xml:space="preserve"> муниципального района Сергиевский </w:t>
      </w: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31 от "18" октября 2019 г.</w:t>
      </w:r>
    </w:p>
    <w:p w:rsidR="009D45CD" w:rsidRDefault="006F7676"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6F7676">
        <w:rPr>
          <w:rFonts w:ascii="Times New Roman" w:eastAsia="Calibri" w:hAnsi="Times New Roman" w:cs="Times New Roman"/>
          <w:b/>
          <w:sz w:val="12"/>
          <w:szCs w:val="12"/>
        </w:rPr>
        <w:t>Источники внутреннего финансирования дефицита бюджета сельского поселения Антоновка за 9 месяцев 2019 года по кодам классификации источников финансирования дефицитов бюджетов</w:t>
      </w:r>
    </w:p>
    <w:p w:rsidR="006F7676" w:rsidRDefault="006F7676"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p>
    <w:tbl>
      <w:tblPr>
        <w:tblStyle w:val="af8"/>
        <w:tblW w:w="0" w:type="auto"/>
        <w:tblLayout w:type="fixed"/>
        <w:tblLook w:val="04A0" w:firstRow="1" w:lastRow="0" w:firstColumn="1" w:lastColumn="0" w:noHBand="0" w:noVBand="1"/>
      </w:tblPr>
      <w:tblGrid>
        <w:gridCol w:w="846"/>
        <w:gridCol w:w="1701"/>
        <w:gridCol w:w="4000"/>
        <w:gridCol w:w="740"/>
      </w:tblGrid>
      <w:tr w:rsidR="006F7676" w:rsidRPr="006F7676" w:rsidTr="006F7676">
        <w:trPr>
          <w:trHeight w:val="285"/>
        </w:trPr>
        <w:tc>
          <w:tcPr>
            <w:tcW w:w="846" w:type="dxa"/>
            <w:noWrap/>
          </w:tcPr>
          <w:p w:rsidR="006F7676" w:rsidRPr="006F7676" w:rsidRDefault="006F7676" w:rsidP="006F7676">
            <w:pPr>
              <w:tabs>
                <w:tab w:val="left" w:pos="284"/>
                <w:tab w:val="left" w:pos="3828"/>
              </w:tabs>
              <w:jc w:val="center"/>
              <w:rPr>
                <w:rFonts w:ascii="Times New Roman" w:eastAsia="Calibri" w:hAnsi="Times New Roman" w:cs="Times New Roman"/>
                <w:b/>
                <w:bCs/>
                <w:sz w:val="12"/>
                <w:szCs w:val="12"/>
              </w:rPr>
            </w:pPr>
            <w:r w:rsidRPr="006F7676">
              <w:rPr>
                <w:rFonts w:ascii="Times New Roman" w:eastAsia="Calibri" w:hAnsi="Times New Roman" w:cs="Times New Roman"/>
                <w:b/>
                <w:bCs/>
                <w:sz w:val="12"/>
                <w:szCs w:val="12"/>
              </w:rPr>
              <w:t>Код главного администратора</w:t>
            </w:r>
          </w:p>
        </w:tc>
        <w:tc>
          <w:tcPr>
            <w:tcW w:w="1701" w:type="dxa"/>
            <w:noWrap/>
          </w:tcPr>
          <w:p w:rsidR="006F7676" w:rsidRPr="006F7676" w:rsidRDefault="006F7676" w:rsidP="006F7676">
            <w:pPr>
              <w:tabs>
                <w:tab w:val="left" w:pos="284"/>
                <w:tab w:val="left" w:pos="3828"/>
              </w:tabs>
              <w:jc w:val="center"/>
              <w:rPr>
                <w:rFonts w:ascii="Times New Roman" w:eastAsia="Calibri" w:hAnsi="Times New Roman" w:cs="Times New Roman"/>
                <w:b/>
                <w:bCs/>
                <w:sz w:val="12"/>
                <w:szCs w:val="12"/>
              </w:rPr>
            </w:pPr>
            <w:r w:rsidRPr="006F7676">
              <w:rPr>
                <w:rFonts w:ascii="Times New Roman" w:eastAsia="Calibri" w:hAnsi="Times New Roman" w:cs="Times New Roman"/>
                <w:b/>
                <w:bCs/>
                <w:sz w:val="12"/>
                <w:szCs w:val="12"/>
              </w:rPr>
              <w:t xml:space="preserve">Код </w:t>
            </w:r>
          </w:p>
        </w:tc>
        <w:tc>
          <w:tcPr>
            <w:tcW w:w="4000" w:type="dxa"/>
          </w:tcPr>
          <w:p w:rsidR="006F7676" w:rsidRPr="006F7676" w:rsidRDefault="006F7676" w:rsidP="006F7676">
            <w:pPr>
              <w:tabs>
                <w:tab w:val="left" w:pos="284"/>
                <w:tab w:val="left" w:pos="3828"/>
              </w:tabs>
              <w:jc w:val="center"/>
              <w:rPr>
                <w:rFonts w:ascii="Times New Roman" w:eastAsia="Calibri" w:hAnsi="Times New Roman" w:cs="Times New Roman"/>
                <w:b/>
                <w:bCs/>
                <w:sz w:val="12"/>
                <w:szCs w:val="12"/>
              </w:rPr>
            </w:pPr>
            <w:r w:rsidRPr="006F7676">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40" w:type="dxa"/>
            <w:noWrap/>
          </w:tcPr>
          <w:p w:rsidR="006F7676" w:rsidRPr="006F7676" w:rsidRDefault="006F7676" w:rsidP="006F7676">
            <w:pPr>
              <w:tabs>
                <w:tab w:val="left" w:pos="284"/>
                <w:tab w:val="left" w:pos="3828"/>
              </w:tabs>
              <w:jc w:val="center"/>
              <w:rPr>
                <w:rFonts w:ascii="Times New Roman" w:eastAsia="Calibri" w:hAnsi="Times New Roman" w:cs="Times New Roman"/>
                <w:b/>
                <w:bCs/>
                <w:sz w:val="12"/>
                <w:szCs w:val="12"/>
              </w:rPr>
            </w:pPr>
            <w:proofErr w:type="gramStart"/>
            <w:r w:rsidRPr="006F7676">
              <w:rPr>
                <w:rFonts w:ascii="Times New Roman" w:eastAsia="Calibri" w:hAnsi="Times New Roman" w:cs="Times New Roman"/>
                <w:b/>
                <w:bCs/>
                <w:sz w:val="12"/>
                <w:szCs w:val="12"/>
              </w:rPr>
              <w:t xml:space="preserve">Сумма,   </w:t>
            </w:r>
            <w:proofErr w:type="gramEnd"/>
            <w:r w:rsidRPr="006F7676">
              <w:rPr>
                <w:rFonts w:ascii="Times New Roman" w:eastAsia="Calibri" w:hAnsi="Times New Roman" w:cs="Times New Roman"/>
                <w:b/>
                <w:bCs/>
                <w:sz w:val="12"/>
                <w:szCs w:val="12"/>
              </w:rPr>
              <w:t xml:space="preserve"> тыс. рублей</w:t>
            </w:r>
          </w:p>
        </w:tc>
      </w:tr>
      <w:tr w:rsidR="006F7676" w:rsidRPr="006F7676" w:rsidTr="006F7676">
        <w:trPr>
          <w:trHeight w:val="160"/>
        </w:trPr>
        <w:tc>
          <w:tcPr>
            <w:tcW w:w="846" w:type="dxa"/>
            <w:noWrap/>
            <w:vAlign w:val="center"/>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419</w:t>
            </w:r>
          </w:p>
        </w:tc>
        <w:tc>
          <w:tcPr>
            <w:tcW w:w="1701" w:type="dxa"/>
            <w:noWrap/>
            <w:vAlign w:val="center"/>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01 00 00 00 00 0000 000</w:t>
            </w:r>
          </w:p>
        </w:tc>
        <w:tc>
          <w:tcPr>
            <w:tcW w:w="4000" w:type="dxa"/>
            <w:vAlign w:val="center"/>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ИСТОЧНИКИ ВНУТРЕННЕГО ФИНАНСИРОВАНИЯ ДЕФИЦИТОВ БЮДЖЕТОВ</w:t>
            </w:r>
          </w:p>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-795</w:t>
            </w:r>
          </w:p>
        </w:tc>
      </w:tr>
      <w:tr w:rsidR="006F7676" w:rsidRPr="006F7676" w:rsidTr="006F7676">
        <w:trPr>
          <w:trHeight w:val="151"/>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01 05 00 00 00 0000 000</w:t>
            </w:r>
          </w:p>
        </w:tc>
        <w:tc>
          <w:tcPr>
            <w:tcW w:w="4000" w:type="dxa"/>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Изменение остатков средств на счетах по учету средств бюджета</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-795</w:t>
            </w:r>
          </w:p>
        </w:tc>
      </w:tr>
      <w:tr w:rsidR="006F7676" w:rsidRPr="006F7676" w:rsidTr="006F7676">
        <w:trPr>
          <w:trHeight w:val="70"/>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01 05 00 00 00 0000 500</w:t>
            </w:r>
          </w:p>
        </w:tc>
        <w:tc>
          <w:tcPr>
            <w:tcW w:w="400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Увеличение остатков средств бюджетов</w:t>
            </w:r>
          </w:p>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 </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-3434</w:t>
            </w:r>
          </w:p>
        </w:tc>
      </w:tr>
      <w:tr w:rsidR="006F7676" w:rsidRPr="006F7676" w:rsidTr="006F7676">
        <w:trPr>
          <w:trHeight w:val="70"/>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01 05 02 00 00 0000 500</w:t>
            </w:r>
          </w:p>
        </w:tc>
        <w:tc>
          <w:tcPr>
            <w:tcW w:w="400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xml:space="preserve">Увеличение прочих </w:t>
            </w:r>
            <w:proofErr w:type="gramStart"/>
            <w:r w:rsidRPr="006F7676">
              <w:rPr>
                <w:rFonts w:ascii="Times New Roman" w:eastAsia="Calibri" w:hAnsi="Times New Roman" w:cs="Times New Roman"/>
                <w:sz w:val="12"/>
                <w:szCs w:val="12"/>
              </w:rPr>
              <w:t>остатков  средств</w:t>
            </w:r>
            <w:proofErr w:type="gramEnd"/>
            <w:r w:rsidRPr="006F7676">
              <w:rPr>
                <w:rFonts w:ascii="Times New Roman" w:eastAsia="Calibri" w:hAnsi="Times New Roman" w:cs="Times New Roman"/>
                <w:sz w:val="12"/>
                <w:szCs w:val="12"/>
              </w:rPr>
              <w:t xml:space="preserve"> бюджетов </w:t>
            </w:r>
          </w:p>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-3434</w:t>
            </w:r>
          </w:p>
        </w:tc>
      </w:tr>
      <w:tr w:rsidR="006F7676" w:rsidRPr="006F7676" w:rsidTr="006F7676">
        <w:trPr>
          <w:trHeight w:val="285"/>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01 05 02 01 00 0000 510</w:t>
            </w:r>
          </w:p>
        </w:tc>
        <w:tc>
          <w:tcPr>
            <w:tcW w:w="400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xml:space="preserve">Увеличение прочих остатков денежных средств бюджетов </w:t>
            </w:r>
          </w:p>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-3434</w:t>
            </w:r>
          </w:p>
        </w:tc>
      </w:tr>
      <w:tr w:rsidR="006F7676" w:rsidRPr="006F7676" w:rsidTr="006F7676">
        <w:trPr>
          <w:trHeight w:val="285"/>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01 05 02 01 10 0000 510</w:t>
            </w:r>
          </w:p>
        </w:tc>
        <w:tc>
          <w:tcPr>
            <w:tcW w:w="400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Увеличение прочих остатков денежных средств бюджетов поселений</w:t>
            </w:r>
          </w:p>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-3434</w:t>
            </w:r>
          </w:p>
        </w:tc>
      </w:tr>
      <w:tr w:rsidR="006F7676" w:rsidRPr="006F7676" w:rsidTr="006F7676">
        <w:trPr>
          <w:trHeight w:val="285"/>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01 05 00 00 00 0000 600</w:t>
            </w:r>
          </w:p>
        </w:tc>
        <w:tc>
          <w:tcPr>
            <w:tcW w:w="400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Уменьшение остатков средств бюджетов</w:t>
            </w:r>
          </w:p>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2639</w:t>
            </w:r>
          </w:p>
        </w:tc>
      </w:tr>
      <w:tr w:rsidR="006F7676" w:rsidRPr="006F7676" w:rsidTr="006F7676">
        <w:trPr>
          <w:trHeight w:val="285"/>
        </w:trPr>
        <w:tc>
          <w:tcPr>
            <w:tcW w:w="846"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419</w:t>
            </w:r>
          </w:p>
        </w:tc>
        <w:tc>
          <w:tcPr>
            <w:tcW w:w="1701"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01 05 02 00 00 0000 600</w:t>
            </w:r>
          </w:p>
        </w:tc>
        <w:tc>
          <w:tcPr>
            <w:tcW w:w="400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xml:space="preserve">Уменьшение прочих остатков средств бюджетов </w:t>
            </w:r>
          </w:p>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2639</w:t>
            </w:r>
          </w:p>
        </w:tc>
      </w:tr>
      <w:tr w:rsidR="006F7676" w:rsidRPr="006F7676" w:rsidTr="006F7676">
        <w:trPr>
          <w:trHeight w:val="80"/>
        </w:trPr>
        <w:tc>
          <w:tcPr>
            <w:tcW w:w="846"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419</w:t>
            </w:r>
          </w:p>
        </w:tc>
        <w:tc>
          <w:tcPr>
            <w:tcW w:w="1701"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01 05 02 01 00 0000 610</w:t>
            </w:r>
          </w:p>
        </w:tc>
        <w:tc>
          <w:tcPr>
            <w:tcW w:w="4000"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xml:space="preserve">Уменьшение прочих остатков денежных средств бюджетов </w:t>
            </w:r>
          </w:p>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2639</w:t>
            </w:r>
          </w:p>
        </w:tc>
      </w:tr>
      <w:tr w:rsidR="006F7676" w:rsidRPr="006F7676" w:rsidTr="006F7676">
        <w:trPr>
          <w:trHeight w:val="285"/>
        </w:trPr>
        <w:tc>
          <w:tcPr>
            <w:tcW w:w="846"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419</w:t>
            </w:r>
          </w:p>
        </w:tc>
        <w:tc>
          <w:tcPr>
            <w:tcW w:w="1701"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01 05 02 01 10 0000 610</w:t>
            </w:r>
          </w:p>
        </w:tc>
        <w:tc>
          <w:tcPr>
            <w:tcW w:w="4000"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Уменьшение прочих остатков денежных средств бюджетов поселений</w:t>
            </w:r>
          </w:p>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 </w:t>
            </w:r>
          </w:p>
        </w:tc>
        <w:tc>
          <w:tcPr>
            <w:tcW w:w="740" w:type="dxa"/>
            <w:noWrap/>
            <w:vAlign w:val="center"/>
            <w:hideMark/>
          </w:tcPr>
          <w:p w:rsidR="006F7676" w:rsidRPr="006F7676" w:rsidRDefault="006F7676" w:rsidP="006F7676">
            <w:pPr>
              <w:tabs>
                <w:tab w:val="left" w:pos="284"/>
                <w:tab w:val="left" w:pos="3828"/>
              </w:tabs>
              <w:ind w:firstLine="29"/>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2639</w:t>
            </w:r>
          </w:p>
        </w:tc>
      </w:tr>
    </w:tbl>
    <w:p w:rsidR="00E81183" w:rsidRDefault="00E81183"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Приложение 5</w:t>
      </w: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к Постановлению администрации сельского поселения Антоновка</w:t>
      </w:r>
    </w:p>
    <w:p w:rsidR="006F7676" w:rsidRPr="001F3B82" w:rsidRDefault="006F7676" w:rsidP="006F7676">
      <w:pPr>
        <w:tabs>
          <w:tab w:val="left" w:pos="284"/>
          <w:tab w:val="left" w:pos="3828"/>
        </w:tabs>
        <w:spacing w:after="0" w:line="240" w:lineRule="auto"/>
        <w:ind w:firstLine="284"/>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xml:space="preserve"> муниципального района Сергиевский </w:t>
      </w:r>
    </w:p>
    <w:p w:rsidR="006F7676" w:rsidRDefault="006F7676" w:rsidP="006F7676">
      <w:pPr>
        <w:tabs>
          <w:tab w:val="left" w:pos="284"/>
          <w:tab w:val="left" w:pos="3828"/>
        </w:tabs>
        <w:spacing w:after="0" w:line="240" w:lineRule="auto"/>
        <w:ind w:firstLine="284"/>
        <w:jc w:val="right"/>
        <w:rPr>
          <w:rFonts w:ascii="Times New Roman" w:eastAsia="Calibri" w:hAnsi="Times New Roman" w:cs="Times New Roman"/>
          <w:b/>
          <w:i/>
          <w:sz w:val="12"/>
          <w:szCs w:val="12"/>
        </w:rPr>
      </w:pPr>
      <w:r w:rsidRPr="001F3B82">
        <w:rPr>
          <w:rFonts w:ascii="Times New Roman" w:eastAsia="Calibri" w:hAnsi="Times New Roman" w:cs="Times New Roman"/>
          <w:i/>
          <w:sz w:val="12"/>
          <w:szCs w:val="12"/>
        </w:rPr>
        <w:t>№ 31 от "18" октября 2019 г</w:t>
      </w:r>
      <w:r w:rsidRPr="006F7676">
        <w:rPr>
          <w:rFonts w:ascii="Times New Roman" w:eastAsia="Calibri" w:hAnsi="Times New Roman" w:cs="Times New Roman"/>
          <w:b/>
          <w:i/>
          <w:sz w:val="12"/>
          <w:szCs w:val="12"/>
        </w:rPr>
        <w:t>.</w:t>
      </w:r>
    </w:p>
    <w:p w:rsidR="006F7676" w:rsidRDefault="006F7676" w:rsidP="006F7676">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6F7676">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Антоновка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423"/>
        <w:gridCol w:w="959"/>
        <w:gridCol w:w="1905"/>
      </w:tblGrid>
      <w:tr w:rsidR="006F7676" w:rsidRPr="006F7676" w:rsidTr="00C34B21">
        <w:trPr>
          <w:trHeight w:val="229"/>
        </w:trPr>
        <w:tc>
          <w:tcPr>
            <w:tcW w:w="4423" w:type="dxa"/>
            <w:hideMark/>
          </w:tcPr>
          <w:p w:rsidR="006F7676" w:rsidRPr="006F7676" w:rsidRDefault="006F7676" w:rsidP="006F7676">
            <w:pPr>
              <w:tabs>
                <w:tab w:val="left" w:pos="284"/>
                <w:tab w:val="left" w:pos="3828"/>
              </w:tabs>
              <w:jc w:val="center"/>
              <w:rPr>
                <w:rFonts w:ascii="Times New Roman" w:eastAsia="Calibri" w:hAnsi="Times New Roman" w:cs="Times New Roman"/>
                <w:b/>
                <w:sz w:val="12"/>
                <w:szCs w:val="12"/>
              </w:rPr>
            </w:pPr>
            <w:r w:rsidRPr="006F7676">
              <w:rPr>
                <w:rFonts w:ascii="Times New Roman" w:eastAsia="Calibri" w:hAnsi="Times New Roman" w:cs="Times New Roman"/>
                <w:b/>
                <w:sz w:val="12"/>
                <w:szCs w:val="12"/>
              </w:rPr>
              <w:t>Наименование</w:t>
            </w:r>
          </w:p>
        </w:tc>
        <w:tc>
          <w:tcPr>
            <w:tcW w:w="959" w:type="dxa"/>
            <w:hideMark/>
          </w:tcPr>
          <w:p w:rsidR="006F7676" w:rsidRPr="006F7676" w:rsidRDefault="006F7676" w:rsidP="006F7676">
            <w:pPr>
              <w:tabs>
                <w:tab w:val="left" w:pos="284"/>
                <w:tab w:val="left" w:pos="3828"/>
              </w:tabs>
              <w:jc w:val="center"/>
              <w:rPr>
                <w:rFonts w:ascii="Times New Roman" w:eastAsia="Calibri" w:hAnsi="Times New Roman" w:cs="Times New Roman"/>
                <w:b/>
                <w:sz w:val="12"/>
                <w:szCs w:val="12"/>
              </w:rPr>
            </w:pPr>
            <w:r w:rsidRPr="006F7676">
              <w:rPr>
                <w:rFonts w:ascii="Times New Roman" w:eastAsia="Calibri" w:hAnsi="Times New Roman" w:cs="Times New Roman"/>
                <w:b/>
                <w:sz w:val="12"/>
                <w:szCs w:val="12"/>
              </w:rPr>
              <w:t>Численность (чел.)</w:t>
            </w:r>
          </w:p>
        </w:tc>
        <w:tc>
          <w:tcPr>
            <w:tcW w:w="1905" w:type="dxa"/>
            <w:hideMark/>
          </w:tcPr>
          <w:p w:rsidR="006F7676" w:rsidRPr="006F7676" w:rsidRDefault="006F7676" w:rsidP="006F7676">
            <w:pPr>
              <w:tabs>
                <w:tab w:val="left" w:pos="284"/>
                <w:tab w:val="left" w:pos="3828"/>
              </w:tabs>
              <w:jc w:val="center"/>
              <w:rPr>
                <w:rFonts w:ascii="Times New Roman" w:eastAsia="Calibri" w:hAnsi="Times New Roman" w:cs="Times New Roman"/>
                <w:b/>
                <w:sz w:val="12"/>
                <w:szCs w:val="12"/>
              </w:rPr>
            </w:pPr>
            <w:r w:rsidRPr="006F7676">
              <w:rPr>
                <w:rFonts w:ascii="Times New Roman" w:eastAsia="Calibri" w:hAnsi="Times New Roman" w:cs="Times New Roman"/>
                <w:b/>
                <w:sz w:val="12"/>
                <w:szCs w:val="12"/>
              </w:rPr>
              <w:t>Расходы на денежное содержание (</w:t>
            </w:r>
            <w:proofErr w:type="spellStart"/>
            <w:r w:rsidRPr="006F7676">
              <w:rPr>
                <w:rFonts w:ascii="Times New Roman" w:eastAsia="Calibri" w:hAnsi="Times New Roman" w:cs="Times New Roman"/>
                <w:b/>
                <w:sz w:val="12"/>
                <w:szCs w:val="12"/>
              </w:rPr>
              <w:t>тыс.рублей</w:t>
            </w:r>
            <w:proofErr w:type="spellEnd"/>
            <w:r w:rsidRPr="006F7676">
              <w:rPr>
                <w:rFonts w:ascii="Times New Roman" w:eastAsia="Calibri" w:hAnsi="Times New Roman" w:cs="Times New Roman"/>
                <w:b/>
                <w:sz w:val="12"/>
                <w:szCs w:val="12"/>
              </w:rPr>
              <w:t>)</w:t>
            </w:r>
          </w:p>
        </w:tc>
      </w:tr>
      <w:tr w:rsidR="006F7676" w:rsidRPr="006F7676" w:rsidTr="00C34B21">
        <w:trPr>
          <w:trHeight w:val="94"/>
        </w:trPr>
        <w:tc>
          <w:tcPr>
            <w:tcW w:w="4423" w:type="dxa"/>
            <w:hideMark/>
          </w:tcPr>
          <w:p w:rsidR="006F7676" w:rsidRPr="006F7676" w:rsidRDefault="006F7676" w:rsidP="006F7676">
            <w:pPr>
              <w:tabs>
                <w:tab w:val="left" w:pos="284"/>
                <w:tab w:val="left" w:pos="3828"/>
              </w:tabs>
              <w:rPr>
                <w:rFonts w:ascii="Times New Roman" w:eastAsia="Calibri" w:hAnsi="Times New Roman" w:cs="Times New Roman"/>
                <w:sz w:val="12"/>
                <w:szCs w:val="12"/>
              </w:rPr>
            </w:pPr>
            <w:r w:rsidRPr="006F7676">
              <w:rPr>
                <w:rFonts w:ascii="Times New Roman" w:eastAsia="Calibri" w:hAnsi="Times New Roman" w:cs="Times New Roman"/>
                <w:sz w:val="12"/>
                <w:szCs w:val="12"/>
              </w:rPr>
              <w:t>Муниципальные служащие органов местного самоуправления</w:t>
            </w:r>
          </w:p>
        </w:tc>
        <w:tc>
          <w:tcPr>
            <w:tcW w:w="959" w:type="dxa"/>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2</w:t>
            </w:r>
          </w:p>
        </w:tc>
        <w:tc>
          <w:tcPr>
            <w:tcW w:w="1905" w:type="dxa"/>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258,0</w:t>
            </w:r>
          </w:p>
        </w:tc>
      </w:tr>
      <w:tr w:rsidR="006F7676" w:rsidRPr="006F7676" w:rsidTr="00C34B21">
        <w:trPr>
          <w:trHeight w:val="224"/>
        </w:trPr>
        <w:tc>
          <w:tcPr>
            <w:tcW w:w="4423" w:type="dxa"/>
            <w:hideMark/>
          </w:tcPr>
          <w:p w:rsidR="006F7676" w:rsidRPr="006F7676" w:rsidRDefault="006F7676" w:rsidP="006F7676">
            <w:pPr>
              <w:tabs>
                <w:tab w:val="left" w:pos="284"/>
                <w:tab w:val="left" w:pos="3828"/>
              </w:tabs>
              <w:rPr>
                <w:rFonts w:ascii="Times New Roman" w:eastAsia="Calibri" w:hAnsi="Times New Roman" w:cs="Times New Roman"/>
                <w:sz w:val="12"/>
                <w:szCs w:val="12"/>
              </w:rPr>
            </w:pPr>
            <w:r w:rsidRPr="006F7676">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59" w:type="dxa"/>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1</w:t>
            </w:r>
          </w:p>
        </w:tc>
        <w:tc>
          <w:tcPr>
            <w:tcW w:w="1905" w:type="dxa"/>
            <w:hideMark/>
          </w:tcPr>
          <w:p w:rsidR="006F7676" w:rsidRPr="006F7676" w:rsidRDefault="006F7676" w:rsidP="006F7676">
            <w:pPr>
              <w:tabs>
                <w:tab w:val="left" w:pos="284"/>
                <w:tab w:val="left" w:pos="3828"/>
              </w:tabs>
              <w:jc w:val="center"/>
              <w:rPr>
                <w:rFonts w:ascii="Times New Roman" w:eastAsia="Calibri" w:hAnsi="Times New Roman" w:cs="Times New Roman"/>
                <w:sz w:val="12"/>
                <w:szCs w:val="12"/>
              </w:rPr>
            </w:pPr>
            <w:r w:rsidRPr="006F7676">
              <w:rPr>
                <w:rFonts w:ascii="Times New Roman" w:eastAsia="Calibri" w:hAnsi="Times New Roman" w:cs="Times New Roman"/>
                <w:sz w:val="12"/>
                <w:szCs w:val="12"/>
              </w:rPr>
              <w:t>339,0</w:t>
            </w:r>
          </w:p>
        </w:tc>
      </w:tr>
      <w:tr w:rsidR="006F7676" w:rsidRPr="006F7676" w:rsidTr="00C34B21">
        <w:trPr>
          <w:trHeight w:val="83"/>
        </w:trPr>
        <w:tc>
          <w:tcPr>
            <w:tcW w:w="4423" w:type="dxa"/>
            <w:noWrap/>
            <w:hideMark/>
          </w:tcPr>
          <w:p w:rsidR="006F7676" w:rsidRPr="006F7676" w:rsidRDefault="006F7676" w:rsidP="006F7676">
            <w:pPr>
              <w:tabs>
                <w:tab w:val="left" w:pos="284"/>
                <w:tab w:val="left" w:pos="3828"/>
              </w:tabs>
              <w:rPr>
                <w:rFonts w:ascii="Times New Roman" w:eastAsia="Calibri" w:hAnsi="Times New Roman" w:cs="Times New Roman"/>
                <w:b/>
                <w:bCs/>
                <w:sz w:val="12"/>
                <w:szCs w:val="12"/>
              </w:rPr>
            </w:pPr>
            <w:r w:rsidRPr="006F7676">
              <w:rPr>
                <w:rFonts w:ascii="Times New Roman" w:eastAsia="Calibri" w:hAnsi="Times New Roman" w:cs="Times New Roman"/>
                <w:b/>
                <w:bCs/>
                <w:sz w:val="12"/>
                <w:szCs w:val="12"/>
              </w:rPr>
              <w:t xml:space="preserve">И Т О Г </w:t>
            </w:r>
            <w:proofErr w:type="gramStart"/>
            <w:r w:rsidRPr="006F7676">
              <w:rPr>
                <w:rFonts w:ascii="Times New Roman" w:eastAsia="Calibri" w:hAnsi="Times New Roman" w:cs="Times New Roman"/>
                <w:b/>
                <w:bCs/>
                <w:sz w:val="12"/>
                <w:szCs w:val="12"/>
              </w:rPr>
              <w:t>О :</w:t>
            </w:r>
            <w:proofErr w:type="gramEnd"/>
          </w:p>
        </w:tc>
        <w:tc>
          <w:tcPr>
            <w:tcW w:w="959" w:type="dxa"/>
            <w:noWrap/>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3</w:t>
            </w:r>
          </w:p>
        </w:tc>
        <w:tc>
          <w:tcPr>
            <w:tcW w:w="1905" w:type="dxa"/>
            <w:noWrap/>
            <w:hideMark/>
          </w:tcPr>
          <w:p w:rsidR="006F7676" w:rsidRPr="006F7676" w:rsidRDefault="006F7676" w:rsidP="006F7676">
            <w:pPr>
              <w:tabs>
                <w:tab w:val="left" w:pos="284"/>
                <w:tab w:val="left" w:pos="3828"/>
              </w:tabs>
              <w:jc w:val="center"/>
              <w:rPr>
                <w:rFonts w:ascii="Times New Roman" w:eastAsia="Calibri" w:hAnsi="Times New Roman" w:cs="Times New Roman"/>
                <w:bCs/>
                <w:sz w:val="12"/>
                <w:szCs w:val="12"/>
              </w:rPr>
            </w:pPr>
            <w:r w:rsidRPr="006F7676">
              <w:rPr>
                <w:rFonts w:ascii="Times New Roman" w:eastAsia="Calibri" w:hAnsi="Times New Roman" w:cs="Times New Roman"/>
                <w:bCs/>
                <w:sz w:val="12"/>
                <w:szCs w:val="12"/>
              </w:rPr>
              <w:t>597,0</w:t>
            </w:r>
          </w:p>
        </w:tc>
      </w:tr>
    </w:tbl>
    <w:p w:rsidR="006F7676" w:rsidRPr="006F7676" w:rsidRDefault="006F7676" w:rsidP="006F7676">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31929" w:rsidRDefault="00031929"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357999" w:rsidRDefault="00357999"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ВЕРХНЯЯ ОРЛЯНКА</w:t>
      </w:r>
    </w:p>
    <w:p w:rsidR="00357999" w:rsidRPr="001A34C6" w:rsidRDefault="00357999"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МУНИЦИПАЛЬНОГО РАЙОНА СЕРГИЕВСКИЙ</w:t>
      </w:r>
    </w:p>
    <w:p w:rsidR="00357999" w:rsidRPr="001A34C6" w:rsidRDefault="00357999"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1A34C6">
        <w:rPr>
          <w:rFonts w:ascii="Times New Roman" w:eastAsia="Calibri" w:hAnsi="Times New Roman" w:cs="Times New Roman"/>
          <w:b/>
          <w:sz w:val="12"/>
          <w:szCs w:val="12"/>
        </w:rPr>
        <w:t>САМАРСКОЙ ОБЛАСТИ</w:t>
      </w:r>
    </w:p>
    <w:p w:rsidR="009F505A" w:rsidRDefault="009F505A" w:rsidP="00357999">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31929" w:rsidRDefault="00031929" w:rsidP="00031929">
      <w:pPr>
        <w:tabs>
          <w:tab w:val="left" w:pos="284"/>
          <w:tab w:val="left" w:pos="3828"/>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357999" w:rsidRPr="001A34C6" w:rsidRDefault="00031929" w:rsidP="00357999">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roofErr w:type="gramStart"/>
      <w:r>
        <w:rPr>
          <w:rFonts w:ascii="Times New Roman" w:eastAsia="Calibri" w:hAnsi="Times New Roman" w:cs="Times New Roman"/>
          <w:sz w:val="12"/>
          <w:szCs w:val="12"/>
        </w:rPr>
        <w:t xml:space="preserve">октября </w:t>
      </w:r>
      <w:r w:rsidR="00357999" w:rsidRPr="001A34C6">
        <w:rPr>
          <w:rFonts w:ascii="Times New Roman" w:eastAsia="Calibri" w:hAnsi="Times New Roman" w:cs="Times New Roman"/>
          <w:sz w:val="12"/>
          <w:szCs w:val="12"/>
        </w:rPr>
        <w:t xml:space="preserve"> 2019</w:t>
      </w:r>
      <w:proofErr w:type="gramEnd"/>
      <w:r w:rsidR="00357999" w:rsidRPr="001A34C6">
        <w:rPr>
          <w:rFonts w:ascii="Times New Roman" w:eastAsia="Calibri" w:hAnsi="Times New Roman" w:cs="Times New Roman"/>
          <w:sz w:val="12"/>
          <w:szCs w:val="12"/>
        </w:rPr>
        <w:t xml:space="preserve">г.                                                                                                                                                                                                     </w:t>
      </w:r>
      <w:r w:rsidR="008C00C7">
        <w:rPr>
          <w:rFonts w:ascii="Times New Roman" w:eastAsia="Calibri" w:hAnsi="Times New Roman" w:cs="Times New Roman"/>
          <w:sz w:val="12"/>
          <w:szCs w:val="12"/>
        </w:rPr>
        <w:t xml:space="preserve">        </w:t>
      </w:r>
      <w:r w:rsidR="00357999" w:rsidRPr="001A34C6">
        <w:rPr>
          <w:rFonts w:ascii="Times New Roman" w:eastAsia="Calibri" w:hAnsi="Times New Roman" w:cs="Times New Roman"/>
          <w:sz w:val="12"/>
          <w:szCs w:val="12"/>
        </w:rPr>
        <w:t xml:space="preserve"> №</w:t>
      </w:r>
      <w:r>
        <w:rPr>
          <w:rFonts w:ascii="Times New Roman" w:eastAsia="Calibri" w:hAnsi="Times New Roman" w:cs="Times New Roman"/>
          <w:sz w:val="12"/>
          <w:szCs w:val="12"/>
        </w:rPr>
        <w:t>33</w:t>
      </w:r>
    </w:p>
    <w:p w:rsidR="00031929" w:rsidRPr="00031929" w:rsidRDefault="00031929" w:rsidP="00031929">
      <w:pPr>
        <w:tabs>
          <w:tab w:val="left" w:pos="284"/>
        </w:tabs>
        <w:spacing w:after="0" w:line="240" w:lineRule="auto"/>
        <w:jc w:val="center"/>
        <w:rPr>
          <w:rFonts w:ascii="Times New Roman" w:eastAsia="Calibri" w:hAnsi="Times New Roman" w:cs="Times New Roman"/>
          <w:sz w:val="12"/>
          <w:szCs w:val="12"/>
        </w:rPr>
      </w:pPr>
      <w:r w:rsidRPr="00031929">
        <w:rPr>
          <w:rFonts w:ascii="Times New Roman" w:eastAsia="Calibri" w:hAnsi="Times New Roman" w:cs="Times New Roman"/>
          <w:b/>
          <w:sz w:val="12"/>
          <w:szCs w:val="12"/>
        </w:rPr>
        <w:t>Об исполн</w:t>
      </w:r>
      <w:r>
        <w:rPr>
          <w:rFonts w:ascii="Times New Roman" w:eastAsia="Calibri" w:hAnsi="Times New Roman" w:cs="Times New Roman"/>
          <w:b/>
          <w:sz w:val="12"/>
          <w:szCs w:val="12"/>
        </w:rPr>
        <w:t xml:space="preserve">ении бюджета сельского </w:t>
      </w:r>
      <w:proofErr w:type="gramStart"/>
      <w:r>
        <w:rPr>
          <w:rFonts w:ascii="Times New Roman" w:eastAsia="Calibri" w:hAnsi="Times New Roman" w:cs="Times New Roman"/>
          <w:b/>
          <w:sz w:val="12"/>
          <w:szCs w:val="12"/>
        </w:rPr>
        <w:t xml:space="preserve">поселения  </w:t>
      </w:r>
      <w:r w:rsidRPr="00031929">
        <w:rPr>
          <w:rFonts w:ascii="Times New Roman" w:eastAsia="Calibri" w:hAnsi="Times New Roman" w:cs="Times New Roman"/>
          <w:b/>
          <w:sz w:val="12"/>
          <w:szCs w:val="12"/>
        </w:rPr>
        <w:t>Верхняя</w:t>
      </w:r>
      <w:proofErr w:type="gramEnd"/>
      <w:r w:rsidRPr="00031929">
        <w:rPr>
          <w:rFonts w:ascii="Times New Roman" w:eastAsia="Calibri" w:hAnsi="Times New Roman" w:cs="Times New Roman"/>
          <w:b/>
          <w:sz w:val="12"/>
          <w:szCs w:val="12"/>
        </w:rPr>
        <w:t xml:space="preserve"> Орлянка за 9 месяцев  2019 года</w:t>
      </w:r>
    </w:p>
    <w:p w:rsidR="00031929" w:rsidRPr="00031929" w:rsidRDefault="00031929" w:rsidP="00031929">
      <w:pPr>
        <w:tabs>
          <w:tab w:val="left" w:pos="284"/>
        </w:tabs>
        <w:spacing w:after="0" w:line="240" w:lineRule="auto"/>
        <w:jc w:val="right"/>
        <w:rPr>
          <w:rFonts w:ascii="Times New Roman" w:eastAsia="Calibri" w:hAnsi="Times New Roman" w:cs="Times New Roman"/>
          <w:sz w:val="12"/>
          <w:szCs w:val="12"/>
        </w:rPr>
      </w:pPr>
    </w:p>
    <w:p w:rsidR="00031929" w:rsidRPr="00031929" w:rsidRDefault="00031929" w:rsidP="00AC62D9">
      <w:pPr>
        <w:tabs>
          <w:tab w:val="left" w:pos="284"/>
        </w:tabs>
        <w:spacing w:after="0"/>
        <w:jc w:val="both"/>
        <w:rPr>
          <w:rFonts w:ascii="Times New Roman" w:eastAsia="Calibri" w:hAnsi="Times New Roman" w:cs="Times New Roman"/>
          <w:sz w:val="12"/>
          <w:szCs w:val="12"/>
        </w:rPr>
      </w:pPr>
      <w:r w:rsidRPr="00031929">
        <w:rPr>
          <w:rFonts w:ascii="Times New Roman" w:eastAsia="Calibri" w:hAnsi="Times New Roman" w:cs="Times New Roman"/>
          <w:sz w:val="12"/>
          <w:szCs w:val="12"/>
        </w:rPr>
        <w:t xml:space="preserve">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Верхняя Орлянка</w:t>
      </w:r>
    </w:p>
    <w:p w:rsidR="00031929" w:rsidRPr="00031929" w:rsidRDefault="00031929" w:rsidP="00AC62D9">
      <w:pPr>
        <w:tabs>
          <w:tab w:val="left" w:pos="284"/>
        </w:tabs>
        <w:spacing w:after="0"/>
        <w:jc w:val="both"/>
        <w:rPr>
          <w:rFonts w:ascii="Times New Roman" w:eastAsia="Calibri" w:hAnsi="Times New Roman" w:cs="Times New Roman"/>
          <w:b/>
          <w:sz w:val="12"/>
          <w:szCs w:val="12"/>
        </w:rPr>
      </w:pPr>
      <w:r w:rsidRPr="00031929">
        <w:rPr>
          <w:rFonts w:ascii="Times New Roman" w:eastAsia="Calibri" w:hAnsi="Times New Roman" w:cs="Times New Roman"/>
          <w:b/>
          <w:sz w:val="12"/>
          <w:szCs w:val="12"/>
        </w:rPr>
        <w:t xml:space="preserve">       ПОСТАНОВЛЯЕТ:</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929">
        <w:rPr>
          <w:rFonts w:ascii="Times New Roman" w:eastAsia="Calibri" w:hAnsi="Times New Roman" w:cs="Times New Roman"/>
          <w:sz w:val="12"/>
          <w:szCs w:val="12"/>
        </w:rPr>
        <w:t xml:space="preserve">Утвердить исполнение бюджета сельского поселения Верхняя Орлянка за 9 </w:t>
      </w:r>
      <w:proofErr w:type="gramStart"/>
      <w:r w:rsidRPr="00031929">
        <w:rPr>
          <w:rFonts w:ascii="Times New Roman" w:eastAsia="Calibri" w:hAnsi="Times New Roman" w:cs="Times New Roman"/>
          <w:sz w:val="12"/>
          <w:szCs w:val="12"/>
        </w:rPr>
        <w:t>месяцев  2019</w:t>
      </w:r>
      <w:proofErr w:type="gramEnd"/>
      <w:r w:rsidRPr="00031929">
        <w:rPr>
          <w:rFonts w:ascii="Times New Roman" w:eastAsia="Calibri" w:hAnsi="Times New Roman" w:cs="Times New Roman"/>
          <w:sz w:val="12"/>
          <w:szCs w:val="12"/>
        </w:rPr>
        <w:t xml:space="preserve"> года по доходам в сумме 3 774 тыс. рублей и по расходам в сумме 3 535 тыс. рублей с превышением доходов над расходами в сумме 239 тыс. рублей.</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929">
        <w:rPr>
          <w:rFonts w:ascii="Times New Roman" w:eastAsia="Calibri" w:hAnsi="Times New Roman" w:cs="Times New Roman"/>
          <w:sz w:val="12"/>
          <w:szCs w:val="12"/>
        </w:rPr>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31929">
        <w:rPr>
          <w:rFonts w:ascii="Times New Roman" w:eastAsia="Calibri" w:hAnsi="Times New Roman" w:cs="Times New Roman"/>
          <w:sz w:val="12"/>
          <w:szCs w:val="12"/>
        </w:rPr>
        <w:t>Утвердить ведомственную структуру расходов бюджета сельского поселения Верхняя Орлянка муниципального района Сергиевский Самарской области за 9 месяцев 2019 года в соответствии с приложением 2.</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31929">
        <w:rPr>
          <w:rFonts w:ascii="Times New Roman" w:eastAsia="Calibri" w:hAnsi="Times New Roman" w:cs="Times New Roman"/>
          <w:sz w:val="12"/>
          <w:szCs w:val="12"/>
        </w:rPr>
        <w:t xml:space="preserve">Утвердить распределение бюджетных ассигнований по </w:t>
      </w:r>
      <w:proofErr w:type="gramStart"/>
      <w:r w:rsidRPr="00031929">
        <w:rPr>
          <w:rFonts w:ascii="Times New Roman" w:eastAsia="Calibri" w:hAnsi="Times New Roman" w:cs="Times New Roman"/>
          <w:sz w:val="12"/>
          <w:szCs w:val="12"/>
        </w:rPr>
        <w:t>разделам  и</w:t>
      </w:r>
      <w:proofErr w:type="gramEnd"/>
      <w:r w:rsidRPr="00031929">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Верхняя Орлянка муниципального района Сергиевский Самарской области за 9 месяцев 2019 года в соответствии с приложением </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31929">
        <w:rPr>
          <w:rFonts w:ascii="Times New Roman" w:eastAsia="Calibri" w:hAnsi="Times New Roman" w:cs="Times New Roman"/>
          <w:sz w:val="12"/>
          <w:szCs w:val="12"/>
        </w:rPr>
        <w:t>Утвердить источники внутреннего финансирования дефицита бюджета сельского поселения Верхняя Орлянка за 9 месяцев 2019 года по кодам классификации источников финансирования дефицитов бюджетов в соответствии с приложением 4.</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031929">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031929">
        <w:rPr>
          <w:rFonts w:ascii="Times New Roman" w:eastAsia="Calibri" w:hAnsi="Times New Roman" w:cs="Times New Roman"/>
          <w:sz w:val="12"/>
          <w:szCs w:val="12"/>
        </w:rPr>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031929" w:rsidRPr="00031929" w:rsidRDefault="00031929" w:rsidP="00AC62D9">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031929">
        <w:rPr>
          <w:rFonts w:ascii="Times New Roman" w:eastAsia="Calibri" w:hAnsi="Times New Roman" w:cs="Times New Roman"/>
          <w:sz w:val="12"/>
          <w:szCs w:val="12"/>
        </w:rPr>
        <w:t>Контроль за исполнением настоящего постановления оставляю за собой.</w:t>
      </w:r>
    </w:p>
    <w:p w:rsidR="00180EA9" w:rsidRPr="00180EA9" w:rsidRDefault="00031929" w:rsidP="00031929">
      <w:pPr>
        <w:tabs>
          <w:tab w:val="left" w:pos="284"/>
        </w:tabs>
        <w:spacing w:after="0" w:line="240" w:lineRule="auto"/>
        <w:ind w:firstLine="284"/>
        <w:jc w:val="right"/>
        <w:rPr>
          <w:rFonts w:ascii="Times New Roman" w:eastAsia="Calibri" w:hAnsi="Times New Roman" w:cs="Times New Roman"/>
          <w:sz w:val="12"/>
          <w:szCs w:val="12"/>
        </w:rPr>
      </w:pPr>
      <w:r w:rsidRPr="00031929">
        <w:rPr>
          <w:rFonts w:ascii="Times New Roman" w:eastAsia="Calibri" w:hAnsi="Times New Roman" w:cs="Times New Roman"/>
          <w:sz w:val="12"/>
          <w:szCs w:val="12"/>
        </w:rPr>
        <w:t xml:space="preserve"> </w:t>
      </w:r>
      <w:r w:rsidR="00180EA9" w:rsidRPr="00180EA9">
        <w:rPr>
          <w:rFonts w:ascii="Times New Roman" w:eastAsia="Calibri" w:hAnsi="Times New Roman" w:cs="Times New Roman"/>
          <w:sz w:val="12"/>
          <w:szCs w:val="12"/>
        </w:rPr>
        <w:t>Глава сельского поселения Верхняя Орлянка</w:t>
      </w:r>
    </w:p>
    <w:p w:rsidR="00180EA9" w:rsidRDefault="00180EA9" w:rsidP="00180EA9">
      <w:pPr>
        <w:tabs>
          <w:tab w:val="left" w:pos="284"/>
        </w:tabs>
        <w:spacing w:after="0" w:line="240" w:lineRule="auto"/>
        <w:jc w:val="right"/>
        <w:rPr>
          <w:rFonts w:ascii="Times New Roman" w:eastAsia="Calibri" w:hAnsi="Times New Roman" w:cs="Times New Roman"/>
          <w:sz w:val="12"/>
          <w:szCs w:val="12"/>
        </w:rPr>
      </w:pPr>
      <w:r w:rsidRPr="00180EA9">
        <w:rPr>
          <w:rFonts w:ascii="Times New Roman" w:eastAsia="Calibri" w:hAnsi="Times New Roman" w:cs="Times New Roman"/>
          <w:sz w:val="12"/>
          <w:szCs w:val="12"/>
        </w:rPr>
        <w:t xml:space="preserve">муниципального района Сергиевский                                   </w:t>
      </w:r>
    </w:p>
    <w:p w:rsidR="001F3B82" w:rsidRDefault="00180EA9" w:rsidP="00180EA9">
      <w:pPr>
        <w:tabs>
          <w:tab w:val="left" w:pos="284"/>
        </w:tabs>
        <w:spacing w:after="0" w:line="240" w:lineRule="auto"/>
        <w:jc w:val="right"/>
        <w:rPr>
          <w:rFonts w:ascii="Times New Roman" w:eastAsia="Calibri" w:hAnsi="Times New Roman" w:cs="Times New Roman"/>
          <w:sz w:val="12"/>
          <w:szCs w:val="12"/>
        </w:rPr>
      </w:pPr>
      <w:r w:rsidRPr="00180EA9">
        <w:rPr>
          <w:rFonts w:ascii="Times New Roman" w:eastAsia="Calibri" w:hAnsi="Times New Roman" w:cs="Times New Roman"/>
          <w:sz w:val="12"/>
          <w:szCs w:val="12"/>
        </w:rPr>
        <w:t xml:space="preserve">  Р.Р. Исмагилов</w:t>
      </w: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AC62D9" w:rsidRDefault="00AC62D9" w:rsidP="00180EA9">
      <w:pPr>
        <w:tabs>
          <w:tab w:val="left" w:pos="284"/>
        </w:tabs>
        <w:spacing w:after="0" w:line="240" w:lineRule="auto"/>
        <w:jc w:val="right"/>
        <w:rPr>
          <w:rFonts w:ascii="Times New Roman" w:eastAsia="Calibri" w:hAnsi="Times New Roman" w:cs="Times New Roman"/>
          <w:i/>
          <w:sz w:val="12"/>
          <w:szCs w:val="12"/>
        </w:rPr>
      </w:pPr>
    </w:p>
    <w:p w:rsidR="00180EA9" w:rsidRPr="001F3B82" w:rsidRDefault="001F3B82" w:rsidP="00180EA9">
      <w:pPr>
        <w:tabs>
          <w:tab w:val="left" w:pos="284"/>
        </w:tabs>
        <w:spacing w:after="0" w:line="240" w:lineRule="auto"/>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1</w:t>
      </w:r>
      <w:r w:rsidR="00180EA9" w:rsidRPr="001F3B82">
        <w:rPr>
          <w:rFonts w:ascii="Times New Roman" w:eastAsia="Calibri" w:hAnsi="Times New Roman" w:cs="Times New Roman"/>
          <w:i/>
          <w:sz w:val="12"/>
          <w:szCs w:val="12"/>
        </w:rPr>
        <w:t xml:space="preserve"> </w:t>
      </w:r>
      <w:r w:rsidR="00180EA9" w:rsidRPr="001F3B82">
        <w:rPr>
          <w:rFonts w:ascii="Times New Roman" w:eastAsia="Calibri" w:hAnsi="Times New Roman" w:cs="Times New Roman"/>
          <w:i/>
          <w:iCs/>
          <w:sz w:val="12"/>
          <w:szCs w:val="12"/>
        </w:rPr>
        <w:t xml:space="preserve">  </w:t>
      </w:r>
      <w:r w:rsidR="00180EA9" w:rsidRPr="001F3B82">
        <w:rPr>
          <w:rFonts w:ascii="Times New Roman" w:eastAsia="Calibri" w:hAnsi="Times New Roman" w:cs="Times New Roman"/>
          <w:i/>
          <w:sz w:val="12"/>
          <w:szCs w:val="12"/>
        </w:rPr>
        <w:t xml:space="preserve">  </w:t>
      </w:r>
    </w:p>
    <w:p w:rsidR="001F3B82" w:rsidRPr="001F3B82" w:rsidRDefault="001F3B82" w:rsidP="00180EA9">
      <w:pPr>
        <w:tabs>
          <w:tab w:val="left" w:pos="284"/>
        </w:tabs>
        <w:spacing w:after="0" w:line="240" w:lineRule="auto"/>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к Постановлению администрации сельского поселения Верхняя Орлянка</w:t>
      </w:r>
    </w:p>
    <w:p w:rsidR="001F3B82" w:rsidRPr="001F3B82" w:rsidRDefault="001F3B82" w:rsidP="00180EA9">
      <w:pPr>
        <w:tabs>
          <w:tab w:val="left" w:pos="284"/>
        </w:tabs>
        <w:spacing w:after="0" w:line="240" w:lineRule="auto"/>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xml:space="preserve"> муниципального района Сергиевский </w:t>
      </w:r>
    </w:p>
    <w:p w:rsidR="009F505A" w:rsidRDefault="001F3B82" w:rsidP="00180EA9">
      <w:pPr>
        <w:tabs>
          <w:tab w:val="left" w:pos="284"/>
        </w:tabs>
        <w:spacing w:after="0" w:line="240" w:lineRule="auto"/>
        <w:jc w:val="right"/>
        <w:rPr>
          <w:rFonts w:ascii="Times New Roman" w:eastAsia="Calibri" w:hAnsi="Times New Roman" w:cs="Times New Roman"/>
          <w:i/>
          <w:sz w:val="12"/>
          <w:szCs w:val="12"/>
        </w:rPr>
      </w:pPr>
      <w:r w:rsidRPr="001F3B82">
        <w:rPr>
          <w:rFonts w:ascii="Times New Roman" w:eastAsia="Calibri" w:hAnsi="Times New Roman" w:cs="Times New Roman"/>
          <w:i/>
          <w:sz w:val="12"/>
          <w:szCs w:val="12"/>
        </w:rPr>
        <w:t>№ 33 от "18" октября 2019 г</w:t>
      </w:r>
    </w:p>
    <w:p w:rsidR="001F3B82" w:rsidRDefault="001F3B82" w:rsidP="001F3B82">
      <w:pPr>
        <w:tabs>
          <w:tab w:val="left" w:pos="284"/>
        </w:tabs>
        <w:spacing w:after="0" w:line="240" w:lineRule="auto"/>
        <w:jc w:val="center"/>
        <w:rPr>
          <w:rFonts w:ascii="Times New Roman" w:eastAsia="Calibri" w:hAnsi="Times New Roman" w:cs="Times New Roman"/>
          <w:b/>
          <w:sz w:val="12"/>
          <w:szCs w:val="12"/>
        </w:rPr>
      </w:pPr>
      <w:r w:rsidRPr="001F3B82">
        <w:rPr>
          <w:rFonts w:ascii="Times New Roman" w:eastAsia="Calibri" w:hAnsi="Times New Roman" w:cs="Times New Roman"/>
          <w:b/>
          <w:sz w:val="12"/>
          <w:szCs w:val="12"/>
        </w:rPr>
        <w:t xml:space="preserve">ДОХОДЫ           </w:t>
      </w:r>
    </w:p>
    <w:p w:rsidR="001F3B82" w:rsidRPr="001F3B82" w:rsidRDefault="001F3B82" w:rsidP="001F3B82">
      <w:pPr>
        <w:tabs>
          <w:tab w:val="left" w:pos="284"/>
        </w:tabs>
        <w:spacing w:after="0" w:line="240" w:lineRule="auto"/>
        <w:jc w:val="center"/>
        <w:rPr>
          <w:rFonts w:ascii="Times New Roman" w:eastAsia="Calibri" w:hAnsi="Times New Roman" w:cs="Times New Roman"/>
          <w:b/>
          <w:sz w:val="12"/>
          <w:szCs w:val="12"/>
        </w:rPr>
      </w:pPr>
      <w:r w:rsidRPr="001F3B82">
        <w:rPr>
          <w:rFonts w:ascii="Times New Roman" w:eastAsia="Calibri" w:hAnsi="Times New Roman" w:cs="Times New Roman"/>
          <w:b/>
          <w:sz w:val="12"/>
          <w:szCs w:val="12"/>
        </w:rPr>
        <w:t>мест</w:t>
      </w:r>
      <w:r>
        <w:rPr>
          <w:rFonts w:ascii="Times New Roman" w:eastAsia="Calibri" w:hAnsi="Times New Roman" w:cs="Times New Roman"/>
          <w:b/>
          <w:sz w:val="12"/>
          <w:szCs w:val="12"/>
        </w:rPr>
        <w:t xml:space="preserve">ного бюджета </w:t>
      </w:r>
      <w:proofErr w:type="spellStart"/>
      <w:r>
        <w:rPr>
          <w:rFonts w:ascii="Times New Roman" w:eastAsia="Calibri" w:hAnsi="Times New Roman" w:cs="Times New Roman"/>
          <w:b/>
          <w:sz w:val="12"/>
          <w:szCs w:val="12"/>
        </w:rPr>
        <w:t>селького</w:t>
      </w:r>
      <w:proofErr w:type="spellEnd"/>
      <w:r>
        <w:rPr>
          <w:rFonts w:ascii="Times New Roman" w:eastAsia="Calibri" w:hAnsi="Times New Roman" w:cs="Times New Roman"/>
          <w:b/>
          <w:sz w:val="12"/>
          <w:szCs w:val="12"/>
        </w:rPr>
        <w:t xml:space="preserve"> </w:t>
      </w:r>
      <w:proofErr w:type="spellStart"/>
      <w:r>
        <w:rPr>
          <w:rFonts w:ascii="Times New Roman" w:eastAsia="Calibri" w:hAnsi="Times New Roman" w:cs="Times New Roman"/>
          <w:b/>
          <w:sz w:val="12"/>
          <w:szCs w:val="12"/>
        </w:rPr>
        <w:t>поселеня</w:t>
      </w:r>
      <w:proofErr w:type="spellEnd"/>
      <w:r>
        <w:rPr>
          <w:rFonts w:ascii="Times New Roman" w:eastAsia="Calibri" w:hAnsi="Times New Roman" w:cs="Times New Roman"/>
          <w:b/>
          <w:sz w:val="12"/>
          <w:szCs w:val="12"/>
        </w:rPr>
        <w:t xml:space="preserve"> </w:t>
      </w:r>
      <w:r w:rsidRPr="001F3B82">
        <w:rPr>
          <w:rFonts w:ascii="Times New Roman" w:eastAsia="Calibri" w:hAnsi="Times New Roman" w:cs="Times New Roman"/>
          <w:b/>
          <w:sz w:val="12"/>
          <w:szCs w:val="12"/>
        </w:rPr>
        <w:t>Верхняя Орлянка за 9 месяцев 2019 года по кодам классификации доходов бюджетов                                                                                                         в разрезе главных администраторов доходов бюджетов</w:t>
      </w:r>
    </w:p>
    <w:tbl>
      <w:tblPr>
        <w:tblStyle w:val="af8"/>
        <w:tblW w:w="0" w:type="auto"/>
        <w:tblLayout w:type="fixed"/>
        <w:tblLook w:val="04A0" w:firstRow="1" w:lastRow="0" w:firstColumn="1" w:lastColumn="0" w:noHBand="0" w:noVBand="1"/>
      </w:tblPr>
      <w:tblGrid>
        <w:gridCol w:w="846"/>
        <w:gridCol w:w="1701"/>
        <w:gridCol w:w="4111"/>
        <w:gridCol w:w="629"/>
      </w:tblGrid>
      <w:tr w:rsidR="00E854B3" w:rsidRPr="00E854B3" w:rsidTr="00E854B3">
        <w:trPr>
          <w:trHeight w:val="771"/>
        </w:trPr>
        <w:tc>
          <w:tcPr>
            <w:tcW w:w="846" w:type="dxa"/>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Код главного администратора</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111" w:type="dxa"/>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Наименование показателя</w:t>
            </w:r>
          </w:p>
        </w:tc>
        <w:tc>
          <w:tcPr>
            <w:tcW w:w="629" w:type="dxa"/>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Исполнено тыс. рублей</w:t>
            </w:r>
          </w:p>
        </w:tc>
      </w:tr>
      <w:tr w:rsidR="00E854B3" w:rsidRPr="00E854B3" w:rsidTr="00E854B3">
        <w:trPr>
          <w:trHeight w:val="143"/>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100</w:t>
            </w:r>
          </w:p>
        </w:tc>
        <w:tc>
          <w:tcPr>
            <w:tcW w:w="5812" w:type="dxa"/>
            <w:gridSpan w:val="2"/>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415</w:t>
            </w:r>
          </w:p>
        </w:tc>
      </w:tr>
      <w:tr w:rsidR="00E854B3" w:rsidRPr="00E854B3" w:rsidTr="00E854B3">
        <w:trPr>
          <w:trHeight w:val="841"/>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100</w:t>
            </w:r>
          </w:p>
        </w:tc>
        <w:tc>
          <w:tcPr>
            <w:tcW w:w="1701"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1 03 02231 01 0000 110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188</w:t>
            </w:r>
          </w:p>
        </w:tc>
      </w:tr>
      <w:tr w:rsidR="00E854B3" w:rsidRPr="00E854B3" w:rsidTr="00E854B3">
        <w:trPr>
          <w:trHeight w:val="923"/>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100</w:t>
            </w:r>
          </w:p>
        </w:tc>
        <w:tc>
          <w:tcPr>
            <w:tcW w:w="1701"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1 03 02241 01 0000 110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E854B3">
              <w:rPr>
                <w:rFonts w:ascii="Times New Roman" w:eastAsia="Calibri" w:hAnsi="Times New Roman" w:cs="Times New Roman"/>
                <w:sz w:val="12"/>
                <w:szCs w:val="12"/>
              </w:rPr>
              <w:t>инжекторных</w:t>
            </w:r>
            <w:proofErr w:type="spellEnd"/>
            <w:r w:rsidRPr="00E854B3">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w:t>
            </w:r>
          </w:p>
        </w:tc>
      </w:tr>
      <w:tr w:rsidR="00E854B3" w:rsidRPr="00E854B3" w:rsidTr="00E854B3">
        <w:trPr>
          <w:trHeight w:val="781"/>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100</w:t>
            </w:r>
          </w:p>
        </w:tc>
        <w:tc>
          <w:tcPr>
            <w:tcW w:w="1701"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1 03 02251 01 0000 110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258</w:t>
            </w:r>
          </w:p>
        </w:tc>
      </w:tr>
      <w:tr w:rsidR="00E854B3" w:rsidRPr="00E854B3" w:rsidTr="00E854B3">
        <w:trPr>
          <w:trHeight w:val="793"/>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100</w:t>
            </w:r>
          </w:p>
        </w:tc>
        <w:tc>
          <w:tcPr>
            <w:tcW w:w="1701"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1 03 02261 01 0000 110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-32</w:t>
            </w:r>
          </w:p>
        </w:tc>
      </w:tr>
      <w:tr w:rsidR="00E854B3" w:rsidRPr="00E854B3" w:rsidTr="00E854B3">
        <w:trPr>
          <w:trHeight w:val="82"/>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182</w:t>
            </w:r>
          </w:p>
        </w:tc>
        <w:tc>
          <w:tcPr>
            <w:tcW w:w="5812" w:type="dxa"/>
            <w:gridSpan w:val="2"/>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Управление Федеральной налоговой службы по Самарской области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1299</w:t>
            </w:r>
          </w:p>
        </w:tc>
      </w:tr>
      <w:tr w:rsidR="00E854B3" w:rsidRPr="00E854B3" w:rsidTr="00E854B3">
        <w:trPr>
          <w:trHeight w:val="84"/>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182</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1 01 02000 01 0000 110</w:t>
            </w:r>
          </w:p>
        </w:tc>
        <w:tc>
          <w:tcPr>
            <w:tcW w:w="411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Налог на доходы физических лиц</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1019</w:t>
            </w:r>
          </w:p>
        </w:tc>
      </w:tr>
      <w:tr w:rsidR="00E854B3" w:rsidRPr="00E854B3" w:rsidTr="00E854B3">
        <w:trPr>
          <w:trHeight w:val="370"/>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182</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1 06 01030 10 0000 110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30</w:t>
            </w:r>
          </w:p>
        </w:tc>
      </w:tr>
      <w:tr w:rsidR="00E854B3" w:rsidRPr="00E854B3" w:rsidTr="00E854B3">
        <w:trPr>
          <w:trHeight w:val="219"/>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182</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1 06 06033 10 0000 110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147</w:t>
            </w:r>
          </w:p>
        </w:tc>
      </w:tr>
      <w:tr w:rsidR="00E854B3" w:rsidRPr="00E854B3" w:rsidTr="00E854B3">
        <w:trPr>
          <w:trHeight w:val="224"/>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182</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1 06 06043 10 0000 110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103</w:t>
            </w:r>
          </w:p>
        </w:tc>
      </w:tr>
      <w:tr w:rsidR="00E854B3" w:rsidRPr="00E854B3" w:rsidTr="00E854B3">
        <w:trPr>
          <w:trHeight w:val="71"/>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420</w:t>
            </w:r>
          </w:p>
        </w:tc>
        <w:tc>
          <w:tcPr>
            <w:tcW w:w="5812" w:type="dxa"/>
            <w:gridSpan w:val="2"/>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 xml:space="preserve">Администрация </w:t>
            </w:r>
            <w:proofErr w:type="spellStart"/>
            <w:r w:rsidRPr="00E854B3">
              <w:rPr>
                <w:rFonts w:ascii="Times New Roman" w:eastAsia="Calibri" w:hAnsi="Times New Roman" w:cs="Times New Roman"/>
                <w:b/>
                <w:bCs/>
                <w:sz w:val="12"/>
                <w:szCs w:val="12"/>
              </w:rPr>
              <w:t>селького</w:t>
            </w:r>
            <w:proofErr w:type="spellEnd"/>
            <w:r w:rsidRPr="00E854B3">
              <w:rPr>
                <w:rFonts w:ascii="Times New Roman" w:eastAsia="Calibri" w:hAnsi="Times New Roman" w:cs="Times New Roman"/>
                <w:b/>
                <w:bCs/>
                <w:sz w:val="12"/>
                <w:szCs w:val="12"/>
              </w:rPr>
              <w:t xml:space="preserve"> поселения Верхняя Орлянка муниципального района Сергиевский Самарской области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2054</w:t>
            </w:r>
          </w:p>
        </w:tc>
      </w:tr>
      <w:tr w:rsidR="00E854B3" w:rsidRPr="00E854B3" w:rsidTr="00E854B3">
        <w:trPr>
          <w:trHeight w:val="76"/>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420</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2 02 15001 10 0000 150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15</w:t>
            </w:r>
          </w:p>
        </w:tc>
      </w:tr>
      <w:tr w:rsidR="00E854B3" w:rsidRPr="00E854B3" w:rsidTr="00E854B3">
        <w:trPr>
          <w:trHeight w:val="70"/>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420</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2 02 29999 10 0000 150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Прочие субсидии бюджетам сельских поселений</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518</w:t>
            </w:r>
          </w:p>
        </w:tc>
      </w:tr>
      <w:tr w:rsidR="00E854B3" w:rsidRPr="00E854B3" w:rsidTr="00E854B3">
        <w:trPr>
          <w:trHeight w:val="210"/>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420</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2 02 35118 10 0000 150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82</w:t>
            </w:r>
          </w:p>
        </w:tc>
      </w:tr>
      <w:tr w:rsidR="00E854B3" w:rsidRPr="00E854B3" w:rsidTr="00E854B3">
        <w:trPr>
          <w:trHeight w:val="70"/>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420</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2 02 49999 10 0000 150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 xml:space="preserve">Прочие межбюджетные трансферты, передаваемые бюджетам </w:t>
            </w:r>
            <w:proofErr w:type="spellStart"/>
            <w:r w:rsidRPr="00E854B3">
              <w:rPr>
                <w:rFonts w:ascii="Times New Roman" w:eastAsia="Calibri" w:hAnsi="Times New Roman" w:cs="Times New Roman"/>
                <w:sz w:val="12"/>
                <w:szCs w:val="12"/>
              </w:rPr>
              <w:t>сельких</w:t>
            </w:r>
            <w:proofErr w:type="spellEnd"/>
            <w:r w:rsidRPr="00E854B3">
              <w:rPr>
                <w:rFonts w:ascii="Times New Roman" w:eastAsia="Calibri" w:hAnsi="Times New Roman" w:cs="Times New Roman"/>
                <w:sz w:val="12"/>
                <w:szCs w:val="12"/>
              </w:rPr>
              <w:t xml:space="preserve"> поселений</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1439</w:t>
            </w:r>
          </w:p>
        </w:tc>
      </w:tr>
      <w:tr w:rsidR="00E854B3" w:rsidRPr="00E854B3" w:rsidTr="00E854B3">
        <w:trPr>
          <w:trHeight w:val="204"/>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608</w:t>
            </w:r>
          </w:p>
        </w:tc>
        <w:tc>
          <w:tcPr>
            <w:tcW w:w="5812" w:type="dxa"/>
            <w:gridSpan w:val="2"/>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bCs/>
                <w:sz w:val="12"/>
                <w:szCs w:val="12"/>
              </w:rPr>
            </w:pPr>
            <w:r w:rsidRPr="00E854B3">
              <w:rPr>
                <w:rFonts w:ascii="Times New Roman" w:eastAsia="Calibri" w:hAnsi="Times New Roman" w:cs="Times New Roman"/>
                <w:bCs/>
                <w:sz w:val="12"/>
                <w:szCs w:val="12"/>
              </w:rPr>
              <w:t>5</w:t>
            </w:r>
          </w:p>
        </w:tc>
      </w:tr>
      <w:tr w:rsidR="00E854B3" w:rsidRPr="00E854B3" w:rsidTr="00E854B3">
        <w:trPr>
          <w:trHeight w:val="619"/>
        </w:trPr>
        <w:tc>
          <w:tcPr>
            <w:tcW w:w="846"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608</w:t>
            </w:r>
          </w:p>
        </w:tc>
        <w:tc>
          <w:tcPr>
            <w:tcW w:w="1701" w:type="dxa"/>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1 11 09045 10 0000 120</w:t>
            </w:r>
          </w:p>
        </w:tc>
        <w:tc>
          <w:tcPr>
            <w:tcW w:w="4111" w:type="dxa"/>
            <w:hideMark/>
          </w:tcPr>
          <w:p w:rsidR="00E854B3" w:rsidRPr="00E854B3" w:rsidRDefault="00E854B3" w:rsidP="00E854B3">
            <w:pPr>
              <w:tabs>
                <w:tab w:val="left" w:pos="284"/>
              </w:tabs>
              <w:rPr>
                <w:rFonts w:ascii="Times New Roman" w:eastAsia="Calibri" w:hAnsi="Times New Roman" w:cs="Times New Roman"/>
                <w:sz w:val="12"/>
                <w:szCs w:val="12"/>
              </w:rPr>
            </w:pPr>
            <w:r w:rsidRPr="00E854B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sz w:val="12"/>
                <w:szCs w:val="12"/>
              </w:rPr>
            </w:pPr>
            <w:r w:rsidRPr="00E854B3">
              <w:rPr>
                <w:rFonts w:ascii="Times New Roman" w:eastAsia="Calibri" w:hAnsi="Times New Roman" w:cs="Times New Roman"/>
                <w:sz w:val="12"/>
                <w:szCs w:val="12"/>
              </w:rPr>
              <w:t>5</w:t>
            </w:r>
          </w:p>
        </w:tc>
      </w:tr>
      <w:tr w:rsidR="00E854B3" w:rsidRPr="00E854B3" w:rsidTr="00E854B3">
        <w:trPr>
          <w:trHeight w:val="70"/>
        </w:trPr>
        <w:tc>
          <w:tcPr>
            <w:tcW w:w="6658" w:type="dxa"/>
            <w:gridSpan w:val="3"/>
            <w:noWrap/>
            <w:hideMark/>
          </w:tcPr>
          <w:p w:rsidR="00E854B3" w:rsidRPr="00E854B3" w:rsidRDefault="00E854B3" w:rsidP="00E854B3">
            <w:pPr>
              <w:tabs>
                <w:tab w:val="left" w:pos="284"/>
              </w:tabs>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ВСЕГО ДОХОДОВ</w:t>
            </w:r>
          </w:p>
        </w:tc>
        <w:tc>
          <w:tcPr>
            <w:tcW w:w="629" w:type="dxa"/>
            <w:noWrap/>
            <w:hideMark/>
          </w:tcPr>
          <w:p w:rsidR="00E854B3" w:rsidRPr="00E854B3" w:rsidRDefault="00E854B3" w:rsidP="00E854B3">
            <w:pPr>
              <w:tabs>
                <w:tab w:val="left" w:pos="284"/>
              </w:tabs>
              <w:jc w:val="center"/>
              <w:rPr>
                <w:rFonts w:ascii="Times New Roman" w:eastAsia="Calibri" w:hAnsi="Times New Roman" w:cs="Times New Roman"/>
                <w:b/>
                <w:bCs/>
                <w:sz w:val="12"/>
                <w:szCs w:val="12"/>
              </w:rPr>
            </w:pPr>
            <w:r w:rsidRPr="00E854B3">
              <w:rPr>
                <w:rFonts w:ascii="Times New Roman" w:eastAsia="Calibri" w:hAnsi="Times New Roman" w:cs="Times New Roman"/>
                <w:b/>
                <w:bCs/>
                <w:sz w:val="12"/>
                <w:szCs w:val="12"/>
              </w:rPr>
              <w:t>3774</w:t>
            </w:r>
          </w:p>
        </w:tc>
      </w:tr>
    </w:tbl>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AC62D9" w:rsidRDefault="00AC62D9" w:rsidP="00E854B3">
      <w:pPr>
        <w:tabs>
          <w:tab w:val="left" w:pos="284"/>
        </w:tabs>
        <w:spacing w:after="0" w:line="240" w:lineRule="auto"/>
        <w:jc w:val="right"/>
        <w:rPr>
          <w:rFonts w:ascii="Times New Roman" w:eastAsia="Calibri" w:hAnsi="Times New Roman" w:cs="Times New Roman"/>
          <w:i/>
          <w:sz w:val="12"/>
          <w:szCs w:val="12"/>
        </w:rPr>
      </w:pPr>
    </w:p>
    <w:p w:rsidR="00E854B3" w:rsidRPr="00A451CD" w:rsidRDefault="00E854B3" w:rsidP="00E854B3">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xml:space="preserve">Приложение 2 </w:t>
      </w:r>
      <w:r w:rsidRPr="00A451CD">
        <w:rPr>
          <w:rFonts w:ascii="Times New Roman" w:eastAsia="Calibri" w:hAnsi="Times New Roman" w:cs="Times New Roman"/>
          <w:i/>
          <w:iCs/>
          <w:sz w:val="12"/>
          <w:szCs w:val="12"/>
        </w:rPr>
        <w:t xml:space="preserve">  </w:t>
      </w:r>
      <w:r w:rsidRPr="00A451CD">
        <w:rPr>
          <w:rFonts w:ascii="Times New Roman" w:eastAsia="Calibri" w:hAnsi="Times New Roman" w:cs="Times New Roman"/>
          <w:i/>
          <w:sz w:val="12"/>
          <w:szCs w:val="12"/>
        </w:rPr>
        <w:t xml:space="preserve">  </w:t>
      </w:r>
    </w:p>
    <w:p w:rsidR="00E854B3" w:rsidRPr="00A451CD" w:rsidRDefault="00E854B3" w:rsidP="00E854B3">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к Постановлению администрации сельского поселения Верхняя Орлянка</w:t>
      </w:r>
    </w:p>
    <w:p w:rsidR="00E854B3" w:rsidRPr="00A451CD" w:rsidRDefault="00E854B3" w:rsidP="00E854B3">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xml:space="preserve"> муниципального района Сергиевский </w:t>
      </w:r>
    </w:p>
    <w:p w:rsidR="00E854B3" w:rsidRPr="00A451CD" w:rsidRDefault="00E854B3" w:rsidP="00E854B3">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33 от "18" октября 2019 г</w:t>
      </w:r>
    </w:p>
    <w:p w:rsidR="00E854B3" w:rsidRDefault="00E854B3" w:rsidP="00E854B3">
      <w:pPr>
        <w:tabs>
          <w:tab w:val="left" w:pos="284"/>
        </w:tabs>
        <w:spacing w:after="0" w:line="240" w:lineRule="auto"/>
        <w:jc w:val="center"/>
        <w:rPr>
          <w:rFonts w:ascii="Times New Roman" w:eastAsia="Calibri" w:hAnsi="Times New Roman" w:cs="Times New Roman"/>
          <w:b/>
          <w:sz w:val="12"/>
          <w:szCs w:val="12"/>
        </w:rPr>
      </w:pPr>
      <w:r w:rsidRPr="00E854B3">
        <w:rPr>
          <w:rFonts w:ascii="Times New Roman" w:eastAsia="Calibri" w:hAnsi="Times New Roman" w:cs="Times New Roman"/>
          <w:b/>
          <w:sz w:val="12"/>
          <w:szCs w:val="12"/>
        </w:rPr>
        <w:t>Ведомственная структура расходов бюджета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за 9 месяцев 2019 года</w:t>
      </w:r>
    </w:p>
    <w:p w:rsidR="00E854B3" w:rsidRDefault="00E854B3" w:rsidP="00E854B3">
      <w:pPr>
        <w:tabs>
          <w:tab w:val="left" w:pos="284"/>
        </w:tabs>
        <w:spacing w:after="0" w:line="240" w:lineRule="auto"/>
        <w:rPr>
          <w:rFonts w:ascii="Times New Roman" w:eastAsia="Calibri" w:hAnsi="Times New Roman" w:cs="Times New Roman"/>
          <w:sz w:val="12"/>
          <w:szCs w:val="12"/>
        </w:rPr>
      </w:pPr>
      <w:r w:rsidRPr="00E854B3">
        <w:rPr>
          <w:rFonts w:ascii="Times New Roman" w:eastAsia="Calibri" w:hAnsi="Times New Roman" w:cs="Times New Roman"/>
          <w:sz w:val="12"/>
          <w:szCs w:val="12"/>
        </w:rPr>
        <w:t xml:space="preserve">Единица измерения: </w:t>
      </w:r>
      <w:proofErr w:type="spellStart"/>
      <w:r w:rsidRPr="00E854B3">
        <w:rPr>
          <w:rFonts w:ascii="Times New Roman" w:eastAsia="Calibri" w:hAnsi="Times New Roman" w:cs="Times New Roman"/>
          <w:sz w:val="12"/>
          <w:szCs w:val="12"/>
        </w:rPr>
        <w:t>тыс.руб</w:t>
      </w:r>
      <w:proofErr w:type="spellEnd"/>
      <w:r w:rsidRPr="00E854B3">
        <w:rPr>
          <w:rFonts w:ascii="Times New Roman" w:eastAsia="Calibri" w:hAnsi="Times New Roman" w:cs="Times New Roman"/>
          <w:sz w:val="12"/>
          <w:szCs w:val="12"/>
        </w:rPr>
        <w:t>.</w:t>
      </w:r>
    </w:p>
    <w:p w:rsidR="00E854B3" w:rsidRDefault="00E854B3" w:rsidP="00E854B3">
      <w:pPr>
        <w:tabs>
          <w:tab w:val="left" w:pos="284"/>
        </w:tabs>
        <w:spacing w:after="0" w:line="240" w:lineRule="auto"/>
        <w:jc w:val="center"/>
      </w:pPr>
      <w:r>
        <w:fldChar w:fldCharType="begin"/>
      </w:r>
      <w:r>
        <w:instrText xml:space="preserve"> LINK Excel.Sheet.12 "E:\\РАБОТА\\21.10\\Бюджет поселения\\Верхняя Орлянка\\Прил 2.xlsx" "Структура РБ на год_2!R12C2:R59C27" \a \f 4 \h  \* MERGEFORMAT </w:instrText>
      </w:r>
      <w:r>
        <w:fldChar w:fldCharType="separate"/>
      </w:r>
    </w:p>
    <w:tbl>
      <w:tblPr>
        <w:tblW w:w="7366" w:type="dxa"/>
        <w:tblLayout w:type="fixed"/>
        <w:tblLook w:val="04A0" w:firstRow="1" w:lastRow="0" w:firstColumn="1" w:lastColumn="0" w:noHBand="0" w:noVBand="1"/>
      </w:tblPr>
      <w:tblGrid>
        <w:gridCol w:w="2552"/>
        <w:gridCol w:w="567"/>
        <w:gridCol w:w="425"/>
        <w:gridCol w:w="425"/>
        <w:gridCol w:w="421"/>
        <w:gridCol w:w="281"/>
        <w:gridCol w:w="336"/>
        <w:gridCol w:w="522"/>
        <w:gridCol w:w="443"/>
        <w:gridCol w:w="549"/>
        <w:gridCol w:w="845"/>
      </w:tblGrid>
      <w:tr w:rsidR="00E854B3" w:rsidRPr="00E854B3" w:rsidTr="00A451CD">
        <w:trPr>
          <w:trHeight w:val="791"/>
        </w:trPr>
        <w:tc>
          <w:tcPr>
            <w:tcW w:w="255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67" w:type="dxa"/>
            <w:tcBorders>
              <w:top w:val="single" w:sz="4" w:space="0" w:color="auto"/>
              <w:left w:val="single" w:sz="8" w:space="0" w:color="auto"/>
              <w:bottom w:val="single" w:sz="4" w:space="0" w:color="auto"/>
              <w:right w:val="nil"/>
            </w:tcBorders>
            <w:shd w:val="clear" w:color="auto" w:fill="auto"/>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КВСР</w:t>
            </w:r>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proofErr w:type="spellStart"/>
            <w:r w:rsidRPr="00E854B3">
              <w:rPr>
                <w:rFonts w:ascii="Times New Roman" w:eastAsia="Times New Roman" w:hAnsi="Times New Roman" w:cs="Times New Roman"/>
                <w:b/>
                <w:bCs/>
                <w:sz w:val="12"/>
                <w:szCs w:val="12"/>
                <w:lang w:eastAsia="ru-RU"/>
              </w:rPr>
              <w:t>Рз</w:t>
            </w:r>
            <w:proofErr w:type="spellEnd"/>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ПР</w:t>
            </w:r>
          </w:p>
        </w:tc>
        <w:tc>
          <w:tcPr>
            <w:tcW w:w="1560"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ЦСР</w:t>
            </w:r>
          </w:p>
        </w:tc>
        <w:tc>
          <w:tcPr>
            <w:tcW w:w="443" w:type="dxa"/>
            <w:tcBorders>
              <w:top w:val="single" w:sz="4" w:space="0" w:color="auto"/>
              <w:left w:val="nil"/>
              <w:bottom w:val="single" w:sz="4" w:space="0" w:color="auto"/>
              <w:right w:val="single" w:sz="8" w:space="0" w:color="auto"/>
            </w:tcBorders>
            <w:shd w:val="clear" w:color="auto" w:fill="auto"/>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ВР</w:t>
            </w:r>
          </w:p>
        </w:tc>
        <w:tc>
          <w:tcPr>
            <w:tcW w:w="5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Исполнено</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в </w:t>
            </w:r>
            <w:proofErr w:type="spellStart"/>
            <w:r w:rsidRPr="00E854B3">
              <w:rPr>
                <w:rFonts w:ascii="Times New Roman" w:eastAsia="Times New Roman" w:hAnsi="Times New Roman" w:cs="Times New Roman"/>
                <w:b/>
                <w:bCs/>
                <w:sz w:val="12"/>
                <w:szCs w:val="12"/>
                <w:lang w:eastAsia="ru-RU"/>
              </w:rPr>
              <w:t>т.ч</w:t>
            </w:r>
            <w:proofErr w:type="spellEnd"/>
            <w:r w:rsidRPr="00E854B3">
              <w:rPr>
                <w:rFonts w:ascii="Times New Roman" w:eastAsia="Times New Roman" w:hAnsi="Times New Roman" w:cs="Times New Roman"/>
                <w:b/>
                <w:bCs/>
                <w:sz w:val="12"/>
                <w:szCs w:val="12"/>
                <w:lang w:eastAsia="ru-RU"/>
              </w:rPr>
              <w:t>. за счет безвозмездных поступлений</w:t>
            </w:r>
          </w:p>
        </w:tc>
      </w:tr>
      <w:tr w:rsidR="00A451CD" w:rsidRPr="00E854B3" w:rsidTr="00A451C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02</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453</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83</w:t>
            </w:r>
          </w:p>
        </w:tc>
      </w:tr>
      <w:tr w:rsidR="00A451CD" w:rsidRPr="00E854B3" w:rsidTr="00A451CD">
        <w:trPr>
          <w:trHeight w:val="16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02</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120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453</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83</w:t>
            </w:r>
          </w:p>
        </w:tc>
      </w:tr>
      <w:tr w:rsidR="00A451CD" w:rsidRPr="00E854B3" w:rsidTr="00A451CD">
        <w:trPr>
          <w:trHeight w:val="295"/>
        </w:trPr>
        <w:tc>
          <w:tcPr>
            <w:tcW w:w="2552" w:type="dxa"/>
            <w:tcBorders>
              <w:top w:val="nil"/>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04</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558</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40</w:t>
            </w:r>
          </w:p>
        </w:tc>
      </w:tr>
      <w:tr w:rsidR="00A451CD" w:rsidRPr="00E854B3" w:rsidTr="00A451CD">
        <w:trPr>
          <w:trHeight w:val="645"/>
        </w:trPr>
        <w:tc>
          <w:tcPr>
            <w:tcW w:w="2552"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04</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534</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40</w:t>
            </w:r>
          </w:p>
        </w:tc>
      </w:tr>
      <w:tr w:rsidR="00A451CD" w:rsidRPr="00E854B3"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120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416</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40</w:t>
            </w:r>
          </w:p>
        </w:tc>
      </w:tr>
      <w:tr w:rsidR="00A451CD" w:rsidRPr="00E854B3" w:rsidTr="00A451C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111</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6</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850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323"/>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04</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40</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24</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40</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180"/>
        </w:trPr>
        <w:tc>
          <w:tcPr>
            <w:tcW w:w="2552" w:type="dxa"/>
            <w:tcBorders>
              <w:top w:val="nil"/>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06</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21</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06</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21</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06</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21</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Другие общегосударственные вопросы</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13</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1 254</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40</w:t>
            </w:r>
          </w:p>
        </w:tc>
      </w:tr>
      <w:tr w:rsidR="00A451CD" w:rsidRPr="00E854B3" w:rsidTr="00A451C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13</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155</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13</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135</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20</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C62D9">
        <w:trPr>
          <w:trHeight w:val="447"/>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40</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302</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C62D9">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40</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302</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C62D9">
        <w:trPr>
          <w:trHeight w:val="74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proofErr w:type="gramStart"/>
            <w:r w:rsidRPr="00E854B3">
              <w:rPr>
                <w:rFonts w:ascii="Times New Roman" w:eastAsia="Times New Roman" w:hAnsi="Times New Roman" w:cs="Times New Roman"/>
                <w:b/>
                <w:bCs/>
                <w:sz w:val="12"/>
                <w:szCs w:val="12"/>
                <w:lang w:eastAsia="ru-RU"/>
              </w:rPr>
              <w:lastRenderedPageBreak/>
              <w:t>Муниципальная  программа</w:t>
            </w:r>
            <w:proofErr w:type="gramEnd"/>
            <w:r w:rsidRPr="00E854B3">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46</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797</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40</w:t>
            </w:r>
          </w:p>
        </w:tc>
      </w:tr>
      <w:tr w:rsidR="00A451CD" w:rsidRPr="00E854B3" w:rsidTr="00AC62D9">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46</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797</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40</w:t>
            </w:r>
          </w:p>
        </w:tc>
      </w:tr>
      <w:tr w:rsidR="00A451CD" w:rsidRPr="00E854B3" w:rsidTr="00A451CD">
        <w:trPr>
          <w:trHeight w:val="22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Мобилизационная и вневойсковая подготовка</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02</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82</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82</w:t>
            </w:r>
          </w:p>
        </w:tc>
      </w:tr>
      <w:tr w:rsidR="00A451CD" w:rsidRPr="00E854B3" w:rsidTr="00A451C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02</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38</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82</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82</w:t>
            </w:r>
          </w:p>
        </w:tc>
      </w:tr>
      <w:tr w:rsidR="00A451CD" w:rsidRPr="00E854B3" w:rsidTr="00A451CD">
        <w:trPr>
          <w:trHeight w:val="128"/>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38</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120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82</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82</w:t>
            </w:r>
          </w:p>
        </w:tc>
      </w:tr>
      <w:tr w:rsidR="00A451CD" w:rsidRPr="00E854B3" w:rsidTr="00A451CD">
        <w:trPr>
          <w:trHeight w:val="27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09</w:t>
            </w:r>
          </w:p>
        </w:tc>
        <w:tc>
          <w:tcPr>
            <w:tcW w:w="421" w:type="dxa"/>
            <w:tcBorders>
              <w:top w:val="nil"/>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156</w:t>
            </w:r>
          </w:p>
        </w:tc>
        <w:tc>
          <w:tcPr>
            <w:tcW w:w="845" w:type="dxa"/>
            <w:tcBorders>
              <w:top w:val="nil"/>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C62D9">
        <w:trPr>
          <w:trHeight w:val="87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09</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41</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156</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09</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41</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156</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Дорожное хозяйство (дорожные фонды)</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09</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248</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321"/>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09</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43</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204</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09</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43</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204</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85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E854B3">
              <w:rPr>
                <w:rFonts w:ascii="Times New Roman" w:eastAsia="Times New Roman" w:hAnsi="Times New Roman" w:cs="Times New Roman"/>
                <w:b/>
                <w:bCs/>
                <w:sz w:val="12"/>
                <w:szCs w:val="12"/>
                <w:lang w:eastAsia="ru-RU"/>
              </w:rPr>
              <w:t>м.р</w:t>
            </w:r>
            <w:proofErr w:type="spellEnd"/>
            <w:r w:rsidRPr="00E854B3">
              <w:rPr>
                <w:rFonts w:ascii="Times New Roman" w:eastAsia="Times New Roman" w:hAnsi="Times New Roman" w:cs="Times New Roman"/>
                <w:b/>
                <w:bCs/>
                <w:sz w:val="12"/>
                <w:szCs w:val="12"/>
                <w:lang w:eastAsia="ru-RU"/>
              </w:rPr>
              <w:t>. Сергиевский Самарской области"</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09</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49</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44</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09</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49</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44</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Благоустройство</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703</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136</w:t>
            </w:r>
          </w:p>
        </w:tc>
      </w:tr>
      <w:tr w:rsidR="00A451CD" w:rsidRPr="00E854B3" w:rsidTr="00A451CD">
        <w:trPr>
          <w:trHeight w:val="30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05</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39</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671</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136</w:t>
            </w:r>
          </w:p>
        </w:tc>
      </w:tr>
      <w:tr w:rsidR="00A451CD" w:rsidRPr="00E854B3" w:rsidTr="00A451C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39</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671</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136</w:t>
            </w:r>
          </w:p>
        </w:tc>
      </w:tr>
      <w:tr w:rsidR="00A451CD" w:rsidRPr="00E854B3" w:rsidTr="00A451CD">
        <w:trPr>
          <w:trHeight w:val="291"/>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E854B3">
              <w:rPr>
                <w:rFonts w:ascii="Times New Roman" w:eastAsia="Times New Roman" w:hAnsi="Times New Roman" w:cs="Times New Roman"/>
                <w:b/>
                <w:bCs/>
                <w:sz w:val="12"/>
                <w:szCs w:val="12"/>
                <w:lang w:eastAsia="ru-RU"/>
              </w:rPr>
              <w:t>поселения  муниципального</w:t>
            </w:r>
            <w:proofErr w:type="gramEnd"/>
            <w:r w:rsidRPr="00E854B3">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03</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43</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32</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03</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43</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32</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Молодежная политика</w:t>
            </w:r>
          </w:p>
        </w:tc>
        <w:tc>
          <w:tcPr>
            <w:tcW w:w="567"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07</w:t>
            </w:r>
          </w:p>
        </w:tc>
        <w:tc>
          <w:tcPr>
            <w:tcW w:w="425" w:type="dxa"/>
            <w:tcBorders>
              <w:top w:val="nil"/>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07</w:t>
            </w:r>
          </w:p>
        </w:tc>
        <w:tc>
          <w:tcPr>
            <w:tcW w:w="421" w:type="dxa"/>
            <w:tcBorders>
              <w:top w:val="nil"/>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w:t>
            </w:r>
          </w:p>
        </w:tc>
        <w:tc>
          <w:tcPr>
            <w:tcW w:w="845" w:type="dxa"/>
            <w:tcBorders>
              <w:top w:val="nil"/>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451CD">
        <w:trPr>
          <w:trHeight w:val="262"/>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E854B3">
              <w:rPr>
                <w:rFonts w:ascii="Times New Roman" w:eastAsia="Times New Roman" w:hAnsi="Times New Roman" w:cs="Times New Roman"/>
                <w:b/>
                <w:bCs/>
                <w:sz w:val="12"/>
                <w:szCs w:val="12"/>
                <w:lang w:eastAsia="ru-RU"/>
              </w:rPr>
              <w:t>сельского  (</w:t>
            </w:r>
            <w:proofErr w:type="gramEnd"/>
            <w:r w:rsidRPr="00E854B3">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07</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07</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44</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07</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07</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44</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EF776B">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08</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56</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EF776B">
        <w:trPr>
          <w:trHeight w:val="27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E854B3">
              <w:rPr>
                <w:rFonts w:ascii="Times New Roman" w:eastAsia="Times New Roman" w:hAnsi="Times New Roman" w:cs="Times New Roman"/>
                <w:b/>
                <w:bCs/>
                <w:sz w:val="12"/>
                <w:szCs w:val="12"/>
                <w:lang w:eastAsia="ru-RU"/>
              </w:rPr>
              <w:t>сельского  (</w:t>
            </w:r>
            <w:proofErr w:type="gramEnd"/>
            <w:r w:rsidRPr="00E854B3">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08</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01</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44</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56</w:t>
            </w:r>
          </w:p>
        </w:tc>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0</w:t>
            </w:r>
          </w:p>
        </w:tc>
      </w:tr>
      <w:tr w:rsidR="00A451CD" w:rsidRPr="00E854B3" w:rsidTr="00EF776B">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nil"/>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1" w:type="dxa"/>
            <w:tcBorders>
              <w:top w:val="single" w:sz="4" w:space="0" w:color="auto"/>
              <w:left w:val="single" w:sz="4" w:space="0" w:color="auto"/>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44</w:t>
            </w:r>
          </w:p>
        </w:tc>
        <w:tc>
          <w:tcPr>
            <w:tcW w:w="281"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30</w:t>
            </w:r>
          </w:p>
        </w:tc>
        <w:tc>
          <w:tcPr>
            <w:tcW w:w="845" w:type="dxa"/>
            <w:tcBorders>
              <w:top w:val="single" w:sz="4" w:space="0" w:color="auto"/>
              <w:left w:val="single" w:sz="4" w:space="0" w:color="auto"/>
              <w:bottom w:val="nil"/>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451CD">
        <w:trPr>
          <w:trHeight w:val="122"/>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420</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01</w:t>
            </w:r>
          </w:p>
        </w:tc>
        <w:tc>
          <w:tcPr>
            <w:tcW w:w="421" w:type="dxa"/>
            <w:tcBorders>
              <w:top w:val="single" w:sz="4" w:space="0" w:color="auto"/>
              <w:left w:val="single" w:sz="4" w:space="0" w:color="auto"/>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44</w:t>
            </w:r>
          </w:p>
        </w:tc>
        <w:tc>
          <w:tcPr>
            <w:tcW w:w="281"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00000</w:t>
            </w:r>
          </w:p>
        </w:tc>
        <w:tc>
          <w:tcPr>
            <w:tcW w:w="4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E854B3">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26</w:t>
            </w:r>
          </w:p>
        </w:tc>
        <w:tc>
          <w:tcPr>
            <w:tcW w:w="84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854B3" w:rsidRPr="00E854B3" w:rsidRDefault="00E854B3" w:rsidP="00A451CD">
            <w:pPr>
              <w:spacing w:after="0" w:line="240" w:lineRule="auto"/>
              <w:jc w:val="center"/>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0</w:t>
            </w:r>
          </w:p>
        </w:tc>
      </w:tr>
      <w:tr w:rsidR="00A451CD" w:rsidRPr="00E854B3" w:rsidTr="00AC62D9">
        <w:trPr>
          <w:trHeight w:val="70"/>
        </w:trPr>
        <w:tc>
          <w:tcPr>
            <w:tcW w:w="2552" w:type="dxa"/>
            <w:tcBorders>
              <w:top w:val="nil"/>
              <w:left w:val="single" w:sz="8" w:space="0" w:color="auto"/>
              <w:bottom w:val="single" w:sz="8" w:space="0" w:color="auto"/>
              <w:right w:val="single" w:sz="4" w:space="0" w:color="auto"/>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Итого</w:t>
            </w:r>
          </w:p>
        </w:tc>
        <w:tc>
          <w:tcPr>
            <w:tcW w:w="567" w:type="dxa"/>
            <w:tcBorders>
              <w:top w:val="nil"/>
              <w:left w:val="nil"/>
              <w:bottom w:val="single" w:sz="8" w:space="0" w:color="auto"/>
              <w:right w:val="single" w:sz="4" w:space="0" w:color="auto"/>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nil"/>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421" w:type="dxa"/>
            <w:tcBorders>
              <w:top w:val="nil"/>
              <w:left w:val="single" w:sz="4" w:space="0" w:color="auto"/>
              <w:bottom w:val="single" w:sz="8" w:space="0" w:color="auto"/>
              <w:right w:val="nil"/>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281" w:type="dxa"/>
            <w:tcBorders>
              <w:top w:val="nil"/>
              <w:left w:val="nil"/>
              <w:bottom w:val="single" w:sz="8" w:space="0" w:color="auto"/>
              <w:right w:val="nil"/>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22" w:type="dxa"/>
            <w:tcBorders>
              <w:top w:val="nil"/>
              <w:left w:val="nil"/>
              <w:bottom w:val="single" w:sz="8" w:space="0" w:color="auto"/>
              <w:right w:val="single" w:sz="4" w:space="0" w:color="auto"/>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sz w:val="12"/>
                <w:szCs w:val="12"/>
                <w:lang w:eastAsia="ru-RU"/>
              </w:rPr>
            </w:pPr>
            <w:r w:rsidRPr="00E854B3">
              <w:rPr>
                <w:rFonts w:ascii="Times New Roman" w:eastAsia="Times New Roman" w:hAnsi="Times New Roman" w:cs="Times New Roman"/>
                <w:sz w:val="12"/>
                <w:szCs w:val="12"/>
                <w:lang w:eastAsia="ru-RU"/>
              </w:rPr>
              <w:t> </w:t>
            </w:r>
          </w:p>
        </w:tc>
        <w:tc>
          <w:tcPr>
            <w:tcW w:w="443" w:type="dxa"/>
            <w:tcBorders>
              <w:top w:val="nil"/>
              <w:left w:val="nil"/>
              <w:bottom w:val="single" w:sz="8" w:space="0" w:color="auto"/>
              <w:right w:val="single" w:sz="4" w:space="0" w:color="auto"/>
            </w:tcBorders>
            <w:shd w:val="clear" w:color="000000" w:fill="FFFFFF"/>
            <w:noWrap/>
            <w:vAlign w:val="bottom"/>
            <w:hideMark/>
          </w:tcPr>
          <w:p w:rsidR="00E854B3" w:rsidRPr="00E854B3" w:rsidRDefault="00E854B3" w:rsidP="00E854B3">
            <w:pPr>
              <w:spacing w:after="0" w:line="240" w:lineRule="auto"/>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single" w:sz="8" w:space="0" w:color="auto"/>
              <w:right w:val="single" w:sz="4" w:space="0" w:color="auto"/>
            </w:tcBorders>
            <w:shd w:val="clear" w:color="000000" w:fill="FFFFFF"/>
            <w:noWrap/>
            <w:vAlign w:val="bottom"/>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3 535</w:t>
            </w:r>
          </w:p>
        </w:tc>
        <w:tc>
          <w:tcPr>
            <w:tcW w:w="845" w:type="dxa"/>
            <w:tcBorders>
              <w:top w:val="nil"/>
              <w:left w:val="single" w:sz="4" w:space="0" w:color="auto"/>
              <w:bottom w:val="single" w:sz="8" w:space="0" w:color="auto"/>
              <w:right w:val="single" w:sz="8" w:space="0" w:color="auto"/>
            </w:tcBorders>
            <w:shd w:val="clear" w:color="000000" w:fill="FFFFFF"/>
            <w:noWrap/>
            <w:vAlign w:val="bottom"/>
            <w:hideMark/>
          </w:tcPr>
          <w:p w:rsidR="00E854B3" w:rsidRPr="00E854B3" w:rsidRDefault="00E854B3" w:rsidP="00A451CD">
            <w:pPr>
              <w:spacing w:after="0" w:line="240" w:lineRule="auto"/>
              <w:jc w:val="center"/>
              <w:rPr>
                <w:rFonts w:ascii="Times New Roman" w:eastAsia="Times New Roman" w:hAnsi="Times New Roman" w:cs="Times New Roman"/>
                <w:b/>
                <w:bCs/>
                <w:sz w:val="12"/>
                <w:szCs w:val="12"/>
                <w:lang w:eastAsia="ru-RU"/>
              </w:rPr>
            </w:pPr>
            <w:r w:rsidRPr="00E854B3">
              <w:rPr>
                <w:rFonts w:ascii="Times New Roman" w:eastAsia="Times New Roman" w:hAnsi="Times New Roman" w:cs="Times New Roman"/>
                <w:b/>
                <w:bCs/>
                <w:sz w:val="12"/>
                <w:szCs w:val="12"/>
                <w:lang w:eastAsia="ru-RU"/>
              </w:rPr>
              <w:t>381</w:t>
            </w:r>
          </w:p>
        </w:tc>
      </w:tr>
    </w:tbl>
    <w:p w:rsidR="00E854B3" w:rsidRPr="00E854B3" w:rsidRDefault="00E854B3" w:rsidP="00E854B3">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fldChar w:fldCharType="end"/>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xml:space="preserve">Приложение 3 </w:t>
      </w:r>
      <w:r w:rsidRPr="00A451CD">
        <w:rPr>
          <w:rFonts w:ascii="Times New Roman" w:eastAsia="Calibri" w:hAnsi="Times New Roman" w:cs="Times New Roman"/>
          <w:i/>
          <w:iCs/>
          <w:sz w:val="12"/>
          <w:szCs w:val="12"/>
        </w:rPr>
        <w:t xml:space="preserve">  </w:t>
      </w:r>
      <w:r w:rsidRPr="00A451CD">
        <w:rPr>
          <w:rFonts w:ascii="Times New Roman" w:eastAsia="Calibri" w:hAnsi="Times New Roman" w:cs="Times New Roman"/>
          <w:i/>
          <w:sz w:val="12"/>
          <w:szCs w:val="12"/>
        </w:rPr>
        <w:t xml:space="preserve">  </w:t>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к Постановлению администрации сельского поселения Верхняя Орлянка</w:t>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xml:space="preserve"> муниципального района Сергиевский </w:t>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33 от "18" октября 2019 г</w:t>
      </w:r>
    </w:p>
    <w:p w:rsidR="00A451CD" w:rsidRDefault="00A451CD" w:rsidP="00A451CD">
      <w:pPr>
        <w:tabs>
          <w:tab w:val="left" w:pos="284"/>
        </w:tabs>
        <w:spacing w:after="0" w:line="240" w:lineRule="auto"/>
        <w:jc w:val="center"/>
        <w:rPr>
          <w:rFonts w:ascii="Times New Roman" w:eastAsia="Calibri" w:hAnsi="Times New Roman" w:cs="Times New Roman"/>
          <w:b/>
          <w:sz w:val="12"/>
          <w:szCs w:val="12"/>
        </w:rPr>
      </w:pPr>
      <w:r w:rsidRPr="00A451CD">
        <w:rPr>
          <w:rFonts w:ascii="Times New Roman" w:eastAsia="Calibri" w:hAnsi="Times New Roman" w:cs="Times New Roman"/>
          <w:b/>
          <w:sz w:val="12"/>
          <w:szCs w:val="12"/>
        </w:rPr>
        <w:t xml:space="preserve">Распределение бюджетных ассигнований за 9 </w:t>
      </w:r>
      <w:proofErr w:type="gramStart"/>
      <w:r w:rsidRPr="00A451CD">
        <w:rPr>
          <w:rFonts w:ascii="Times New Roman" w:eastAsia="Calibri" w:hAnsi="Times New Roman" w:cs="Times New Roman"/>
          <w:b/>
          <w:sz w:val="12"/>
          <w:szCs w:val="12"/>
        </w:rPr>
        <w:t>месяцев  2019</w:t>
      </w:r>
      <w:proofErr w:type="gramEnd"/>
      <w:r w:rsidRPr="00A451CD">
        <w:rPr>
          <w:rFonts w:ascii="Times New Roman" w:eastAsia="Calibri" w:hAnsi="Times New Roman" w:cs="Times New Roman"/>
          <w:b/>
          <w:sz w:val="12"/>
          <w:szCs w:val="12"/>
        </w:rPr>
        <w:t xml:space="preserve"> года по разделам и подразделам классификации расходов бюджета сельского поселения Верхняя Орлянка муниципального района Сергиевский Самарской области</w:t>
      </w:r>
    </w:p>
    <w:p w:rsidR="00A451CD" w:rsidRPr="00A451CD" w:rsidRDefault="00A451CD" w:rsidP="00A451CD">
      <w:pPr>
        <w:tabs>
          <w:tab w:val="left" w:pos="284"/>
        </w:tabs>
        <w:spacing w:after="0" w:line="240" w:lineRule="auto"/>
        <w:rPr>
          <w:rFonts w:ascii="Times New Roman" w:eastAsia="Calibri" w:hAnsi="Times New Roman" w:cs="Times New Roman"/>
          <w:sz w:val="12"/>
          <w:szCs w:val="12"/>
        </w:rPr>
      </w:pPr>
      <w:r w:rsidRPr="00A451CD">
        <w:rPr>
          <w:rFonts w:ascii="Times New Roman" w:eastAsia="Calibri" w:hAnsi="Times New Roman" w:cs="Times New Roman"/>
          <w:sz w:val="12"/>
          <w:szCs w:val="12"/>
        </w:rPr>
        <w:t xml:space="preserve">Единица измерения: </w:t>
      </w:r>
      <w:proofErr w:type="spellStart"/>
      <w:r w:rsidRPr="00A451CD">
        <w:rPr>
          <w:rFonts w:ascii="Times New Roman" w:eastAsia="Calibri" w:hAnsi="Times New Roman" w:cs="Times New Roman"/>
          <w:sz w:val="12"/>
          <w:szCs w:val="12"/>
        </w:rPr>
        <w:t>тыс.руб</w:t>
      </w:r>
      <w:proofErr w:type="spellEnd"/>
      <w:r w:rsidRPr="00A451CD">
        <w:rPr>
          <w:rFonts w:ascii="Times New Roman" w:eastAsia="Calibri" w:hAnsi="Times New Roman" w:cs="Times New Roman"/>
          <w:sz w:val="12"/>
          <w:szCs w:val="12"/>
        </w:rPr>
        <w:t>.</w:t>
      </w:r>
    </w:p>
    <w:p w:rsidR="00A451CD" w:rsidRDefault="00A451CD" w:rsidP="00A451CD">
      <w:pPr>
        <w:tabs>
          <w:tab w:val="left" w:pos="284"/>
        </w:tabs>
        <w:spacing w:after="0" w:line="240" w:lineRule="auto"/>
        <w:jc w:val="center"/>
      </w:pPr>
      <w:r>
        <w:fldChar w:fldCharType="begin"/>
      </w:r>
      <w:r>
        <w:instrText xml:space="preserve"> LINK Excel.Sheet.12 "E:\\РАБОТА\\21.10\\Бюджет поселения\\Верхняя Орлянка\\Прил 3.xlsx" "Структура РБ на год_3!R12C3:R30C27" \a \f 4 \h  \* MERGEFORMAT </w:instrText>
      </w:r>
      <w:r>
        <w:fldChar w:fldCharType="separate"/>
      </w:r>
    </w:p>
    <w:tbl>
      <w:tblPr>
        <w:tblW w:w="7225" w:type="dxa"/>
        <w:tblLook w:val="04A0" w:firstRow="1" w:lastRow="0" w:firstColumn="1" w:lastColumn="0" w:noHBand="0" w:noVBand="1"/>
      </w:tblPr>
      <w:tblGrid>
        <w:gridCol w:w="3686"/>
        <w:gridCol w:w="380"/>
        <w:gridCol w:w="383"/>
        <w:gridCol w:w="933"/>
        <w:gridCol w:w="1843"/>
      </w:tblGrid>
      <w:tr w:rsidR="00A451CD" w:rsidRPr="00A451CD" w:rsidTr="00A451CD">
        <w:trPr>
          <w:trHeight w:val="148"/>
        </w:trPr>
        <w:tc>
          <w:tcPr>
            <w:tcW w:w="368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451CD" w:rsidRPr="00A451CD" w:rsidRDefault="00A451CD" w:rsidP="00A451CD">
            <w:pPr>
              <w:spacing w:after="0" w:line="240" w:lineRule="auto"/>
              <w:jc w:val="center"/>
              <w:rPr>
                <w:rFonts w:ascii="Times New Roman" w:eastAsia="Times New Roman" w:hAnsi="Times New Roman" w:cs="Times New Roman"/>
                <w:b/>
                <w:bCs/>
                <w:sz w:val="12"/>
                <w:szCs w:val="12"/>
                <w:lang w:eastAsia="ru-RU"/>
              </w:rPr>
            </w:pPr>
            <w:r w:rsidRPr="00A451CD">
              <w:rPr>
                <w:rFonts w:ascii="Times New Roman" w:eastAsia="Times New Roman" w:hAnsi="Times New Roman" w:cs="Times New Roman"/>
                <w:b/>
                <w:bCs/>
                <w:sz w:val="12"/>
                <w:szCs w:val="12"/>
                <w:lang w:eastAsia="ru-RU"/>
              </w:rPr>
              <w:t>Наименование показателя</w:t>
            </w:r>
          </w:p>
        </w:tc>
        <w:tc>
          <w:tcPr>
            <w:tcW w:w="380" w:type="dxa"/>
            <w:tcBorders>
              <w:top w:val="single" w:sz="4" w:space="0" w:color="auto"/>
              <w:left w:val="single" w:sz="8" w:space="0" w:color="auto"/>
              <w:bottom w:val="single" w:sz="4" w:space="0" w:color="auto"/>
              <w:right w:val="nil"/>
            </w:tcBorders>
            <w:shd w:val="clear" w:color="auto" w:fill="auto"/>
            <w:noWrap/>
            <w:vAlign w:val="center"/>
            <w:hideMark/>
          </w:tcPr>
          <w:p w:rsidR="00A451CD" w:rsidRPr="00A451CD" w:rsidRDefault="00A451CD" w:rsidP="00A451CD">
            <w:pPr>
              <w:spacing w:after="0" w:line="240" w:lineRule="auto"/>
              <w:jc w:val="center"/>
              <w:rPr>
                <w:rFonts w:ascii="Times New Roman" w:eastAsia="Times New Roman" w:hAnsi="Times New Roman" w:cs="Times New Roman"/>
                <w:b/>
                <w:bCs/>
                <w:sz w:val="12"/>
                <w:szCs w:val="12"/>
                <w:lang w:eastAsia="ru-RU"/>
              </w:rPr>
            </w:pPr>
            <w:proofErr w:type="spellStart"/>
            <w:r w:rsidRPr="00A451CD">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A451CD" w:rsidRPr="00A451CD" w:rsidRDefault="00A451CD" w:rsidP="00A451CD">
            <w:pPr>
              <w:spacing w:after="0" w:line="240" w:lineRule="auto"/>
              <w:jc w:val="center"/>
              <w:rPr>
                <w:rFonts w:ascii="Times New Roman" w:eastAsia="Times New Roman" w:hAnsi="Times New Roman" w:cs="Times New Roman"/>
                <w:b/>
                <w:bCs/>
                <w:sz w:val="12"/>
                <w:szCs w:val="12"/>
                <w:lang w:eastAsia="ru-RU"/>
              </w:rPr>
            </w:pPr>
            <w:r w:rsidRPr="00A451CD">
              <w:rPr>
                <w:rFonts w:ascii="Times New Roman" w:eastAsia="Times New Roman" w:hAnsi="Times New Roman" w:cs="Times New Roman"/>
                <w:b/>
                <w:bCs/>
                <w:sz w:val="12"/>
                <w:szCs w:val="12"/>
                <w:lang w:eastAsia="ru-RU"/>
              </w:rPr>
              <w:t>ПР</w:t>
            </w:r>
          </w:p>
        </w:tc>
        <w:tc>
          <w:tcPr>
            <w:tcW w:w="93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51CD" w:rsidRPr="00A451CD" w:rsidRDefault="00A451CD" w:rsidP="00A451CD">
            <w:pPr>
              <w:spacing w:after="0" w:line="240" w:lineRule="auto"/>
              <w:jc w:val="center"/>
              <w:rPr>
                <w:rFonts w:ascii="Times New Roman" w:eastAsia="Times New Roman" w:hAnsi="Times New Roman" w:cs="Times New Roman"/>
                <w:b/>
                <w:bCs/>
                <w:sz w:val="12"/>
                <w:szCs w:val="12"/>
                <w:lang w:eastAsia="ru-RU"/>
              </w:rPr>
            </w:pPr>
            <w:r w:rsidRPr="00A451CD">
              <w:rPr>
                <w:rFonts w:ascii="Times New Roman" w:eastAsia="Times New Roman" w:hAnsi="Times New Roman" w:cs="Times New Roman"/>
                <w:b/>
                <w:bCs/>
                <w:sz w:val="12"/>
                <w:szCs w:val="12"/>
                <w:lang w:eastAsia="ru-RU"/>
              </w:rPr>
              <w:t>Исполнено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451CD" w:rsidRPr="00A451CD" w:rsidRDefault="00A451CD" w:rsidP="00A451CD">
            <w:pPr>
              <w:spacing w:after="0" w:line="240" w:lineRule="auto"/>
              <w:jc w:val="center"/>
              <w:rPr>
                <w:rFonts w:ascii="Times New Roman" w:eastAsia="Times New Roman" w:hAnsi="Times New Roman" w:cs="Times New Roman"/>
                <w:b/>
                <w:bCs/>
                <w:sz w:val="12"/>
                <w:szCs w:val="12"/>
                <w:lang w:eastAsia="ru-RU"/>
              </w:rPr>
            </w:pPr>
            <w:r w:rsidRPr="00A451CD">
              <w:rPr>
                <w:rFonts w:ascii="Times New Roman" w:eastAsia="Times New Roman" w:hAnsi="Times New Roman" w:cs="Times New Roman"/>
                <w:b/>
                <w:bCs/>
                <w:sz w:val="12"/>
                <w:szCs w:val="12"/>
                <w:lang w:eastAsia="ru-RU"/>
              </w:rPr>
              <w:t xml:space="preserve">в </w:t>
            </w:r>
            <w:proofErr w:type="spellStart"/>
            <w:r w:rsidRPr="00A451CD">
              <w:rPr>
                <w:rFonts w:ascii="Times New Roman" w:eastAsia="Times New Roman" w:hAnsi="Times New Roman" w:cs="Times New Roman"/>
                <w:b/>
                <w:bCs/>
                <w:sz w:val="12"/>
                <w:szCs w:val="12"/>
                <w:lang w:eastAsia="ru-RU"/>
              </w:rPr>
              <w:t>т.ч</w:t>
            </w:r>
            <w:proofErr w:type="spellEnd"/>
            <w:r w:rsidRPr="00A451CD">
              <w:rPr>
                <w:rFonts w:ascii="Times New Roman" w:eastAsia="Times New Roman" w:hAnsi="Times New Roman" w:cs="Times New Roman"/>
                <w:b/>
                <w:bCs/>
                <w:sz w:val="12"/>
                <w:szCs w:val="12"/>
                <w:lang w:eastAsia="ru-RU"/>
              </w:rPr>
              <w:t>. за счет безвозмездных поступлений</w:t>
            </w:r>
          </w:p>
        </w:tc>
      </w:tr>
      <w:tr w:rsidR="00A451CD" w:rsidRPr="00A451CD" w:rsidTr="00A451CD">
        <w:trPr>
          <w:trHeight w:val="70"/>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Общегосударственные вопросы</w:t>
            </w:r>
          </w:p>
        </w:tc>
        <w:tc>
          <w:tcPr>
            <w:tcW w:w="380"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single" w:sz="4" w:space="0" w:color="auto"/>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2 286</w:t>
            </w:r>
          </w:p>
        </w:tc>
        <w:tc>
          <w:tcPr>
            <w:tcW w:w="1843" w:type="dxa"/>
            <w:tcBorders>
              <w:top w:val="single" w:sz="4" w:space="0" w:color="auto"/>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163</w:t>
            </w:r>
          </w:p>
        </w:tc>
      </w:tr>
      <w:tr w:rsidR="00A451CD" w:rsidRPr="00A451CD" w:rsidTr="00A451CD">
        <w:trPr>
          <w:trHeight w:val="142"/>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80"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02</w:t>
            </w:r>
          </w:p>
        </w:tc>
        <w:tc>
          <w:tcPr>
            <w:tcW w:w="933" w:type="dxa"/>
            <w:tcBorders>
              <w:top w:val="single" w:sz="4" w:space="0" w:color="auto"/>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453</w:t>
            </w:r>
          </w:p>
        </w:tc>
        <w:tc>
          <w:tcPr>
            <w:tcW w:w="1843" w:type="dxa"/>
            <w:tcBorders>
              <w:top w:val="single" w:sz="4" w:space="0" w:color="auto"/>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83</w:t>
            </w:r>
          </w:p>
        </w:tc>
      </w:tr>
      <w:tr w:rsidR="00A451CD" w:rsidRPr="00A451CD" w:rsidTr="00A451CD">
        <w:trPr>
          <w:trHeight w:val="146"/>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04</w:t>
            </w:r>
          </w:p>
        </w:tc>
        <w:tc>
          <w:tcPr>
            <w:tcW w:w="933" w:type="dxa"/>
            <w:tcBorders>
              <w:top w:val="single" w:sz="4" w:space="0" w:color="auto"/>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558</w:t>
            </w:r>
          </w:p>
        </w:tc>
        <w:tc>
          <w:tcPr>
            <w:tcW w:w="1843" w:type="dxa"/>
            <w:tcBorders>
              <w:top w:val="single" w:sz="4" w:space="0" w:color="auto"/>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40</w:t>
            </w:r>
          </w:p>
        </w:tc>
      </w:tr>
      <w:tr w:rsidR="00A451CD" w:rsidRPr="00A451CD" w:rsidTr="00A451CD">
        <w:trPr>
          <w:trHeight w:val="70"/>
        </w:trPr>
        <w:tc>
          <w:tcPr>
            <w:tcW w:w="3686" w:type="dxa"/>
            <w:tcBorders>
              <w:top w:val="single" w:sz="4" w:space="0" w:color="auto"/>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06</w:t>
            </w:r>
          </w:p>
        </w:tc>
        <w:tc>
          <w:tcPr>
            <w:tcW w:w="933" w:type="dxa"/>
            <w:tcBorders>
              <w:top w:val="single" w:sz="4" w:space="0" w:color="auto"/>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21</w:t>
            </w:r>
          </w:p>
        </w:tc>
        <w:tc>
          <w:tcPr>
            <w:tcW w:w="1843" w:type="dxa"/>
            <w:tcBorders>
              <w:top w:val="single" w:sz="4" w:space="0" w:color="auto"/>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Другие общегосударственные вопросы</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1 254</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40</w:t>
            </w:r>
          </w:p>
        </w:tc>
      </w:tr>
      <w:tr w:rsidR="00A451CD" w:rsidRPr="00A451CD" w:rsidTr="00A451CD">
        <w:trPr>
          <w:trHeight w:val="14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Национальная оборона</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82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82</w:t>
            </w:r>
          </w:p>
        </w:tc>
      </w:tr>
      <w:tr w:rsidR="00A451CD" w:rsidRPr="00A451CD" w:rsidTr="00A451CD">
        <w:trPr>
          <w:trHeight w:val="73"/>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Мобилизационная и вневойсковая подготовка</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82</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82</w:t>
            </w:r>
          </w:p>
        </w:tc>
      </w:tr>
      <w:tr w:rsidR="00A451CD" w:rsidRPr="00A451CD" w:rsidTr="00A451CD">
        <w:trPr>
          <w:trHeight w:val="225"/>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Национальная безопасность и правоохранительная деятельность</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156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104"/>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09</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156</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nil"/>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Национальная экономика</w:t>
            </w:r>
          </w:p>
        </w:tc>
        <w:tc>
          <w:tcPr>
            <w:tcW w:w="380"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nil"/>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248</w:t>
            </w:r>
          </w:p>
        </w:tc>
        <w:tc>
          <w:tcPr>
            <w:tcW w:w="1843" w:type="dxa"/>
            <w:tcBorders>
              <w:top w:val="nil"/>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Дорожное хозяйство (дорожные фонды)</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09</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248</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nil"/>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Жилищно-коммунальное хозяйство</w:t>
            </w:r>
          </w:p>
        </w:tc>
        <w:tc>
          <w:tcPr>
            <w:tcW w:w="380"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nil"/>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703</w:t>
            </w:r>
          </w:p>
        </w:tc>
        <w:tc>
          <w:tcPr>
            <w:tcW w:w="1843" w:type="dxa"/>
            <w:tcBorders>
              <w:top w:val="nil"/>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136</w:t>
            </w:r>
          </w:p>
        </w:tc>
      </w:tr>
      <w:tr w:rsidR="00A451CD" w:rsidRPr="00A451CD" w:rsidTr="00A451CD">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Благоустройство</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03</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703</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136</w:t>
            </w:r>
          </w:p>
        </w:tc>
      </w:tr>
      <w:tr w:rsidR="00A451CD" w:rsidRPr="00A451CD" w:rsidTr="00A451CD">
        <w:trPr>
          <w:trHeight w:val="70"/>
        </w:trPr>
        <w:tc>
          <w:tcPr>
            <w:tcW w:w="3686" w:type="dxa"/>
            <w:tcBorders>
              <w:top w:val="nil"/>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Образование</w:t>
            </w:r>
          </w:p>
        </w:tc>
        <w:tc>
          <w:tcPr>
            <w:tcW w:w="380"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nil"/>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4</w:t>
            </w:r>
          </w:p>
        </w:tc>
        <w:tc>
          <w:tcPr>
            <w:tcW w:w="1843" w:type="dxa"/>
            <w:tcBorders>
              <w:top w:val="nil"/>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9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Молодежная политика</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07</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4</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nil"/>
              <w:left w:val="single" w:sz="4" w:space="0" w:color="auto"/>
              <w:bottom w:val="nil"/>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КУЛЬТУРА, КИНЕМАТОГРАФИЯ</w:t>
            </w:r>
          </w:p>
        </w:tc>
        <w:tc>
          <w:tcPr>
            <w:tcW w:w="380"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nil"/>
              <w:left w:val="single" w:sz="4" w:space="0" w:color="auto"/>
              <w:bottom w:val="nil"/>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56</w:t>
            </w:r>
          </w:p>
        </w:tc>
        <w:tc>
          <w:tcPr>
            <w:tcW w:w="1843" w:type="dxa"/>
            <w:tcBorders>
              <w:top w:val="nil"/>
              <w:left w:val="single" w:sz="4" w:space="0" w:color="auto"/>
              <w:bottom w:val="nil"/>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451CD" w:rsidRPr="00A451CD" w:rsidRDefault="00A451CD" w:rsidP="00A451CD">
            <w:pPr>
              <w:spacing w:after="0" w:line="240" w:lineRule="auto"/>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Культура</w:t>
            </w:r>
          </w:p>
        </w:tc>
        <w:tc>
          <w:tcPr>
            <w:tcW w:w="380"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01</w:t>
            </w:r>
          </w:p>
        </w:tc>
        <w:tc>
          <w:tcPr>
            <w:tcW w:w="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56</w:t>
            </w:r>
          </w:p>
        </w:tc>
        <w:tc>
          <w:tcPr>
            <w:tcW w:w="1843"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0</w:t>
            </w:r>
          </w:p>
        </w:tc>
      </w:tr>
      <w:tr w:rsidR="00A451CD" w:rsidRPr="00A451CD" w:rsidTr="00A451CD">
        <w:trPr>
          <w:trHeight w:val="70"/>
        </w:trPr>
        <w:tc>
          <w:tcPr>
            <w:tcW w:w="3686" w:type="dxa"/>
            <w:tcBorders>
              <w:top w:val="nil"/>
              <w:left w:val="single" w:sz="8" w:space="0" w:color="auto"/>
              <w:bottom w:val="single" w:sz="8" w:space="0" w:color="auto"/>
              <w:right w:val="single" w:sz="4" w:space="0" w:color="auto"/>
            </w:tcBorders>
            <w:shd w:val="clear" w:color="000000" w:fill="FFFFFF"/>
            <w:noWrap/>
            <w:vAlign w:val="bottom"/>
            <w:hideMark/>
          </w:tcPr>
          <w:p w:rsidR="00A451CD" w:rsidRPr="00A451CD" w:rsidRDefault="00A451CD" w:rsidP="00A451CD">
            <w:pPr>
              <w:spacing w:after="0" w:line="240" w:lineRule="auto"/>
              <w:rPr>
                <w:rFonts w:ascii="Times New Roman" w:eastAsia="Times New Roman" w:hAnsi="Times New Roman" w:cs="Times New Roman"/>
                <w:b/>
                <w:bCs/>
                <w:sz w:val="12"/>
                <w:szCs w:val="12"/>
                <w:lang w:eastAsia="ru-RU"/>
              </w:rPr>
            </w:pPr>
            <w:r w:rsidRPr="00A451CD">
              <w:rPr>
                <w:rFonts w:ascii="Times New Roman" w:eastAsia="Times New Roman" w:hAnsi="Times New Roman" w:cs="Times New Roman"/>
                <w:b/>
                <w:bCs/>
                <w:sz w:val="12"/>
                <w:szCs w:val="12"/>
                <w:lang w:eastAsia="ru-RU"/>
              </w:rPr>
              <w:t>Итого</w:t>
            </w:r>
          </w:p>
        </w:tc>
        <w:tc>
          <w:tcPr>
            <w:tcW w:w="380" w:type="dxa"/>
            <w:tcBorders>
              <w:top w:val="nil"/>
              <w:left w:val="nil"/>
              <w:bottom w:val="single" w:sz="8" w:space="0" w:color="auto"/>
              <w:right w:val="single" w:sz="4" w:space="0" w:color="auto"/>
            </w:tcBorders>
            <w:shd w:val="clear" w:color="000000" w:fill="FFFFFF"/>
            <w:noWrap/>
            <w:vAlign w:val="bottom"/>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383" w:type="dxa"/>
            <w:tcBorders>
              <w:top w:val="nil"/>
              <w:left w:val="nil"/>
              <w:bottom w:val="single" w:sz="8" w:space="0" w:color="auto"/>
              <w:right w:val="nil"/>
            </w:tcBorders>
            <w:shd w:val="clear" w:color="000000" w:fill="FFFFFF"/>
            <w:noWrap/>
            <w:vAlign w:val="bottom"/>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p>
        </w:tc>
        <w:tc>
          <w:tcPr>
            <w:tcW w:w="933" w:type="dxa"/>
            <w:tcBorders>
              <w:top w:val="nil"/>
              <w:left w:val="single" w:sz="4" w:space="0" w:color="auto"/>
              <w:bottom w:val="single" w:sz="8" w:space="0" w:color="auto"/>
              <w:right w:val="single" w:sz="4" w:space="0" w:color="auto"/>
            </w:tcBorders>
            <w:shd w:val="clear" w:color="000000" w:fill="FFFFFF"/>
            <w:noWrap/>
            <w:vAlign w:val="bottom"/>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3 535</w:t>
            </w:r>
          </w:p>
        </w:tc>
        <w:tc>
          <w:tcPr>
            <w:tcW w:w="1843" w:type="dxa"/>
            <w:tcBorders>
              <w:top w:val="nil"/>
              <w:left w:val="single" w:sz="4" w:space="0" w:color="auto"/>
              <w:bottom w:val="single" w:sz="8" w:space="0" w:color="auto"/>
              <w:right w:val="single" w:sz="8" w:space="0" w:color="auto"/>
            </w:tcBorders>
            <w:shd w:val="clear" w:color="000000" w:fill="FFFFFF"/>
            <w:noWrap/>
            <w:vAlign w:val="bottom"/>
            <w:hideMark/>
          </w:tcPr>
          <w:p w:rsidR="00A451CD" w:rsidRPr="00A451CD" w:rsidRDefault="00A451CD" w:rsidP="00A451CD">
            <w:pPr>
              <w:spacing w:after="0" w:line="240" w:lineRule="auto"/>
              <w:jc w:val="center"/>
              <w:rPr>
                <w:rFonts w:ascii="Times New Roman" w:eastAsia="Times New Roman" w:hAnsi="Times New Roman" w:cs="Times New Roman"/>
                <w:bCs/>
                <w:sz w:val="12"/>
                <w:szCs w:val="12"/>
                <w:lang w:eastAsia="ru-RU"/>
              </w:rPr>
            </w:pPr>
            <w:r w:rsidRPr="00A451CD">
              <w:rPr>
                <w:rFonts w:ascii="Times New Roman" w:eastAsia="Times New Roman" w:hAnsi="Times New Roman" w:cs="Times New Roman"/>
                <w:bCs/>
                <w:sz w:val="12"/>
                <w:szCs w:val="12"/>
                <w:lang w:eastAsia="ru-RU"/>
              </w:rPr>
              <w:t>381</w:t>
            </w:r>
          </w:p>
        </w:tc>
      </w:tr>
    </w:tbl>
    <w:p w:rsidR="00A451CD" w:rsidRDefault="00A451CD" w:rsidP="00A451CD">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fldChar w:fldCharType="end"/>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r w:rsidRPr="00A451CD">
        <w:rPr>
          <w:rFonts w:ascii="Times New Roman" w:eastAsia="Calibri" w:hAnsi="Times New Roman" w:cs="Times New Roman"/>
          <w:i/>
          <w:sz w:val="12"/>
          <w:szCs w:val="12"/>
        </w:rPr>
        <w:t xml:space="preserve"> </w:t>
      </w:r>
      <w:r w:rsidRPr="00A451CD">
        <w:rPr>
          <w:rFonts w:ascii="Times New Roman" w:eastAsia="Calibri" w:hAnsi="Times New Roman" w:cs="Times New Roman"/>
          <w:i/>
          <w:iCs/>
          <w:sz w:val="12"/>
          <w:szCs w:val="12"/>
        </w:rPr>
        <w:t xml:space="preserve">  </w:t>
      </w:r>
      <w:r w:rsidRPr="00A451CD">
        <w:rPr>
          <w:rFonts w:ascii="Times New Roman" w:eastAsia="Calibri" w:hAnsi="Times New Roman" w:cs="Times New Roman"/>
          <w:i/>
          <w:sz w:val="12"/>
          <w:szCs w:val="12"/>
        </w:rPr>
        <w:t xml:space="preserve">  </w:t>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к Постановлению администрации сельского поселения Верхняя Орлянка</w:t>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xml:space="preserve"> муниципального района Сергиевский </w:t>
      </w:r>
    </w:p>
    <w:p w:rsidR="00A451CD" w:rsidRPr="00A451CD" w:rsidRDefault="00A451CD" w:rsidP="00A451CD">
      <w:pPr>
        <w:tabs>
          <w:tab w:val="left" w:pos="284"/>
        </w:tabs>
        <w:spacing w:after="0" w:line="240" w:lineRule="auto"/>
        <w:jc w:val="right"/>
        <w:rPr>
          <w:rFonts w:ascii="Times New Roman" w:eastAsia="Calibri" w:hAnsi="Times New Roman" w:cs="Times New Roman"/>
          <w:i/>
          <w:sz w:val="12"/>
          <w:szCs w:val="12"/>
        </w:rPr>
      </w:pPr>
      <w:r w:rsidRPr="00A451CD">
        <w:rPr>
          <w:rFonts w:ascii="Times New Roman" w:eastAsia="Calibri" w:hAnsi="Times New Roman" w:cs="Times New Roman"/>
          <w:i/>
          <w:sz w:val="12"/>
          <w:szCs w:val="12"/>
        </w:rPr>
        <w:t>№ 33 от "18" октября 2019 г</w:t>
      </w:r>
    </w:p>
    <w:p w:rsidR="00A451CD" w:rsidRPr="00A451CD" w:rsidRDefault="00A451CD" w:rsidP="00A451CD">
      <w:pPr>
        <w:tabs>
          <w:tab w:val="left" w:pos="284"/>
        </w:tabs>
        <w:spacing w:after="0" w:line="240" w:lineRule="auto"/>
        <w:jc w:val="center"/>
        <w:rPr>
          <w:rFonts w:ascii="Times New Roman" w:eastAsia="Calibri" w:hAnsi="Times New Roman" w:cs="Times New Roman"/>
          <w:b/>
          <w:sz w:val="12"/>
          <w:szCs w:val="12"/>
        </w:rPr>
      </w:pPr>
    </w:p>
    <w:p w:rsidR="00BC4C22" w:rsidRDefault="00A451CD" w:rsidP="00E854B3">
      <w:pPr>
        <w:tabs>
          <w:tab w:val="left" w:pos="284"/>
        </w:tabs>
        <w:spacing w:after="0" w:line="240" w:lineRule="auto"/>
        <w:jc w:val="center"/>
        <w:rPr>
          <w:rFonts w:ascii="Times New Roman" w:eastAsia="Calibri" w:hAnsi="Times New Roman" w:cs="Times New Roman"/>
          <w:b/>
          <w:sz w:val="12"/>
          <w:szCs w:val="12"/>
        </w:rPr>
      </w:pPr>
      <w:r w:rsidRPr="00A451CD">
        <w:rPr>
          <w:rFonts w:ascii="Times New Roman" w:eastAsia="Calibri" w:hAnsi="Times New Roman" w:cs="Times New Roman"/>
          <w:b/>
          <w:sz w:val="12"/>
          <w:szCs w:val="12"/>
        </w:rPr>
        <w:t>Источники внутреннего финансирования дефицита бюджета сельского поселения Верхняя Орлянка за 9 месяцев 2019 года по кодам классификации источников финансирования дефицитов бюджетов</w:t>
      </w:r>
    </w:p>
    <w:p w:rsidR="00C14D18" w:rsidRDefault="00C14D18" w:rsidP="00E854B3">
      <w:pPr>
        <w:tabs>
          <w:tab w:val="left" w:pos="284"/>
        </w:tabs>
        <w:spacing w:after="0" w:line="240" w:lineRule="auto"/>
        <w:jc w:val="center"/>
      </w:pPr>
      <w:r>
        <w:rPr>
          <w:rFonts w:ascii="Times New Roman" w:eastAsia="Calibri" w:hAnsi="Times New Roman" w:cs="Times New Roman"/>
          <w:b/>
          <w:sz w:val="12"/>
          <w:szCs w:val="12"/>
        </w:rPr>
        <w:fldChar w:fldCharType="begin"/>
      </w:r>
      <w:r>
        <w:rPr>
          <w:rFonts w:ascii="Times New Roman" w:eastAsia="Calibri" w:hAnsi="Times New Roman" w:cs="Times New Roman"/>
          <w:b/>
          <w:sz w:val="12"/>
          <w:szCs w:val="12"/>
        </w:rPr>
        <w:instrText xml:space="preserve"> LINK Excel.Sheet.8 "E:\\РАБОТА\\21.10\\Бюджет поселения\\Верхняя Орлянка\\Приложение 4 (источники).xls" "прилож 4!R8C1:R19C6" \a \f 5 \h  \* MERGEFORMAT </w:instrText>
      </w:r>
      <w:r>
        <w:rPr>
          <w:rFonts w:ascii="Times New Roman" w:eastAsia="Calibri" w:hAnsi="Times New Roman" w:cs="Times New Roman"/>
          <w:b/>
          <w:sz w:val="12"/>
          <w:szCs w:val="12"/>
        </w:rPr>
        <w:fldChar w:fldCharType="separate"/>
      </w:r>
    </w:p>
    <w:tbl>
      <w:tblPr>
        <w:tblStyle w:val="af8"/>
        <w:tblW w:w="7225" w:type="dxa"/>
        <w:tblLayout w:type="fixed"/>
        <w:tblLook w:val="04A0" w:firstRow="1" w:lastRow="0" w:firstColumn="1" w:lastColumn="0" w:noHBand="0" w:noVBand="1"/>
      </w:tblPr>
      <w:tblGrid>
        <w:gridCol w:w="846"/>
        <w:gridCol w:w="1559"/>
        <w:gridCol w:w="3932"/>
        <w:gridCol w:w="888"/>
      </w:tblGrid>
      <w:tr w:rsidR="00C14D18" w:rsidRPr="00C14D18" w:rsidTr="00C14D18">
        <w:trPr>
          <w:trHeight w:val="359"/>
        </w:trPr>
        <w:tc>
          <w:tcPr>
            <w:tcW w:w="846" w:type="dxa"/>
          </w:tcPr>
          <w:p w:rsidR="00C14D18" w:rsidRPr="00C14D18" w:rsidRDefault="00C14D18" w:rsidP="00C14D18">
            <w:pPr>
              <w:jc w:val="center"/>
              <w:rPr>
                <w:rFonts w:ascii="Times New Roman" w:hAnsi="Times New Roman" w:cs="Times New Roman"/>
                <w:b/>
                <w:sz w:val="12"/>
                <w:szCs w:val="12"/>
              </w:rPr>
            </w:pPr>
            <w:r w:rsidRPr="00C14D18">
              <w:rPr>
                <w:rFonts w:ascii="Times New Roman" w:hAnsi="Times New Roman" w:cs="Times New Roman"/>
                <w:b/>
                <w:sz w:val="12"/>
                <w:szCs w:val="12"/>
              </w:rPr>
              <w:t>Код главного администратора</w:t>
            </w:r>
          </w:p>
        </w:tc>
        <w:tc>
          <w:tcPr>
            <w:tcW w:w="1559" w:type="dxa"/>
          </w:tcPr>
          <w:p w:rsidR="00C14D18" w:rsidRPr="00C14D18" w:rsidRDefault="00C14D18" w:rsidP="00C14D18">
            <w:pPr>
              <w:jc w:val="center"/>
              <w:rPr>
                <w:rFonts w:ascii="Times New Roman" w:hAnsi="Times New Roman" w:cs="Times New Roman"/>
                <w:b/>
                <w:sz w:val="12"/>
                <w:szCs w:val="12"/>
              </w:rPr>
            </w:pPr>
            <w:r w:rsidRPr="00C14D18">
              <w:rPr>
                <w:rFonts w:ascii="Times New Roman" w:hAnsi="Times New Roman" w:cs="Times New Roman"/>
                <w:b/>
                <w:sz w:val="12"/>
                <w:szCs w:val="12"/>
              </w:rPr>
              <w:t>Код</w:t>
            </w:r>
          </w:p>
        </w:tc>
        <w:tc>
          <w:tcPr>
            <w:tcW w:w="3932" w:type="dxa"/>
          </w:tcPr>
          <w:p w:rsidR="00C14D18" w:rsidRPr="00C14D18" w:rsidRDefault="00C14D18" w:rsidP="00C14D18">
            <w:pPr>
              <w:jc w:val="center"/>
              <w:rPr>
                <w:rFonts w:ascii="Times New Roman" w:hAnsi="Times New Roman" w:cs="Times New Roman"/>
                <w:b/>
                <w:sz w:val="12"/>
                <w:szCs w:val="12"/>
              </w:rPr>
            </w:pPr>
            <w:r w:rsidRPr="00C14D18">
              <w:rPr>
                <w:rFonts w:ascii="Times New Roman" w:hAnsi="Times New Roman" w:cs="Times New Roman"/>
                <w:b/>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888" w:type="dxa"/>
          </w:tcPr>
          <w:p w:rsidR="00C14D18" w:rsidRPr="00C14D18" w:rsidRDefault="00C14D18" w:rsidP="00C14D18">
            <w:pPr>
              <w:jc w:val="center"/>
              <w:rPr>
                <w:rFonts w:ascii="Times New Roman" w:hAnsi="Times New Roman" w:cs="Times New Roman"/>
                <w:b/>
                <w:sz w:val="12"/>
                <w:szCs w:val="12"/>
              </w:rPr>
            </w:pPr>
            <w:proofErr w:type="gramStart"/>
            <w:r w:rsidRPr="00C14D18">
              <w:rPr>
                <w:rFonts w:ascii="Times New Roman" w:hAnsi="Times New Roman" w:cs="Times New Roman"/>
                <w:b/>
                <w:sz w:val="12"/>
                <w:szCs w:val="12"/>
              </w:rPr>
              <w:t xml:space="preserve">Сумма,   </w:t>
            </w:r>
            <w:proofErr w:type="gramEnd"/>
            <w:r w:rsidRPr="00C14D18">
              <w:rPr>
                <w:rFonts w:ascii="Times New Roman" w:hAnsi="Times New Roman" w:cs="Times New Roman"/>
                <w:b/>
                <w:sz w:val="12"/>
                <w:szCs w:val="12"/>
              </w:rPr>
              <w:t xml:space="preserve"> тыс. рублей</w:t>
            </w:r>
          </w:p>
        </w:tc>
      </w:tr>
      <w:tr w:rsidR="00C14D18" w:rsidRPr="00C14D18" w:rsidTr="00C14D18">
        <w:trPr>
          <w:trHeight w:val="330"/>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01 00 00 00 00 0000 000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ИСТОЧНИКИ ВНУТРЕННЕГО ФИНАНСИРОВАНИЯ ДЕФИЦИТОВ БЮДЖЕТОВ</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-239</w:t>
            </w:r>
          </w:p>
        </w:tc>
      </w:tr>
      <w:tr w:rsidR="00C14D18" w:rsidRPr="00C14D18" w:rsidTr="00C14D18">
        <w:trPr>
          <w:trHeight w:val="70"/>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01 05 00 00 00 0000 000</w:t>
            </w:r>
          </w:p>
        </w:tc>
        <w:tc>
          <w:tcPr>
            <w:tcW w:w="3932" w:type="dxa"/>
            <w:vAlign w:val="center"/>
            <w:hideMark/>
          </w:tcPr>
          <w:p w:rsidR="00C14D18" w:rsidRPr="00C14D18" w:rsidRDefault="00C14D18" w:rsidP="00C14D18">
            <w:pPr>
              <w:tabs>
                <w:tab w:val="left" w:pos="284"/>
              </w:tabs>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Изменение остатков средств на счетах по учету средств бюджета</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-239</w:t>
            </w:r>
          </w:p>
        </w:tc>
      </w:tr>
      <w:tr w:rsidR="00C14D18" w:rsidRPr="00C14D18" w:rsidTr="00C14D18">
        <w:trPr>
          <w:trHeight w:val="70"/>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01 05 00 00 00 0000 500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Увеличение остатков средств бюджетов</w:t>
            </w:r>
          </w:p>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-3774</w:t>
            </w:r>
          </w:p>
        </w:tc>
      </w:tr>
      <w:tr w:rsidR="00C14D18" w:rsidRPr="00C14D18" w:rsidTr="00C14D18">
        <w:trPr>
          <w:trHeight w:val="70"/>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01 05 02 00 00 0000 500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 xml:space="preserve">Увеличение прочих </w:t>
            </w:r>
            <w:proofErr w:type="gramStart"/>
            <w:r w:rsidRPr="00C14D18">
              <w:rPr>
                <w:rFonts w:ascii="Times New Roman" w:eastAsia="Calibri" w:hAnsi="Times New Roman" w:cs="Times New Roman"/>
                <w:sz w:val="12"/>
                <w:szCs w:val="12"/>
              </w:rPr>
              <w:t>остатков  средств</w:t>
            </w:r>
            <w:proofErr w:type="gramEnd"/>
            <w:r w:rsidRPr="00C14D18">
              <w:rPr>
                <w:rFonts w:ascii="Times New Roman" w:eastAsia="Calibri" w:hAnsi="Times New Roman" w:cs="Times New Roman"/>
                <w:sz w:val="12"/>
                <w:szCs w:val="12"/>
              </w:rPr>
              <w:t xml:space="preserve"> бюджетов </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-3774</w:t>
            </w:r>
          </w:p>
        </w:tc>
      </w:tr>
      <w:tr w:rsidR="00C14D18" w:rsidRPr="00C14D18" w:rsidTr="00C14D18">
        <w:trPr>
          <w:trHeight w:val="285"/>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01 05 02 01 00 0000 510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 xml:space="preserve">Увеличение прочих остатков денежных средств бюджетов </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-3774</w:t>
            </w:r>
          </w:p>
        </w:tc>
      </w:tr>
      <w:tr w:rsidR="00C14D18" w:rsidRPr="00C14D18" w:rsidTr="00C14D18">
        <w:trPr>
          <w:trHeight w:val="285"/>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01 05 02 01 10 0000 510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Увеличение прочих остатков денежных средств бюджетов поселений</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-3774</w:t>
            </w:r>
          </w:p>
        </w:tc>
      </w:tr>
      <w:tr w:rsidR="00C14D18" w:rsidRPr="00C14D18" w:rsidTr="00C14D18">
        <w:trPr>
          <w:trHeight w:val="285"/>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01 05 00 00 00 0000 600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Уменьшение остатков средств бюджетов</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bCs/>
                <w:sz w:val="12"/>
                <w:szCs w:val="12"/>
              </w:rPr>
            </w:pPr>
            <w:r w:rsidRPr="00C14D18">
              <w:rPr>
                <w:rFonts w:ascii="Times New Roman" w:eastAsia="Calibri" w:hAnsi="Times New Roman" w:cs="Times New Roman"/>
                <w:bCs/>
                <w:sz w:val="12"/>
                <w:szCs w:val="12"/>
              </w:rPr>
              <w:t>3535</w:t>
            </w:r>
          </w:p>
        </w:tc>
      </w:tr>
      <w:tr w:rsidR="00C14D18" w:rsidRPr="00C14D18" w:rsidTr="00C14D18">
        <w:trPr>
          <w:trHeight w:val="285"/>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01 05 02 00 00 0000 600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 xml:space="preserve">Уменьшение прочих остатков средств бюджетов </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3535</w:t>
            </w:r>
          </w:p>
        </w:tc>
      </w:tr>
      <w:tr w:rsidR="00C14D18" w:rsidRPr="00C14D18" w:rsidTr="00C14D18">
        <w:trPr>
          <w:trHeight w:val="285"/>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lastRenderedPageBreak/>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01 05 02 01 00 0000 610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 xml:space="preserve">Уменьшение прочих остатков денежных средств бюджетов </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3535</w:t>
            </w:r>
          </w:p>
        </w:tc>
      </w:tr>
      <w:tr w:rsidR="00C14D18" w:rsidRPr="00C14D18" w:rsidTr="00C14D18">
        <w:trPr>
          <w:trHeight w:val="285"/>
        </w:trPr>
        <w:tc>
          <w:tcPr>
            <w:tcW w:w="846"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420</w:t>
            </w:r>
          </w:p>
        </w:tc>
        <w:tc>
          <w:tcPr>
            <w:tcW w:w="1559"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01 05 02 01 10 0000 610</w:t>
            </w:r>
          </w:p>
        </w:tc>
        <w:tc>
          <w:tcPr>
            <w:tcW w:w="3932" w:type="dxa"/>
            <w:noWrap/>
            <w:vAlign w:val="center"/>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Уменьшение прочих остатков денежных средств бюджетов поселений</w:t>
            </w:r>
          </w:p>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 </w:t>
            </w:r>
          </w:p>
        </w:tc>
        <w:tc>
          <w:tcPr>
            <w:tcW w:w="888" w:type="dxa"/>
            <w:noWrap/>
            <w:vAlign w:val="center"/>
            <w:hideMark/>
          </w:tcPr>
          <w:p w:rsidR="00C14D18" w:rsidRPr="00C14D18" w:rsidRDefault="00C14D18" w:rsidP="00C14D18">
            <w:pPr>
              <w:tabs>
                <w:tab w:val="left" w:pos="284"/>
              </w:tabs>
              <w:jc w:val="center"/>
              <w:rPr>
                <w:rFonts w:ascii="Times New Roman" w:eastAsia="Calibri" w:hAnsi="Times New Roman" w:cs="Times New Roman"/>
                <w:sz w:val="12"/>
                <w:szCs w:val="12"/>
              </w:rPr>
            </w:pPr>
            <w:r w:rsidRPr="00C14D18">
              <w:rPr>
                <w:rFonts w:ascii="Times New Roman" w:eastAsia="Calibri" w:hAnsi="Times New Roman" w:cs="Times New Roman"/>
                <w:sz w:val="12"/>
                <w:szCs w:val="12"/>
              </w:rPr>
              <w:t>3535</w:t>
            </w:r>
          </w:p>
        </w:tc>
      </w:tr>
    </w:tbl>
    <w:p w:rsidR="00C14D18" w:rsidRPr="00C14D18" w:rsidRDefault="00C14D18" w:rsidP="00AC62D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b/>
          <w:sz w:val="12"/>
          <w:szCs w:val="12"/>
        </w:rPr>
        <w:fldChar w:fldCharType="end"/>
      </w:r>
      <w:r w:rsidRPr="00C14D18">
        <w:rPr>
          <w:rFonts w:ascii="Times New Roman" w:eastAsia="Calibri" w:hAnsi="Times New Roman" w:cs="Times New Roman"/>
          <w:i/>
          <w:sz w:val="12"/>
          <w:szCs w:val="12"/>
        </w:rPr>
        <w:t xml:space="preserve">Приложение 5 </w:t>
      </w:r>
      <w:r w:rsidRPr="00C14D18">
        <w:rPr>
          <w:rFonts w:ascii="Times New Roman" w:eastAsia="Calibri" w:hAnsi="Times New Roman" w:cs="Times New Roman"/>
          <w:i/>
          <w:iCs/>
          <w:sz w:val="12"/>
          <w:szCs w:val="12"/>
        </w:rPr>
        <w:t xml:space="preserve">  </w:t>
      </w:r>
      <w:r w:rsidRPr="00C14D18">
        <w:rPr>
          <w:rFonts w:ascii="Times New Roman" w:eastAsia="Calibri" w:hAnsi="Times New Roman" w:cs="Times New Roman"/>
          <w:i/>
          <w:sz w:val="12"/>
          <w:szCs w:val="12"/>
        </w:rPr>
        <w:t xml:space="preserve">  </w:t>
      </w:r>
    </w:p>
    <w:p w:rsidR="00C14D18" w:rsidRPr="00C14D18" w:rsidRDefault="00C14D18" w:rsidP="00C14D18">
      <w:pPr>
        <w:tabs>
          <w:tab w:val="left" w:pos="284"/>
        </w:tabs>
        <w:spacing w:after="0" w:line="240" w:lineRule="auto"/>
        <w:jc w:val="right"/>
        <w:rPr>
          <w:rFonts w:ascii="Times New Roman" w:eastAsia="Calibri" w:hAnsi="Times New Roman" w:cs="Times New Roman"/>
          <w:i/>
          <w:sz w:val="12"/>
          <w:szCs w:val="12"/>
        </w:rPr>
      </w:pPr>
      <w:r w:rsidRPr="00C14D18">
        <w:rPr>
          <w:rFonts w:ascii="Times New Roman" w:eastAsia="Calibri" w:hAnsi="Times New Roman" w:cs="Times New Roman"/>
          <w:i/>
          <w:sz w:val="12"/>
          <w:szCs w:val="12"/>
        </w:rPr>
        <w:t>к Постановлению администрации сельского поселения Верхняя Орлянка</w:t>
      </w:r>
    </w:p>
    <w:p w:rsidR="00C14D18" w:rsidRPr="00C14D18" w:rsidRDefault="00C14D18" w:rsidP="00C14D18">
      <w:pPr>
        <w:tabs>
          <w:tab w:val="left" w:pos="284"/>
        </w:tabs>
        <w:spacing w:after="0" w:line="240" w:lineRule="auto"/>
        <w:jc w:val="right"/>
        <w:rPr>
          <w:rFonts w:ascii="Times New Roman" w:eastAsia="Calibri" w:hAnsi="Times New Roman" w:cs="Times New Roman"/>
          <w:i/>
          <w:sz w:val="12"/>
          <w:szCs w:val="12"/>
        </w:rPr>
      </w:pPr>
      <w:r w:rsidRPr="00C14D18">
        <w:rPr>
          <w:rFonts w:ascii="Times New Roman" w:eastAsia="Calibri" w:hAnsi="Times New Roman" w:cs="Times New Roman"/>
          <w:i/>
          <w:sz w:val="12"/>
          <w:szCs w:val="12"/>
        </w:rPr>
        <w:t xml:space="preserve"> муниципального района Сергиевский </w:t>
      </w:r>
    </w:p>
    <w:p w:rsidR="00C14D18" w:rsidRDefault="00C14D18" w:rsidP="00C14D18">
      <w:pPr>
        <w:tabs>
          <w:tab w:val="left" w:pos="284"/>
        </w:tabs>
        <w:spacing w:after="0" w:line="240" w:lineRule="auto"/>
        <w:jc w:val="right"/>
        <w:rPr>
          <w:rFonts w:ascii="Times New Roman" w:eastAsia="Calibri" w:hAnsi="Times New Roman" w:cs="Times New Roman"/>
          <w:i/>
          <w:sz w:val="12"/>
          <w:szCs w:val="12"/>
        </w:rPr>
      </w:pPr>
      <w:r w:rsidRPr="00C14D18">
        <w:rPr>
          <w:rFonts w:ascii="Times New Roman" w:eastAsia="Calibri" w:hAnsi="Times New Roman" w:cs="Times New Roman"/>
          <w:i/>
          <w:sz w:val="12"/>
          <w:szCs w:val="12"/>
        </w:rPr>
        <w:t>№ 33 от "18" октября 2019 г</w:t>
      </w:r>
    </w:p>
    <w:p w:rsidR="00C14D18" w:rsidRPr="00C14D18" w:rsidRDefault="00C14D18" w:rsidP="00C14D18">
      <w:pPr>
        <w:tabs>
          <w:tab w:val="left" w:pos="284"/>
        </w:tabs>
        <w:spacing w:after="0" w:line="240" w:lineRule="auto"/>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Верхняя Орлянка муниципального района Сергиевский Самарской области за 9 месяцев   2019 года</w:t>
      </w:r>
    </w:p>
    <w:p w:rsidR="00C14D18" w:rsidRPr="00C14D18" w:rsidRDefault="00C14D18" w:rsidP="00C14D18">
      <w:pPr>
        <w:tabs>
          <w:tab w:val="left" w:pos="284"/>
        </w:tabs>
        <w:spacing w:after="0" w:line="240" w:lineRule="auto"/>
        <w:jc w:val="center"/>
        <w:rPr>
          <w:rFonts w:ascii="Times New Roman" w:eastAsia="Calibri" w:hAnsi="Times New Roman" w:cs="Times New Roman"/>
          <w:b/>
          <w:sz w:val="12"/>
          <w:szCs w:val="12"/>
        </w:rPr>
      </w:pPr>
    </w:p>
    <w:tbl>
      <w:tblPr>
        <w:tblStyle w:val="af8"/>
        <w:tblW w:w="0" w:type="auto"/>
        <w:tblLook w:val="04A0" w:firstRow="1" w:lastRow="0" w:firstColumn="1" w:lastColumn="0" w:noHBand="0" w:noVBand="1"/>
      </w:tblPr>
      <w:tblGrid>
        <w:gridCol w:w="4433"/>
        <w:gridCol w:w="949"/>
        <w:gridCol w:w="1905"/>
      </w:tblGrid>
      <w:tr w:rsidR="00C14D18" w:rsidRPr="00C14D18" w:rsidTr="00C14D18">
        <w:trPr>
          <w:trHeight w:val="126"/>
        </w:trPr>
        <w:tc>
          <w:tcPr>
            <w:tcW w:w="4433"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Наименование</w:t>
            </w:r>
          </w:p>
        </w:tc>
        <w:tc>
          <w:tcPr>
            <w:tcW w:w="949"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Численность (чел.)</w:t>
            </w:r>
          </w:p>
        </w:tc>
        <w:tc>
          <w:tcPr>
            <w:tcW w:w="1905"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Расходы на денежное содержание (</w:t>
            </w:r>
            <w:proofErr w:type="spellStart"/>
            <w:r w:rsidRPr="00C14D18">
              <w:rPr>
                <w:rFonts w:ascii="Times New Roman" w:eastAsia="Calibri" w:hAnsi="Times New Roman" w:cs="Times New Roman"/>
                <w:b/>
                <w:sz w:val="12"/>
                <w:szCs w:val="12"/>
              </w:rPr>
              <w:t>тыс.рублей</w:t>
            </w:r>
            <w:proofErr w:type="spellEnd"/>
            <w:r w:rsidRPr="00C14D18">
              <w:rPr>
                <w:rFonts w:ascii="Times New Roman" w:eastAsia="Calibri" w:hAnsi="Times New Roman" w:cs="Times New Roman"/>
                <w:b/>
                <w:sz w:val="12"/>
                <w:szCs w:val="12"/>
              </w:rPr>
              <w:t>)</w:t>
            </w:r>
          </w:p>
        </w:tc>
      </w:tr>
      <w:tr w:rsidR="00C14D18" w:rsidRPr="00C14D18" w:rsidTr="00C14D18">
        <w:trPr>
          <w:trHeight w:val="132"/>
        </w:trPr>
        <w:tc>
          <w:tcPr>
            <w:tcW w:w="4433" w:type="dxa"/>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Муниципальные служащие органов местного самоуправления</w:t>
            </w:r>
          </w:p>
        </w:tc>
        <w:tc>
          <w:tcPr>
            <w:tcW w:w="949"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2</w:t>
            </w:r>
          </w:p>
        </w:tc>
        <w:tc>
          <w:tcPr>
            <w:tcW w:w="1905"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384,0</w:t>
            </w:r>
          </w:p>
        </w:tc>
      </w:tr>
      <w:tr w:rsidR="00C14D18" w:rsidRPr="00C14D18" w:rsidTr="00C14D18">
        <w:trPr>
          <w:trHeight w:val="262"/>
        </w:trPr>
        <w:tc>
          <w:tcPr>
            <w:tcW w:w="4433" w:type="dxa"/>
            <w:hideMark/>
          </w:tcPr>
          <w:p w:rsidR="00C14D18" w:rsidRPr="00C14D18" w:rsidRDefault="00C14D18" w:rsidP="00C14D18">
            <w:pPr>
              <w:tabs>
                <w:tab w:val="left" w:pos="284"/>
              </w:tabs>
              <w:rPr>
                <w:rFonts w:ascii="Times New Roman" w:eastAsia="Calibri" w:hAnsi="Times New Roman" w:cs="Times New Roman"/>
                <w:sz w:val="12"/>
                <w:szCs w:val="12"/>
              </w:rPr>
            </w:pPr>
            <w:r w:rsidRPr="00C14D18">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49"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1</w:t>
            </w:r>
          </w:p>
        </w:tc>
        <w:tc>
          <w:tcPr>
            <w:tcW w:w="1905" w:type="dxa"/>
            <w:hideMark/>
          </w:tcPr>
          <w:p w:rsidR="00C14D18" w:rsidRPr="00C14D18" w:rsidRDefault="00C14D18" w:rsidP="00C14D18">
            <w:pPr>
              <w:tabs>
                <w:tab w:val="left" w:pos="284"/>
              </w:tabs>
              <w:jc w:val="center"/>
              <w:rPr>
                <w:rFonts w:ascii="Times New Roman" w:eastAsia="Calibri" w:hAnsi="Times New Roman" w:cs="Times New Roman"/>
                <w:b/>
                <w:sz w:val="12"/>
                <w:szCs w:val="12"/>
              </w:rPr>
            </w:pPr>
            <w:r w:rsidRPr="00C14D18">
              <w:rPr>
                <w:rFonts w:ascii="Times New Roman" w:eastAsia="Calibri" w:hAnsi="Times New Roman" w:cs="Times New Roman"/>
                <w:b/>
                <w:sz w:val="12"/>
                <w:szCs w:val="12"/>
              </w:rPr>
              <w:t>349,0</w:t>
            </w:r>
          </w:p>
        </w:tc>
      </w:tr>
      <w:tr w:rsidR="00C14D18" w:rsidRPr="00C14D18" w:rsidTr="00C14D18">
        <w:trPr>
          <w:trHeight w:val="70"/>
        </w:trPr>
        <w:tc>
          <w:tcPr>
            <w:tcW w:w="4433" w:type="dxa"/>
            <w:noWrap/>
            <w:hideMark/>
          </w:tcPr>
          <w:p w:rsidR="00C14D18" w:rsidRPr="00C14D18" w:rsidRDefault="00C14D18" w:rsidP="00C14D18">
            <w:pPr>
              <w:tabs>
                <w:tab w:val="left" w:pos="284"/>
              </w:tabs>
              <w:rPr>
                <w:rFonts w:ascii="Times New Roman" w:eastAsia="Calibri" w:hAnsi="Times New Roman" w:cs="Times New Roman"/>
                <w:b/>
                <w:bCs/>
                <w:sz w:val="12"/>
                <w:szCs w:val="12"/>
              </w:rPr>
            </w:pPr>
            <w:r w:rsidRPr="00C14D18">
              <w:rPr>
                <w:rFonts w:ascii="Times New Roman" w:eastAsia="Calibri" w:hAnsi="Times New Roman" w:cs="Times New Roman"/>
                <w:b/>
                <w:bCs/>
                <w:sz w:val="12"/>
                <w:szCs w:val="12"/>
              </w:rPr>
              <w:t xml:space="preserve">И Т О Г </w:t>
            </w:r>
            <w:proofErr w:type="gramStart"/>
            <w:r w:rsidRPr="00C14D18">
              <w:rPr>
                <w:rFonts w:ascii="Times New Roman" w:eastAsia="Calibri" w:hAnsi="Times New Roman" w:cs="Times New Roman"/>
                <w:b/>
                <w:bCs/>
                <w:sz w:val="12"/>
                <w:szCs w:val="12"/>
              </w:rPr>
              <w:t>О :</w:t>
            </w:r>
            <w:proofErr w:type="gramEnd"/>
          </w:p>
        </w:tc>
        <w:tc>
          <w:tcPr>
            <w:tcW w:w="949" w:type="dxa"/>
            <w:noWrap/>
            <w:hideMark/>
          </w:tcPr>
          <w:p w:rsidR="00C14D18" w:rsidRPr="00C14D18" w:rsidRDefault="00C14D18" w:rsidP="00C14D18">
            <w:pPr>
              <w:tabs>
                <w:tab w:val="left" w:pos="284"/>
              </w:tabs>
              <w:jc w:val="center"/>
              <w:rPr>
                <w:rFonts w:ascii="Times New Roman" w:eastAsia="Calibri" w:hAnsi="Times New Roman" w:cs="Times New Roman"/>
                <w:b/>
                <w:bCs/>
                <w:sz w:val="12"/>
                <w:szCs w:val="12"/>
              </w:rPr>
            </w:pPr>
            <w:r w:rsidRPr="00C14D18">
              <w:rPr>
                <w:rFonts w:ascii="Times New Roman" w:eastAsia="Calibri" w:hAnsi="Times New Roman" w:cs="Times New Roman"/>
                <w:b/>
                <w:bCs/>
                <w:sz w:val="12"/>
                <w:szCs w:val="12"/>
              </w:rPr>
              <w:t>3</w:t>
            </w:r>
          </w:p>
        </w:tc>
        <w:tc>
          <w:tcPr>
            <w:tcW w:w="1905" w:type="dxa"/>
            <w:noWrap/>
            <w:hideMark/>
          </w:tcPr>
          <w:p w:rsidR="00C14D18" w:rsidRPr="00C14D18" w:rsidRDefault="00C14D18" w:rsidP="00C14D18">
            <w:pPr>
              <w:tabs>
                <w:tab w:val="left" w:pos="284"/>
              </w:tabs>
              <w:jc w:val="center"/>
              <w:rPr>
                <w:rFonts w:ascii="Times New Roman" w:eastAsia="Calibri" w:hAnsi="Times New Roman" w:cs="Times New Roman"/>
                <w:b/>
                <w:bCs/>
                <w:sz w:val="12"/>
                <w:szCs w:val="12"/>
              </w:rPr>
            </w:pPr>
            <w:r w:rsidRPr="00C14D18">
              <w:rPr>
                <w:rFonts w:ascii="Times New Roman" w:eastAsia="Calibri" w:hAnsi="Times New Roman" w:cs="Times New Roman"/>
                <w:b/>
                <w:bCs/>
                <w:sz w:val="12"/>
                <w:szCs w:val="12"/>
              </w:rPr>
              <w:t>733,0</w:t>
            </w:r>
          </w:p>
        </w:tc>
      </w:tr>
    </w:tbl>
    <w:p w:rsidR="00C14D18" w:rsidRPr="00C14D18" w:rsidRDefault="00C14D18" w:rsidP="00C14D18">
      <w:pPr>
        <w:tabs>
          <w:tab w:val="left" w:pos="284"/>
        </w:tabs>
        <w:spacing w:after="0" w:line="240" w:lineRule="auto"/>
        <w:jc w:val="center"/>
        <w:rPr>
          <w:rFonts w:ascii="Times New Roman" w:eastAsia="Calibri" w:hAnsi="Times New Roman" w:cs="Times New Roman"/>
          <w:b/>
          <w:sz w:val="12"/>
          <w:szCs w:val="12"/>
        </w:rPr>
      </w:pPr>
    </w:p>
    <w:p w:rsidR="00851380"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i/>
          <w:sz w:val="12"/>
          <w:szCs w:val="12"/>
        </w:rPr>
        <w:t xml:space="preserve"> </w:t>
      </w:r>
      <w:r w:rsidR="00851380">
        <w:rPr>
          <w:rFonts w:ascii="Times New Roman" w:eastAsia="Calibri" w:hAnsi="Times New Roman" w:cs="Times New Roman"/>
          <w:b/>
          <w:sz w:val="12"/>
          <w:szCs w:val="12"/>
        </w:rPr>
        <w:t>АДМИНИСТРАЦИЯ</w:t>
      </w:r>
    </w:p>
    <w:p w:rsid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СЕЛЬСКОГО ПОСЕЛЕНИЯ В</w:t>
      </w:r>
      <w:r>
        <w:rPr>
          <w:rFonts w:ascii="Times New Roman" w:eastAsia="Calibri" w:hAnsi="Times New Roman" w:cs="Times New Roman"/>
          <w:b/>
          <w:sz w:val="12"/>
          <w:szCs w:val="12"/>
        </w:rPr>
        <w:t>ОРОТНЕЕ</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МУНИЦИПАЛЬНОГО РАЙОНА СЕРГИЕВСКИЙ</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r w:rsidRPr="00EE471A">
        <w:rPr>
          <w:rFonts w:ascii="Times New Roman" w:eastAsia="Calibri" w:hAnsi="Times New Roman" w:cs="Times New Roman"/>
          <w:b/>
          <w:sz w:val="12"/>
          <w:szCs w:val="12"/>
        </w:rPr>
        <w:t>САМАРСКОЙ ОБЛАСТИ</w:t>
      </w:r>
    </w:p>
    <w:p w:rsidR="00EE471A" w:rsidRPr="00EE471A" w:rsidRDefault="00EE471A" w:rsidP="00EE471A">
      <w:pPr>
        <w:tabs>
          <w:tab w:val="left" w:pos="284"/>
        </w:tabs>
        <w:spacing w:after="0" w:line="240" w:lineRule="auto"/>
        <w:jc w:val="center"/>
        <w:rPr>
          <w:rFonts w:ascii="Times New Roman" w:eastAsia="Calibri" w:hAnsi="Times New Roman" w:cs="Times New Roman"/>
          <w:b/>
          <w:sz w:val="12"/>
          <w:szCs w:val="12"/>
        </w:rPr>
      </w:pPr>
    </w:p>
    <w:p w:rsidR="00851380" w:rsidRDefault="00851380" w:rsidP="00EE471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EE471A" w:rsidRPr="00EE471A" w:rsidRDefault="00851380" w:rsidP="00EE471A">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w:t>
      </w:r>
      <w:r w:rsidR="00935494">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октября</w:t>
      </w:r>
      <w:r w:rsidR="00935494">
        <w:rPr>
          <w:rFonts w:ascii="Times New Roman" w:eastAsia="Calibri" w:hAnsi="Times New Roman" w:cs="Times New Roman"/>
          <w:sz w:val="12"/>
          <w:szCs w:val="12"/>
        </w:rPr>
        <w:t xml:space="preserve"> </w:t>
      </w:r>
      <w:r w:rsidR="00EE471A" w:rsidRPr="00EE471A">
        <w:rPr>
          <w:rFonts w:ascii="Times New Roman" w:eastAsia="Calibri" w:hAnsi="Times New Roman" w:cs="Times New Roman"/>
          <w:sz w:val="12"/>
          <w:szCs w:val="12"/>
        </w:rPr>
        <w:t xml:space="preserve"> 2019</w:t>
      </w:r>
      <w:proofErr w:type="gramEnd"/>
      <w:r w:rsidR="00EE471A" w:rsidRPr="00EE471A">
        <w:rPr>
          <w:rFonts w:ascii="Times New Roman" w:eastAsia="Calibri" w:hAnsi="Times New Roman" w:cs="Times New Roman"/>
          <w:sz w:val="12"/>
          <w:szCs w:val="12"/>
        </w:rPr>
        <w:t>г.                                                                                                                                                                                                      №</w:t>
      </w:r>
      <w:r>
        <w:rPr>
          <w:rFonts w:ascii="Times New Roman" w:eastAsia="Calibri" w:hAnsi="Times New Roman" w:cs="Times New Roman"/>
          <w:sz w:val="12"/>
          <w:szCs w:val="12"/>
        </w:rPr>
        <w:t>58</w:t>
      </w:r>
    </w:p>
    <w:p w:rsidR="00851380" w:rsidRPr="00851380" w:rsidRDefault="00851380" w:rsidP="00851380">
      <w:pPr>
        <w:tabs>
          <w:tab w:val="left" w:pos="284"/>
        </w:tabs>
        <w:spacing w:after="0" w:line="240" w:lineRule="auto"/>
        <w:jc w:val="center"/>
        <w:rPr>
          <w:rFonts w:ascii="Times New Roman" w:eastAsia="Calibri" w:hAnsi="Times New Roman" w:cs="Times New Roman"/>
          <w:sz w:val="12"/>
          <w:szCs w:val="12"/>
        </w:rPr>
      </w:pPr>
      <w:r w:rsidRPr="00851380">
        <w:rPr>
          <w:rFonts w:ascii="Times New Roman" w:eastAsia="Calibri" w:hAnsi="Times New Roman" w:cs="Times New Roman"/>
          <w:b/>
          <w:sz w:val="12"/>
          <w:szCs w:val="12"/>
        </w:rPr>
        <w:t xml:space="preserve">Об исполнении бюджета сельского </w:t>
      </w:r>
      <w:proofErr w:type="gramStart"/>
      <w:r w:rsidRPr="00851380">
        <w:rPr>
          <w:rFonts w:ascii="Times New Roman" w:eastAsia="Calibri" w:hAnsi="Times New Roman" w:cs="Times New Roman"/>
          <w:b/>
          <w:sz w:val="12"/>
          <w:szCs w:val="12"/>
        </w:rPr>
        <w:t>поселения</w:t>
      </w:r>
      <w:r>
        <w:rPr>
          <w:rFonts w:ascii="Times New Roman" w:eastAsia="Calibri" w:hAnsi="Times New Roman" w:cs="Times New Roman"/>
          <w:sz w:val="12"/>
          <w:szCs w:val="12"/>
        </w:rPr>
        <w:t xml:space="preserve">  </w:t>
      </w:r>
      <w:proofErr w:type="spellStart"/>
      <w:r w:rsidRPr="00851380">
        <w:rPr>
          <w:rFonts w:ascii="Times New Roman" w:eastAsia="Calibri" w:hAnsi="Times New Roman" w:cs="Times New Roman"/>
          <w:b/>
          <w:sz w:val="12"/>
          <w:szCs w:val="12"/>
        </w:rPr>
        <w:t>Воротнее</w:t>
      </w:r>
      <w:proofErr w:type="spellEnd"/>
      <w:proofErr w:type="gramEnd"/>
      <w:r w:rsidRPr="00851380">
        <w:rPr>
          <w:rFonts w:ascii="Times New Roman" w:eastAsia="Calibri" w:hAnsi="Times New Roman" w:cs="Times New Roman"/>
          <w:b/>
          <w:sz w:val="12"/>
          <w:szCs w:val="12"/>
        </w:rPr>
        <w:t xml:space="preserve"> за 9 месяцев  2019  года</w:t>
      </w:r>
    </w:p>
    <w:p w:rsidR="00851380" w:rsidRPr="00851380" w:rsidRDefault="00851380" w:rsidP="00851380">
      <w:pPr>
        <w:tabs>
          <w:tab w:val="left" w:pos="284"/>
        </w:tabs>
        <w:spacing w:after="0" w:line="240" w:lineRule="auto"/>
        <w:jc w:val="both"/>
        <w:rPr>
          <w:rFonts w:ascii="Times New Roman" w:eastAsia="Calibri" w:hAnsi="Times New Roman" w:cs="Times New Roman"/>
          <w:sz w:val="12"/>
          <w:szCs w:val="12"/>
        </w:rPr>
      </w:pPr>
      <w:r w:rsidRPr="00851380">
        <w:rPr>
          <w:rFonts w:ascii="Times New Roman" w:eastAsia="Calibri" w:hAnsi="Times New Roman" w:cs="Times New Roman"/>
          <w:sz w:val="12"/>
          <w:szCs w:val="12"/>
        </w:rPr>
        <w:t xml:space="preserve">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851380">
        <w:rPr>
          <w:rFonts w:ascii="Times New Roman" w:eastAsia="Calibri" w:hAnsi="Times New Roman" w:cs="Times New Roman"/>
          <w:sz w:val="12"/>
          <w:szCs w:val="12"/>
        </w:rPr>
        <w:t>Воротнее</w:t>
      </w:r>
      <w:proofErr w:type="spellEnd"/>
    </w:p>
    <w:p w:rsidR="00851380" w:rsidRPr="00AC62D9" w:rsidRDefault="00851380" w:rsidP="00851380">
      <w:pPr>
        <w:tabs>
          <w:tab w:val="left" w:pos="142"/>
        </w:tabs>
        <w:spacing w:after="0" w:line="240" w:lineRule="auto"/>
        <w:jc w:val="both"/>
        <w:rPr>
          <w:rFonts w:ascii="Times New Roman" w:eastAsia="Calibri" w:hAnsi="Times New Roman" w:cs="Times New Roman"/>
          <w:b/>
          <w:sz w:val="12"/>
          <w:szCs w:val="12"/>
        </w:rPr>
      </w:pPr>
      <w:r w:rsidRPr="00851380">
        <w:rPr>
          <w:rFonts w:ascii="Times New Roman" w:eastAsia="Calibri" w:hAnsi="Times New Roman" w:cs="Times New Roman"/>
          <w:sz w:val="12"/>
          <w:szCs w:val="12"/>
        </w:rPr>
        <w:t xml:space="preserve">       </w:t>
      </w:r>
      <w:r w:rsidRPr="00AC62D9">
        <w:rPr>
          <w:rFonts w:ascii="Times New Roman" w:eastAsia="Calibri" w:hAnsi="Times New Roman" w:cs="Times New Roman"/>
          <w:b/>
          <w:sz w:val="12"/>
          <w:szCs w:val="12"/>
        </w:rPr>
        <w:t>ПОСТАНОВЛЯЕТ:</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51380">
        <w:rPr>
          <w:rFonts w:ascii="Times New Roman" w:eastAsia="Calibri" w:hAnsi="Times New Roman" w:cs="Times New Roman"/>
          <w:sz w:val="12"/>
          <w:szCs w:val="12"/>
        </w:rPr>
        <w:t xml:space="preserve">Утвердить исполнение бюджета сельского поселения </w:t>
      </w:r>
      <w:proofErr w:type="spellStart"/>
      <w:r w:rsidRPr="00851380">
        <w:rPr>
          <w:rFonts w:ascii="Times New Roman" w:eastAsia="Calibri" w:hAnsi="Times New Roman" w:cs="Times New Roman"/>
          <w:sz w:val="12"/>
          <w:szCs w:val="12"/>
        </w:rPr>
        <w:t>Воротнее</w:t>
      </w:r>
      <w:proofErr w:type="spellEnd"/>
      <w:r w:rsidRPr="00851380">
        <w:rPr>
          <w:rFonts w:ascii="Times New Roman" w:eastAsia="Calibri" w:hAnsi="Times New Roman" w:cs="Times New Roman"/>
          <w:sz w:val="12"/>
          <w:szCs w:val="12"/>
        </w:rPr>
        <w:t xml:space="preserve"> за 9 месяцев </w:t>
      </w:r>
      <w:proofErr w:type="gramStart"/>
      <w:r w:rsidRPr="00851380">
        <w:rPr>
          <w:rFonts w:ascii="Times New Roman" w:eastAsia="Calibri" w:hAnsi="Times New Roman" w:cs="Times New Roman"/>
          <w:sz w:val="12"/>
          <w:szCs w:val="12"/>
        </w:rPr>
        <w:t>2019  года</w:t>
      </w:r>
      <w:proofErr w:type="gramEnd"/>
      <w:r w:rsidRPr="00851380">
        <w:rPr>
          <w:rFonts w:ascii="Times New Roman" w:eastAsia="Calibri" w:hAnsi="Times New Roman" w:cs="Times New Roman"/>
          <w:sz w:val="12"/>
          <w:szCs w:val="12"/>
        </w:rPr>
        <w:t xml:space="preserve"> по доходам в сумме 4 638 тыс. рублей и по расходам в сумме 4 134 тыс. рублей с превышением доходов над расходами в сумме 504 тыс. рублей.</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851380">
        <w:rPr>
          <w:rFonts w:ascii="Times New Roman" w:eastAsia="Calibri" w:hAnsi="Times New Roman" w:cs="Times New Roman"/>
          <w:sz w:val="12"/>
          <w:szCs w:val="12"/>
        </w:rPr>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51380">
        <w:rPr>
          <w:rFonts w:ascii="Times New Roman" w:eastAsia="Calibri" w:hAnsi="Times New Roman" w:cs="Times New Roman"/>
          <w:sz w:val="12"/>
          <w:szCs w:val="12"/>
        </w:rPr>
        <w:t xml:space="preserve">Утвердить ведомственную структуру расходов бюджета сельского поселения </w:t>
      </w:r>
      <w:proofErr w:type="spellStart"/>
      <w:r w:rsidRPr="00851380">
        <w:rPr>
          <w:rFonts w:ascii="Times New Roman" w:eastAsia="Calibri" w:hAnsi="Times New Roman" w:cs="Times New Roman"/>
          <w:sz w:val="12"/>
          <w:szCs w:val="12"/>
        </w:rPr>
        <w:t>Воротнее</w:t>
      </w:r>
      <w:proofErr w:type="spellEnd"/>
      <w:r w:rsidRPr="00851380">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2.</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851380">
        <w:rPr>
          <w:rFonts w:ascii="Times New Roman" w:eastAsia="Calibri" w:hAnsi="Times New Roman" w:cs="Times New Roman"/>
          <w:sz w:val="12"/>
          <w:szCs w:val="12"/>
        </w:rPr>
        <w:t xml:space="preserve">Утвердить распределение бюджетных ассигнований по </w:t>
      </w:r>
      <w:proofErr w:type="gramStart"/>
      <w:r w:rsidRPr="00851380">
        <w:rPr>
          <w:rFonts w:ascii="Times New Roman" w:eastAsia="Calibri" w:hAnsi="Times New Roman" w:cs="Times New Roman"/>
          <w:sz w:val="12"/>
          <w:szCs w:val="12"/>
        </w:rPr>
        <w:t>разделам  и</w:t>
      </w:r>
      <w:proofErr w:type="gramEnd"/>
      <w:r w:rsidRPr="00851380">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w:t>
      </w:r>
      <w:proofErr w:type="spellStart"/>
      <w:r w:rsidRPr="00851380">
        <w:rPr>
          <w:rFonts w:ascii="Times New Roman" w:eastAsia="Calibri" w:hAnsi="Times New Roman" w:cs="Times New Roman"/>
          <w:sz w:val="12"/>
          <w:szCs w:val="12"/>
        </w:rPr>
        <w:t>Воротнее</w:t>
      </w:r>
      <w:proofErr w:type="spellEnd"/>
      <w:r w:rsidRPr="00851380">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3.</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851380">
        <w:rPr>
          <w:rFonts w:ascii="Times New Roman" w:eastAsia="Calibri" w:hAnsi="Times New Roman" w:cs="Times New Roman"/>
          <w:sz w:val="12"/>
          <w:szCs w:val="12"/>
        </w:rPr>
        <w:t xml:space="preserve">Утвердить источники внутреннего финансирования дефицита бюджета сельского поселения </w:t>
      </w:r>
      <w:proofErr w:type="spellStart"/>
      <w:r w:rsidRPr="00851380">
        <w:rPr>
          <w:rFonts w:ascii="Times New Roman" w:eastAsia="Calibri" w:hAnsi="Times New Roman" w:cs="Times New Roman"/>
          <w:sz w:val="12"/>
          <w:szCs w:val="12"/>
        </w:rPr>
        <w:t>Воротнее</w:t>
      </w:r>
      <w:proofErr w:type="spellEnd"/>
      <w:r w:rsidRPr="00851380">
        <w:rPr>
          <w:rFonts w:ascii="Times New Roman" w:eastAsia="Calibri" w:hAnsi="Times New Roman" w:cs="Times New Roman"/>
          <w:sz w:val="12"/>
          <w:szCs w:val="12"/>
        </w:rPr>
        <w:t xml:space="preserve"> за 9 месяцев 2019 года по кодам классификации источников финансирования дефицитов бюджетов в соответствии с приложением 4.</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851380">
        <w:rPr>
          <w:rFonts w:ascii="Times New Roman" w:eastAsia="Calibri" w:hAnsi="Times New Roman" w:cs="Times New Roman"/>
          <w:sz w:val="12"/>
          <w:szCs w:val="12"/>
        </w:rPr>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51380" w:rsidRP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851380">
        <w:rPr>
          <w:rFonts w:ascii="Times New Roman" w:eastAsia="Calibri" w:hAnsi="Times New Roman" w:cs="Times New Roman"/>
          <w:sz w:val="12"/>
          <w:szCs w:val="12"/>
        </w:rPr>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851380" w:rsidRDefault="00851380" w:rsidP="00851380">
      <w:pPr>
        <w:tabs>
          <w:tab w:val="left" w:pos="0"/>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851380">
        <w:rPr>
          <w:rFonts w:ascii="Times New Roman" w:eastAsia="Calibri" w:hAnsi="Times New Roman" w:cs="Times New Roman"/>
          <w:sz w:val="12"/>
          <w:szCs w:val="12"/>
        </w:rPr>
        <w:t>Контроль за исполнением настоящего постановления оставляю за собой.</w:t>
      </w:r>
    </w:p>
    <w:p w:rsidR="00851380" w:rsidRPr="00851380" w:rsidRDefault="00851380" w:rsidP="00851380">
      <w:pPr>
        <w:tabs>
          <w:tab w:val="left" w:pos="142"/>
        </w:tabs>
        <w:spacing w:after="0" w:line="240" w:lineRule="auto"/>
        <w:ind w:left="142"/>
        <w:jc w:val="right"/>
        <w:rPr>
          <w:rFonts w:ascii="Times New Roman" w:eastAsia="Calibri" w:hAnsi="Times New Roman" w:cs="Times New Roman"/>
          <w:sz w:val="12"/>
          <w:szCs w:val="12"/>
        </w:rPr>
      </w:pPr>
      <w:r w:rsidRPr="00851380">
        <w:rPr>
          <w:rFonts w:ascii="Times New Roman" w:eastAsia="Calibri" w:hAnsi="Times New Roman" w:cs="Times New Roman"/>
          <w:sz w:val="12"/>
          <w:szCs w:val="12"/>
        </w:rPr>
        <w:t xml:space="preserve">Глава сельского поселения </w:t>
      </w:r>
      <w:proofErr w:type="spellStart"/>
      <w:r w:rsidRPr="00851380">
        <w:rPr>
          <w:rFonts w:ascii="Times New Roman" w:eastAsia="Calibri" w:hAnsi="Times New Roman" w:cs="Times New Roman"/>
          <w:sz w:val="12"/>
          <w:szCs w:val="12"/>
        </w:rPr>
        <w:t>Воротнее</w:t>
      </w:r>
      <w:proofErr w:type="spellEnd"/>
    </w:p>
    <w:p w:rsidR="00851380" w:rsidRDefault="00851380" w:rsidP="00851380">
      <w:pPr>
        <w:tabs>
          <w:tab w:val="left" w:pos="142"/>
        </w:tabs>
        <w:spacing w:after="0" w:line="240" w:lineRule="auto"/>
        <w:ind w:left="142"/>
        <w:jc w:val="right"/>
        <w:rPr>
          <w:rFonts w:ascii="Times New Roman" w:eastAsia="Calibri" w:hAnsi="Times New Roman" w:cs="Times New Roman"/>
          <w:sz w:val="12"/>
          <w:szCs w:val="12"/>
        </w:rPr>
      </w:pPr>
      <w:r w:rsidRPr="00851380">
        <w:rPr>
          <w:rFonts w:ascii="Times New Roman" w:eastAsia="Calibri" w:hAnsi="Times New Roman" w:cs="Times New Roman"/>
          <w:sz w:val="12"/>
          <w:szCs w:val="12"/>
        </w:rPr>
        <w:t xml:space="preserve">муниципального района Сергиевский                                                  </w:t>
      </w:r>
    </w:p>
    <w:p w:rsidR="00851380" w:rsidRPr="00851380" w:rsidRDefault="00851380" w:rsidP="00851380">
      <w:pPr>
        <w:tabs>
          <w:tab w:val="left" w:pos="142"/>
        </w:tabs>
        <w:spacing w:after="0" w:line="240" w:lineRule="auto"/>
        <w:ind w:left="142"/>
        <w:jc w:val="right"/>
        <w:rPr>
          <w:rFonts w:ascii="Times New Roman" w:eastAsia="Calibri" w:hAnsi="Times New Roman" w:cs="Times New Roman"/>
          <w:sz w:val="12"/>
          <w:szCs w:val="12"/>
        </w:rPr>
      </w:pPr>
      <w:r w:rsidRPr="00851380">
        <w:rPr>
          <w:rFonts w:ascii="Times New Roman" w:eastAsia="Calibri" w:hAnsi="Times New Roman" w:cs="Times New Roman"/>
          <w:sz w:val="12"/>
          <w:szCs w:val="12"/>
        </w:rPr>
        <w:t xml:space="preserve">А.И. </w:t>
      </w:r>
      <w:proofErr w:type="spellStart"/>
      <w:r w:rsidRPr="00851380">
        <w:rPr>
          <w:rFonts w:ascii="Times New Roman" w:eastAsia="Calibri" w:hAnsi="Times New Roman" w:cs="Times New Roman"/>
          <w:sz w:val="12"/>
          <w:szCs w:val="12"/>
        </w:rPr>
        <w:t>Сидельников</w:t>
      </w:r>
      <w:proofErr w:type="spellEnd"/>
    </w:p>
    <w:p w:rsidR="00996CB7" w:rsidRPr="00996CB7" w:rsidRDefault="00996CB7" w:rsidP="00EE471A">
      <w:pPr>
        <w:tabs>
          <w:tab w:val="left" w:pos="284"/>
        </w:tabs>
        <w:spacing w:after="0" w:line="240" w:lineRule="auto"/>
        <w:jc w:val="right"/>
        <w:rPr>
          <w:rFonts w:ascii="Times New Roman" w:eastAsia="Calibri" w:hAnsi="Times New Roman" w:cs="Times New Roman"/>
          <w:i/>
          <w:sz w:val="12"/>
          <w:szCs w:val="12"/>
        </w:rPr>
      </w:pPr>
      <w:r w:rsidRPr="00996CB7">
        <w:rPr>
          <w:rFonts w:ascii="Times New Roman" w:eastAsia="Calibri" w:hAnsi="Times New Roman" w:cs="Times New Roman"/>
          <w:i/>
          <w:sz w:val="12"/>
          <w:szCs w:val="12"/>
        </w:rPr>
        <w:t>Приложение 1</w:t>
      </w:r>
    </w:p>
    <w:p w:rsidR="00996CB7" w:rsidRPr="00996CB7" w:rsidRDefault="00996CB7" w:rsidP="00EE471A">
      <w:pPr>
        <w:tabs>
          <w:tab w:val="left" w:pos="284"/>
        </w:tabs>
        <w:spacing w:after="0" w:line="240" w:lineRule="auto"/>
        <w:jc w:val="right"/>
        <w:rPr>
          <w:rFonts w:ascii="Times New Roman" w:eastAsia="Calibri" w:hAnsi="Times New Roman" w:cs="Times New Roman"/>
          <w:i/>
          <w:sz w:val="12"/>
          <w:szCs w:val="12"/>
          <w:lang w:val="x-none"/>
        </w:rPr>
      </w:pPr>
      <w:r w:rsidRPr="00996CB7">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996CB7">
        <w:rPr>
          <w:rFonts w:ascii="Times New Roman" w:eastAsia="Calibri" w:hAnsi="Times New Roman" w:cs="Times New Roman"/>
          <w:i/>
          <w:sz w:val="12"/>
          <w:szCs w:val="12"/>
          <w:lang w:val="x-none"/>
        </w:rPr>
        <w:t>Воротнее</w:t>
      </w:r>
      <w:proofErr w:type="spellEnd"/>
    </w:p>
    <w:p w:rsidR="00996CB7" w:rsidRPr="00996CB7" w:rsidRDefault="00996CB7" w:rsidP="00EE471A">
      <w:pPr>
        <w:tabs>
          <w:tab w:val="left" w:pos="284"/>
        </w:tabs>
        <w:spacing w:after="0" w:line="240" w:lineRule="auto"/>
        <w:jc w:val="right"/>
        <w:rPr>
          <w:rFonts w:ascii="Times New Roman" w:eastAsia="Calibri" w:hAnsi="Times New Roman" w:cs="Times New Roman"/>
          <w:i/>
          <w:sz w:val="12"/>
          <w:szCs w:val="12"/>
          <w:lang w:val="x-none"/>
        </w:rPr>
      </w:pPr>
      <w:r w:rsidRPr="00996CB7">
        <w:rPr>
          <w:rFonts w:ascii="Times New Roman" w:eastAsia="Calibri" w:hAnsi="Times New Roman" w:cs="Times New Roman"/>
          <w:i/>
          <w:sz w:val="12"/>
          <w:szCs w:val="12"/>
          <w:lang w:val="x-none"/>
        </w:rPr>
        <w:t xml:space="preserve"> муниципального района Сергиевский</w:t>
      </w:r>
    </w:p>
    <w:p w:rsidR="00EE471A" w:rsidRPr="00996CB7" w:rsidRDefault="00996CB7" w:rsidP="00EE471A">
      <w:pPr>
        <w:tabs>
          <w:tab w:val="left" w:pos="284"/>
        </w:tabs>
        <w:spacing w:after="0" w:line="240" w:lineRule="auto"/>
        <w:jc w:val="right"/>
        <w:rPr>
          <w:rFonts w:ascii="Times New Roman" w:eastAsia="Calibri" w:hAnsi="Times New Roman" w:cs="Times New Roman"/>
          <w:i/>
          <w:sz w:val="12"/>
          <w:szCs w:val="12"/>
          <w:lang w:val="x-none"/>
        </w:rPr>
      </w:pPr>
      <w:r w:rsidRPr="00996CB7">
        <w:rPr>
          <w:rFonts w:ascii="Times New Roman" w:eastAsia="Calibri" w:hAnsi="Times New Roman" w:cs="Times New Roman"/>
          <w:i/>
          <w:sz w:val="12"/>
          <w:szCs w:val="12"/>
          <w:lang w:val="x-none"/>
        </w:rPr>
        <w:t xml:space="preserve"> № 58 от "18" октября 2019 г.</w:t>
      </w:r>
      <w:r w:rsidR="00EE471A" w:rsidRPr="00996CB7">
        <w:rPr>
          <w:rFonts w:ascii="Times New Roman" w:eastAsia="Calibri" w:hAnsi="Times New Roman" w:cs="Times New Roman"/>
          <w:i/>
          <w:sz w:val="12"/>
          <w:szCs w:val="12"/>
          <w:lang w:val="x-none"/>
        </w:rPr>
        <w:t xml:space="preserve">    </w:t>
      </w:r>
    </w:p>
    <w:p w:rsidR="00996CB7" w:rsidRDefault="00996CB7" w:rsidP="00996CB7">
      <w:pPr>
        <w:tabs>
          <w:tab w:val="left" w:pos="284"/>
        </w:tabs>
        <w:spacing w:after="0" w:line="240" w:lineRule="auto"/>
        <w:jc w:val="center"/>
        <w:rPr>
          <w:rFonts w:ascii="Times New Roman" w:eastAsia="Calibri" w:hAnsi="Times New Roman" w:cs="Times New Roman"/>
          <w:b/>
          <w:sz w:val="12"/>
          <w:szCs w:val="12"/>
        </w:rPr>
      </w:pPr>
      <w:r w:rsidRPr="00996CB7">
        <w:rPr>
          <w:rFonts w:ascii="Times New Roman" w:eastAsia="Calibri" w:hAnsi="Times New Roman" w:cs="Times New Roman"/>
          <w:b/>
          <w:sz w:val="12"/>
          <w:szCs w:val="12"/>
        </w:rPr>
        <w:t xml:space="preserve">ДОХОДЫ  </w:t>
      </w:r>
    </w:p>
    <w:p w:rsidR="00EE471A" w:rsidRPr="00996CB7" w:rsidRDefault="00996CB7" w:rsidP="00996CB7">
      <w:pPr>
        <w:tabs>
          <w:tab w:val="left" w:pos="284"/>
        </w:tabs>
        <w:spacing w:after="0" w:line="240" w:lineRule="auto"/>
        <w:jc w:val="center"/>
        <w:rPr>
          <w:rFonts w:ascii="Times New Roman" w:eastAsia="Calibri" w:hAnsi="Times New Roman" w:cs="Times New Roman"/>
          <w:b/>
          <w:sz w:val="12"/>
          <w:szCs w:val="12"/>
        </w:rPr>
      </w:pPr>
      <w:r w:rsidRPr="00996CB7">
        <w:rPr>
          <w:rFonts w:ascii="Times New Roman" w:eastAsia="Calibri" w:hAnsi="Times New Roman" w:cs="Times New Roman"/>
          <w:b/>
          <w:sz w:val="12"/>
          <w:szCs w:val="12"/>
        </w:rPr>
        <w:t xml:space="preserve">   местного бюджета </w:t>
      </w:r>
      <w:proofErr w:type="spellStart"/>
      <w:r w:rsidRPr="00996CB7">
        <w:rPr>
          <w:rFonts w:ascii="Times New Roman" w:eastAsia="Calibri" w:hAnsi="Times New Roman" w:cs="Times New Roman"/>
          <w:b/>
          <w:sz w:val="12"/>
          <w:szCs w:val="12"/>
        </w:rPr>
        <w:t>селького</w:t>
      </w:r>
      <w:proofErr w:type="spellEnd"/>
      <w:r w:rsidRPr="00996CB7">
        <w:rPr>
          <w:rFonts w:ascii="Times New Roman" w:eastAsia="Calibri" w:hAnsi="Times New Roman" w:cs="Times New Roman"/>
          <w:b/>
          <w:sz w:val="12"/>
          <w:szCs w:val="12"/>
        </w:rPr>
        <w:t xml:space="preserve"> поселения </w:t>
      </w:r>
      <w:proofErr w:type="spellStart"/>
      <w:r w:rsidRPr="00996CB7">
        <w:rPr>
          <w:rFonts w:ascii="Times New Roman" w:eastAsia="Calibri" w:hAnsi="Times New Roman" w:cs="Times New Roman"/>
          <w:b/>
          <w:sz w:val="12"/>
          <w:szCs w:val="12"/>
        </w:rPr>
        <w:t>Воротнее</w:t>
      </w:r>
      <w:proofErr w:type="spellEnd"/>
      <w:r w:rsidRPr="00996CB7">
        <w:rPr>
          <w:rFonts w:ascii="Times New Roman" w:eastAsia="Calibri" w:hAnsi="Times New Roman" w:cs="Times New Roman"/>
          <w:b/>
          <w:sz w:val="12"/>
          <w:szCs w:val="12"/>
        </w:rPr>
        <w:t xml:space="preserve"> за 9 месяцев 2019 года по кодам классификации доходов бюджетов  </w:t>
      </w:r>
      <w:r>
        <w:rPr>
          <w:rFonts w:ascii="Times New Roman" w:eastAsia="Calibri" w:hAnsi="Times New Roman" w:cs="Times New Roman"/>
          <w:b/>
          <w:sz w:val="12"/>
          <w:szCs w:val="12"/>
        </w:rPr>
        <w:t xml:space="preserve">                                          </w:t>
      </w:r>
      <w:r w:rsidRPr="00996CB7">
        <w:rPr>
          <w:rFonts w:ascii="Times New Roman" w:eastAsia="Calibri" w:hAnsi="Times New Roman" w:cs="Times New Roman"/>
          <w:b/>
          <w:sz w:val="12"/>
          <w:szCs w:val="12"/>
        </w:rPr>
        <w:t xml:space="preserve">  в разрезе главных администраторов доходов бюджетов</w:t>
      </w:r>
    </w:p>
    <w:p w:rsidR="00996CB7" w:rsidRDefault="001626FC" w:rsidP="001626FC">
      <w:pPr>
        <w:tabs>
          <w:tab w:val="left" w:pos="284"/>
        </w:tabs>
        <w:spacing w:after="0" w:line="240" w:lineRule="auto"/>
        <w:jc w:val="center"/>
        <w:rPr>
          <w:rFonts w:ascii="Times New Roman" w:eastAsia="Calibri" w:hAnsi="Times New Roman" w:cs="Times New Roman"/>
          <w:b/>
          <w:i/>
          <w:sz w:val="12"/>
          <w:szCs w:val="12"/>
        </w:rPr>
      </w:pPr>
      <w:r w:rsidRPr="001626FC">
        <w:rPr>
          <w:rFonts w:ascii="Times New Roman" w:eastAsia="Calibri" w:hAnsi="Times New Roman" w:cs="Times New Roman"/>
          <w:b/>
          <w:i/>
          <w:sz w:val="12"/>
          <w:szCs w:val="12"/>
        </w:rPr>
        <w:t xml:space="preserve">  </w:t>
      </w:r>
    </w:p>
    <w:tbl>
      <w:tblPr>
        <w:tblStyle w:val="af8"/>
        <w:tblW w:w="0" w:type="auto"/>
        <w:tblLook w:val="04A0" w:firstRow="1" w:lastRow="0" w:firstColumn="1" w:lastColumn="0" w:noHBand="0" w:noVBand="1"/>
      </w:tblPr>
      <w:tblGrid>
        <w:gridCol w:w="1060"/>
        <w:gridCol w:w="1393"/>
        <w:gridCol w:w="4058"/>
        <w:gridCol w:w="776"/>
      </w:tblGrid>
      <w:tr w:rsidR="00385B83" w:rsidRPr="00996CB7" w:rsidTr="00385B83">
        <w:trPr>
          <w:trHeight w:val="595"/>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B7" w:rsidRPr="00996CB7" w:rsidRDefault="00996CB7" w:rsidP="00996CB7">
            <w:pPr>
              <w:jc w:val="center"/>
              <w:rPr>
                <w:rFonts w:ascii="Times New Roman" w:hAnsi="Times New Roman" w:cs="Times New Roman"/>
                <w:b/>
                <w:bCs/>
                <w:sz w:val="12"/>
                <w:szCs w:val="12"/>
              </w:rPr>
            </w:pPr>
            <w:r w:rsidRPr="00996CB7">
              <w:rPr>
                <w:rFonts w:ascii="Times New Roman" w:hAnsi="Times New Roman" w:cs="Times New Roman"/>
                <w:b/>
                <w:bCs/>
                <w:sz w:val="12"/>
                <w:szCs w:val="12"/>
              </w:rPr>
              <w:t>Код главного администратора</w:t>
            </w:r>
          </w:p>
        </w:tc>
        <w:tc>
          <w:tcPr>
            <w:tcW w:w="1466" w:type="dxa"/>
            <w:tcBorders>
              <w:top w:val="single" w:sz="4" w:space="0" w:color="auto"/>
              <w:left w:val="nil"/>
              <w:bottom w:val="single" w:sz="4" w:space="0" w:color="auto"/>
              <w:right w:val="single" w:sz="4" w:space="0" w:color="auto"/>
            </w:tcBorders>
            <w:shd w:val="clear" w:color="auto" w:fill="auto"/>
            <w:noWrap/>
            <w:vAlign w:val="center"/>
          </w:tcPr>
          <w:p w:rsidR="00996CB7" w:rsidRPr="00996CB7" w:rsidRDefault="00996CB7" w:rsidP="00996CB7">
            <w:pPr>
              <w:jc w:val="center"/>
              <w:rPr>
                <w:rFonts w:ascii="Times New Roman" w:hAnsi="Times New Roman" w:cs="Times New Roman"/>
                <w:b/>
                <w:bCs/>
                <w:sz w:val="12"/>
                <w:szCs w:val="12"/>
              </w:rPr>
            </w:pPr>
            <w:r w:rsidRPr="00996CB7">
              <w:rPr>
                <w:rFonts w:ascii="Times New Roman"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295" w:type="dxa"/>
            <w:tcBorders>
              <w:top w:val="single" w:sz="4" w:space="0" w:color="auto"/>
              <w:left w:val="nil"/>
              <w:bottom w:val="single" w:sz="4" w:space="0" w:color="auto"/>
              <w:right w:val="single" w:sz="4" w:space="0" w:color="auto"/>
            </w:tcBorders>
            <w:shd w:val="clear" w:color="auto" w:fill="auto"/>
            <w:vAlign w:val="center"/>
          </w:tcPr>
          <w:p w:rsidR="00996CB7" w:rsidRPr="00996CB7" w:rsidRDefault="00996CB7" w:rsidP="00996CB7">
            <w:pPr>
              <w:jc w:val="center"/>
              <w:rPr>
                <w:rFonts w:ascii="Times New Roman" w:hAnsi="Times New Roman" w:cs="Times New Roman"/>
                <w:b/>
                <w:bCs/>
                <w:sz w:val="12"/>
                <w:szCs w:val="12"/>
              </w:rPr>
            </w:pPr>
            <w:r w:rsidRPr="00996CB7">
              <w:rPr>
                <w:rFonts w:ascii="Times New Roman" w:hAnsi="Times New Roman" w:cs="Times New Roman"/>
                <w:b/>
                <w:bCs/>
                <w:sz w:val="12"/>
                <w:szCs w:val="12"/>
              </w:rPr>
              <w:t>Наименование показателя</w:t>
            </w:r>
          </w:p>
        </w:tc>
        <w:tc>
          <w:tcPr>
            <w:tcW w:w="488" w:type="dxa"/>
            <w:tcBorders>
              <w:top w:val="single" w:sz="4" w:space="0" w:color="auto"/>
              <w:left w:val="nil"/>
              <w:bottom w:val="single" w:sz="4" w:space="0" w:color="auto"/>
              <w:right w:val="single" w:sz="4" w:space="0" w:color="auto"/>
            </w:tcBorders>
            <w:shd w:val="clear" w:color="auto" w:fill="auto"/>
            <w:noWrap/>
            <w:vAlign w:val="center"/>
          </w:tcPr>
          <w:p w:rsidR="00996CB7" w:rsidRPr="00996CB7" w:rsidRDefault="00996CB7" w:rsidP="00996CB7">
            <w:pPr>
              <w:jc w:val="center"/>
              <w:rPr>
                <w:rFonts w:ascii="Times New Roman" w:hAnsi="Times New Roman" w:cs="Times New Roman"/>
                <w:b/>
                <w:bCs/>
                <w:sz w:val="12"/>
                <w:szCs w:val="12"/>
              </w:rPr>
            </w:pPr>
            <w:r w:rsidRPr="00996CB7">
              <w:rPr>
                <w:rFonts w:ascii="Times New Roman" w:hAnsi="Times New Roman" w:cs="Times New Roman"/>
                <w:b/>
                <w:bCs/>
                <w:sz w:val="12"/>
                <w:szCs w:val="12"/>
              </w:rPr>
              <w:t>Исполнено тыс. рублей</w:t>
            </w:r>
          </w:p>
        </w:tc>
      </w:tr>
      <w:tr w:rsidR="00385B83" w:rsidRPr="00996CB7" w:rsidTr="00385B83">
        <w:trPr>
          <w:trHeight w:val="123"/>
        </w:trPr>
        <w:tc>
          <w:tcPr>
            <w:tcW w:w="1038" w:type="dxa"/>
            <w:noWrap/>
            <w:vAlign w:val="center"/>
          </w:tcPr>
          <w:p w:rsidR="00385B83" w:rsidRPr="00996CB7" w:rsidRDefault="00385B83" w:rsidP="00385B83">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100</w:t>
            </w:r>
          </w:p>
        </w:tc>
        <w:tc>
          <w:tcPr>
            <w:tcW w:w="5761" w:type="dxa"/>
            <w:gridSpan w:val="2"/>
            <w:noWrap/>
            <w:vAlign w:val="center"/>
          </w:tcPr>
          <w:p w:rsidR="00385B83" w:rsidRPr="00996CB7" w:rsidRDefault="00385B83" w:rsidP="00385B83">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488" w:type="dxa"/>
            <w:noWrap/>
            <w:vAlign w:val="center"/>
          </w:tcPr>
          <w:p w:rsidR="00385B83" w:rsidRPr="00996CB7" w:rsidRDefault="00385B83" w:rsidP="00385B83">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563</w:t>
            </w:r>
          </w:p>
        </w:tc>
      </w:tr>
      <w:tr w:rsidR="00385B83" w:rsidRPr="00996CB7" w:rsidTr="00385B83">
        <w:trPr>
          <w:trHeight w:val="754"/>
        </w:trPr>
        <w:tc>
          <w:tcPr>
            <w:tcW w:w="1038" w:type="dxa"/>
            <w:noWrap/>
            <w:vAlign w:val="center"/>
          </w:tcPr>
          <w:p w:rsidR="00385B83" w:rsidRPr="00996CB7" w:rsidRDefault="00385B83" w:rsidP="00385B83">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100</w:t>
            </w:r>
          </w:p>
        </w:tc>
        <w:tc>
          <w:tcPr>
            <w:tcW w:w="1466" w:type="dxa"/>
            <w:noWrap/>
            <w:vAlign w:val="center"/>
          </w:tcPr>
          <w:p w:rsidR="00385B83" w:rsidRPr="00996CB7" w:rsidRDefault="00385B83" w:rsidP="00385B83">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1 03 02231 01 0000 110</w:t>
            </w:r>
          </w:p>
        </w:tc>
        <w:tc>
          <w:tcPr>
            <w:tcW w:w="4295" w:type="dxa"/>
            <w:vAlign w:val="center"/>
          </w:tcPr>
          <w:p w:rsidR="00385B83" w:rsidRPr="00996CB7" w:rsidRDefault="00385B83"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88" w:type="dxa"/>
            <w:noWrap/>
            <w:vAlign w:val="center"/>
          </w:tcPr>
          <w:p w:rsidR="00385B83" w:rsidRPr="00996CB7" w:rsidRDefault="00385B83" w:rsidP="00385B83">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255</w:t>
            </w:r>
          </w:p>
        </w:tc>
      </w:tr>
      <w:tr w:rsidR="00385B83" w:rsidRPr="00996CB7" w:rsidTr="00385B83">
        <w:trPr>
          <w:trHeight w:val="967"/>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100</w:t>
            </w:r>
          </w:p>
        </w:tc>
        <w:tc>
          <w:tcPr>
            <w:tcW w:w="1466"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1 03 02241 01 0000 110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96CB7">
              <w:rPr>
                <w:rFonts w:ascii="Times New Roman" w:eastAsia="Calibri" w:hAnsi="Times New Roman" w:cs="Times New Roman"/>
                <w:sz w:val="12"/>
                <w:szCs w:val="12"/>
              </w:rPr>
              <w:t>инжекторных</w:t>
            </w:r>
            <w:proofErr w:type="spellEnd"/>
            <w:r w:rsidRPr="00996CB7">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2</w:t>
            </w:r>
          </w:p>
        </w:tc>
      </w:tr>
      <w:tr w:rsidR="00385B83" w:rsidRPr="00996CB7" w:rsidTr="00385B83">
        <w:trPr>
          <w:trHeight w:val="833"/>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100</w:t>
            </w:r>
          </w:p>
        </w:tc>
        <w:tc>
          <w:tcPr>
            <w:tcW w:w="1466"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1 03 02251 01 0000 110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350</w:t>
            </w:r>
          </w:p>
        </w:tc>
      </w:tr>
      <w:tr w:rsidR="00385B83" w:rsidRPr="00996CB7" w:rsidTr="00385B83">
        <w:trPr>
          <w:trHeight w:val="640"/>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100</w:t>
            </w:r>
          </w:p>
        </w:tc>
        <w:tc>
          <w:tcPr>
            <w:tcW w:w="1466"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1 03 02261 01 0000 110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-43</w:t>
            </w:r>
          </w:p>
        </w:tc>
      </w:tr>
      <w:tr w:rsidR="00996CB7" w:rsidRPr="00996CB7" w:rsidTr="00385B83">
        <w:trPr>
          <w:trHeight w:val="70"/>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182</w:t>
            </w:r>
          </w:p>
        </w:tc>
        <w:tc>
          <w:tcPr>
            <w:tcW w:w="5761" w:type="dxa"/>
            <w:gridSpan w:val="2"/>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Управление Федеральной налоговой службы по Самарской области</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2265</w:t>
            </w:r>
          </w:p>
        </w:tc>
      </w:tr>
      <w:tr w:rsidR="00385B83" w:rsidRPr="00996CB7" w:rsidTr="00385B83">
        <w:trPr>
          <w:trHeight w:val="70"/>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182</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1 01 02000 01 0000 110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 xml:space="preserve">Налог на доходы физических лиц </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1206</w:t>
            </w:r>
          </w:p>
        </w:tc>
      </w:tr>
      <w:tr w:rsidR="00385B83" w:rsidRPr="00996CB7" w:rsidTr="00385B83">
        <w:trPr>
          <w:trHeight w:val="356"/>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182</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1 06 01030 10 0000 110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56</w:t>
            </w:r>
          </w:p>
        </w:tc>
      </w:tr>
      <w:tr w:rsidR="00385B83" w:rsidRPr="00996CB7" w:rsidTr="00385B83">
        <w:trPr>
          <w:trHeight w:val="214"/>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182</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1 06 06033 10 0000 110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934</w:t>
            </w:r>
          </w:p>
        </w:tc>
      </w:tr>
      <w:tr w:rsidR="00385B83" w:rsidRPr="00996CB7" w:rsidTr="00385B83">
        <w:trPr>
          <w:trHeight w:val="214"/>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182</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1 06 06043 10 0000 110</w:t>
            </w:r>
          </w:p>
        </w:tc>
        <w:tc>
          <w:tcPr>
            <w:tcW w:w="4295" w:type="dxa"/>
            <w:vAlign w:val="center"/>
            <w:hideMark/>
          </w:tcPr>
          <w:p w:rsidR="00996CB7" w:rsidRPr="00996CB7" w:rsidRDefault="00996CB7" w:rsidP="00996CB7">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68</w:t>
            </w:r>
          </w:p>
        </w:tc>
      </w:tr>
      <w:tr w:rsidR="00996CB7" w:rsidRPr="00996CB7" w:rsidTr="00385B83">
        <w:trPr>
          <w:trHeight w:val="209"/>
        </w:trPr>
        <w:tc>
          <w:tcPr>
            <w:tcW w:w="1038" w:type="dxa"/>
            <w:noWrap/>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421</w:t>
            </w:r>
          </w:p>
        </w:tc>
        <w:tc>
          <w:tcPr>
            <w:tcW w:w="5761" w:type="dxa"/>
            <w:gridSpan w:val="2"/>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 xml:space="preserve">Администрация </w:t>
            </w:r>
            <w:proofErr w:type="spellStart"/>
            <w:r w:rsidRPr="00996CB7">
              <w:rPr>
                <w:rFonts w:ascii="Times New Roman" w:eastAsia="Calibri" w:hAnsi="Times New Roman" w:cs="Times New Roman"/>
                <w:b/>
                <w:bCs/>
                <w:sz w:val="12"/>
                <w:szCs w:val="12"/>
              </w:rPr>
              <w:t>селького</w:t>
            </w:r>
            <w:proofErr w:type="spellEnd"/>
            <w:r w:rsidRPr="00996CB7">
              <w:rPr>
                <w:rFonts w:ascii="Times New Roman" w:eastAsia="Calibri" w:hAnsi="Times New Roman" w:cs="Times New Roman"/>
                <w:b/>
                <w:bCs/>
                <w:sz w:val="12"/>
                <w:szCs w:val="12"/>
              </w:rPr>
              <w:t xml:space="preserve"> поселения </w:t>
            </w:r>
            <w:proofErr w:type="spellStart"/>
            <w:r w:rsidRPr="00996CB7">
              <w:rPr>
                <w:rFonts w:ascii="Times New Roman" w:eastAsia="Calibri" w:hAnsi="Times New Roman" w:cs="Times New Roman"/>
                <w:b/>
                <w:bCs/>
                <w:sz w:val="12"/>
                <w:szCs w:val="12"/>
              </w:rPr>
              <w:t>Воротнее</w:t>
            </w:r>
            <w:proofErr w:type="spellEnd"/>
            <w:r w:rsidRPr="00996CB7">
              <w:rPr>
                <w:rFonts w:ascii="Times New Roman" w:eastAsia="Calibri" w:hAnsi="Times New Roman" w:cs="Times New Roman"/>
                <w:b/>
                <w:bCs/>
                <w:sz w:val="12"/>
                <w:szCs w:val="12"/>
              </w:rPr>
              <w:t xml:space="preserve"> муниципального района Сергиевский Самарской области</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1701</w:t>
            </w:r>
          </w:p>
        </w:tc>
      </w:tr>
      <w:tr w:rsidR="00385B83" w:rsidRPr="00996CB7" w:rsidTr="00385B83">
        <w:trPr>
          <w:trHeight w:val="214"/>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421</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2 02 15001 10 0000 150</w:t>
            </w:r>
          </w:p>
        </w:tc>
        <w:tc>
          <w:tcPr>
            <w:tcW w:w="4295" w:type="dxa"/>
            <w:vAlign w:val="center"/>
            <w:hideMark/>
          </w:tcPr>
          <w:p w:rsidR="00996CB7" w:rsidRPr="00996CB7" w:rsidRDefault="00996CB7"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886</w:t>
            </w:r>
          </w:p>
        </w:tc>
      </w:tr>
      <w:tr w:rsidR="00385B83" w:rsidRPr="00996CB7" w:rsidTr="00385B83">
        <w:trPr>
          <w:trHeight w:val="70"/>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421</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2 02 29999 10 0000 150</w:t>
            </w:r>
          </w:p>
        </w:tc>
        <w:tc>
          <w:tcPr>
            <w:tcW w:w="4295" w:type="dxa"/>
            <w:vAlign w:val="center"/>
            <w:hideMark/>
          </w:tcPr>
          <w:p w:rsidR="00996CB7" w:rsidRPr="00996CB7" w:rsidRDefault="00996CB7"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Прочие субсидии бюджетам сельских поселений</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733</w:t>
            </w:r>
          </w:p>
        </w:tc>
      </w:tr>
      <w:tr w:rsidR="00385B83" w:rsidRPr="00996CB7" w:rsidTr="00385B83">
        <w:trPr>
          <w:trHeight w:val="348"/>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421</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2 02 35118 10 0000 150</w:t>
            </w:r>
          </w:p>
        </w:tc>
        <w:tc>
          <w:tcPr>
            <w:tcW w:w="4295" w:type="dxa"/>
            <w:vAlign w:val="center"/>
            <w:hideMark/>
          </w:tcPr>
          <w:p w:rsidR="00996CB7" w:rsidRPr="00996CB7" w:rsidRDefault="00996CB7"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82</w:t>
            </w:r>
          </w:p>
        </w:tc>
      </w:tr>
      <w:tr w:rsidR="00996CB7" w:rsidRPr="00996CB7" w:rsidTr="00385B83">
        <w:trPr>
          <w:trHeight w:val="197"/>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608</w:t>
            </w:r>
          </w:p>
        </w:tc>
        <w:tc>
          <w:tcPr>
            <w:tcW w:w="5761" w:type="dxa"/>
            <w:gridSpan w:val="2"/>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 xml:space="preserve"> Комитет по управлению муниципальным имуществом муниципального района Сергиевский Самарской области</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109</w:t>
            </w:r>
          </w:p>
        </w:tc>
      </w:tr>
      <w:tr w:rsidR="00385B83" w:rsidRPr="00996CB7" w:rsidTr="00385B83">
        <w:trPr>
          <w:trHeight w:val="471"/>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608</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1 11 05035 10 0000 120</w:t>
            </w:r>
          </w:p>
        </w:tc>
        <w:tc>
          <w:tcPr>
            <w:tcW w:w="4295" w:type="dxa"/>
            <w:vAlign w:val="center"/>
            <w:hideMark/>
          </w:tcPr>
          <w:p w:rsidR="00996CB7" w:rsidRPr="00996CB7" w:rsidRDefault="00996CB7"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18</w:t>
            </w:r>
          </w:p>
        </w:tc>
      </w:tr>
      <w:tr w:rsidR="00385B83" w:rsidRPr="00996CB7" w:rsidTr="00385B83">
        <w:trPr>
          <w:trHeight w:val="479"/>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608</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1 11 09045 10 0000 120</w:t>
            </w:r>
          </w:p>
        </w:tc>
        <w:tc>
          <w:tcPr>
            <w:tcW w:w="4295" w:type="dxa"/>
            <w:vAlign w:val="center"/>
            <w:hideMark/>
          </w:tcPr>
          <w:p w:rsidR="00996CB7" w:rsidRPr="00996CB7" w:rsidRDefault="00996CB7"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57</w:t>
            </w:r>
          </w:p>
        </w:tc>
      </w:tr>
      <w:tr w:rsidR="00385B83" w:rsidRPr="00996CB7" w:rsidTr="00385B83">
        <w:trPr>
          <w:trHeight w:val="491"/>
        </w:trPr>
        <w:tc>
          <w:tcPr>
            <w:tcW w:w="1038" w:type="dxa"/>
            <w:noWrap/>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608</w:t>
            </w:r>
          </w:p>
        </w:tc>
        <w:tc>
          <w:tcPr>
            <w:tcW w:w="1466" w:type="dxa"/>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1 14 06025 10 0000 430</w:t>
            </w:r>
          </w:p>
        </w:tc>
        <w:tc>
          <w:tcPr>
            <w:tcW w:w="4295" w:type="dxa"/>
            <w:vAlign w:val="center"/>
            <w:hideMark/>
          </w:tcPr>
          <w:p w:rsidR="00996CB7" w:rsidRPr="00996CB7" w:rsidRDefault="00996CB7" w:rsidP="00385B83">
            <w:pPr>
              <w:tabs>
                <w:tab w:val="left" w:pos="284"/>
              </w:tabs>
              <w:rPr>
                <w:rFonts w:ascii="Times New Roman" w:eastAsia="Calibri" w:hAnsi="Times New Roman" w:cs="Times New Roman"/>
                <w:sz w:val="12"/>
                <w:szCs w:val="12"/>
              </w:rPr>
            </w:pPr>
            <w:r w:rsidRPr="00996CB7">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sz w:val="12"/>
                <w:szCs w:val="12"/>
              </w:rPr>
            </w:pPr>
            <w:r w:rsidRPr="00996CB7">
              <w:rPr>
                <w:rFonts w:ascii="Times New Roman" w:eastAsia="Calibri" w:hAnsi="Times New Roman" w:cs="Times New Roman"/>
                <w:sz w:val="12"/>
                <w:szCs w:val="12"/>
              </w:rPr>
              <w:t>33</w:t>
            </w:r>
          </w:p>
        </w:tc>
      </w:tr>
      <w:tr w:rsidR="00996CB7" w:rsidRPr="00996CB7" w:rsidTr="00385B83">
        <w:trPr>
          <w:trHeight w:val="88"/>
        </w:trPr>
        <w:tc>
          <w:tcPr>
            <w:tcW w:w="6799" w:type="dxa"/>
            <w:gridSpan w:val="3"/>
            <w:noWrap/>
            <w:vAlign w:val="center"/>
            <w:hideMark/>
          </w:tcPr>
          <w:p w:rsidR="00996CB7" w:rsidRPr="00996CB7" w:rsidRDefault="00996CB7" w:rsidP="00385B83">
            <w:pPr>
              <w:tabs>
                <w:tab w:val="left" w:pos="284"/>
              </w:tabs>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 xml:space="preserve">    ВСЕГО ДОХОДОВ</w:t>
            </w:r>
          </w:p>
        </w:tc>
        <w:tc>
          <w:tcPr>
            <w:tcW w:w="488" w:type="dxa"/>
            <w:noWrap/>
            <w:vAlign w:val="center"/>
            <w:hideMark/>
          </w:tcPr>
          <w:p w:rsidR="00996CB7" w:rsidRPr="00996CB7" w:rsidRDefault="00996CB7" w:rsidP="00996CB7">
            <w:pPr>
              <w:tabs>
                <w:tab w:val="left" w:pos="284"/>
              </w:tabs>
              <w:jc w:val="center"/>
              <w:rPr>
                <w:rFonts w:ascii="Times New Roman" w:eastAsia="Calibri" w:hAnsi="Times New Roman" w:cs="Times New Roman"/>
                <w:b/>
                <w:bCs/>
                <w:sz w:val="12"/>
                <w:szCs w:val="12"/>
              </w:rPr>
            </w:pPr>
            <w:r w:rsidRPr="00996CB7">
              <w:rPr>
                <w:rFonts w:ascii="Times New Roman" w:eastAsia="Calibri" w:hAnsi="Times New Roman" w:cs="Times New Roman"/>
                <w:b/>
                <w:bCs/>
                <w:sz w:val="12"/>
                <w:szCs w:val="12"/>
              </w:rPr>
              <w:t>4638</w:t>
            </w:r>
          </w:p>
        </w:tc>
      </w:tr>
    </w:tbl>
    <w:p w:rsidR="00385B83" w:rsidRPr="00385B83" w:rsidRDefault="00385B83" w:rsidP="00385B83">
      <w:pPr>
        <w:tabs>
          <w:tab w:val="left" w:pos="284"/>
        </w:tabs>
        <w:spacing w:after="0" w:line="240" w:lineRule="auto"/>
        <w:jc w:val="right"/>
        <w:rPr>
          <w:rFonts w:ascii="Times New Roman" w:eastAsia="Calibri" w:hAnsi="Times New Roman" w:cs="Times New Roman"/>
          <w:i/>
          <w:sz w:val="12"/>
          <w:szCs w:val="12"/>
        </w:rPr>
      </w:pPr>
      <w:r w:rsidRPr="00385B83">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385B83" w:rsidRPr="00385B83" w:rsidRDefault="00385B83" w:rsidP="00385B83">
      <w:pPr>
        <w:tabs>
          <w:tab w:val="left" w:pos="284"/>
        </w:tabs>
        <w:spacing w:after="0" w:line="240" w:lineRule="auto"/>
        <w:jc w:val="right"/>
        <w:rPr>
          <w:rFonts w:ascii="Times New Roman" w:eastAsia="Calibri" w:hAnsi="Times New Roman" w:cs="Times New Roman"/>
          <w:i/>
          <w:sz w:val="12"/>
          <w:szCs w:val="12"/>
          <w:lang w:val="x-none"/>
        </w:rPr>
      </w:pPr>
      <w:r w:rsidRPr="00385B83">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385B83">
        <w:rPr>
          <w:rFonts w:ascii="Times New Roman" w:eastAsia="Calibri" w:hAnsi="Times New Roman" w:cs="Times New Roman"/>
          <w:i/>
          <w:sz w:val="12"/>
          <w:szCs w:val="12"/>
          <w:lang w:val="x-none"/>
        </w:rPr>
        <w:t>Воротнее</w:t>
      </w:r>
      <w:proofErr w:type="spellEnd"/>
    </w:p>
    <w:p w:rsidR="00385B83" w:rsidRPr="00385B83" w:rsidRDefault="00385B83" w:rsidP="00385B83">
      <w:pPr>
        <w:tabs>
          <w:tab w:val="left" w:pos="284"/>
        </w:tabs>
        <w:spacing w:after="0" w:line="240" w:lineRule="auto"/>
        <w:jc w:val="right"/>
        <w:rPr>
          <w:rFonts w:ascii="Times New Roman" w:eastAsia="Calibri" w:hAnsi="Times New Roman" w:cs="Times New Roman"/>
          <w:i/>
          <w:sz w:val="12"/>
          <w:szCs w:val="12"/>
          <w:lang w:val="x-none"/>
        </w:rPr>
      </w:pPr>
      <w:r w:rsidRPr="00385B83">
        <w:rPr>
          <w:rFonts w:ascii="Times New Roman" w:eastAsia="Calibri" w:hAnsi="Times New Roman" w:cs="Times New Roman"/>
          <w:i/>
          <w:sz w:val="12"/>
          <w:szCs w:val="12"/>
          <w:lang w:val="x-none"/>
        </w:rPr>
        <w:t xml:space="preserve"> муниципального района Сергиевский</w:t>
      </w:r>
    </w:p>
    <w:p w:rsidR="00385B83" w:rsidRDefault="00385B83" w:rsidP="00385B83">
      <w:pPr>
        <w:tabs>
          <w:tab w:val="left" w:pos="284"/>
        </w:tabs>
        <w:spacing w:after="0" w:line="240" w:lineRule="auto"/>
        <w:jc w:val="right"/>
        <w:rPr>
          <w:rFonts w:ascii="Times New Roman" w:eastAsia="Calibri" w:hAnsi="Times New Roman" w:cs="Times New Roman"/>
          <w:i/>
          <w:sz w:val="12"/>
          <w:szCs w:val="12"/>
          <w:lang w:val="x-none"/>
        </w:rPr>
      </w:pPr>
      <w:r w:rsidRPr="00385B83">
        <w:rPr>
          <w:rFonts w:ascii="Times New Roman" w:eastAsia="Calibri" w:hAnsi="Times New Roman" w:cs="Times New Roman"/>
          <w:i/>
          <w:sz w:val="12"/>
          <w:szCs w:val="12"/>
          <w:lang w:val="x-none"/>
        </w:rPr>
        <w:t xml:space="preserve"> № 58 от "18" октября 2019 г.</w:t>
      </w:r>
    </w:p>
    <w:p w:rsidR="00996CB7" w:rsidRPr="00385B83" w:rsidRDefault="00AC62D9" w:rsidP="001626F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В</w:t>
      </w:r>
      <w:r w:rsidR="00385B83" w:rsidRPr="00385B83">
        <w:rPr>
          <w:rFonts w:ascii="Times New Roman" w:eastAsia="Calibri" w:hAnsi="Times New Roman" w:cs="Times New Roman"/>
          <w:b/>
          <w:sz w:val="12"/>
          <w:szCs w:val="12"/>
        </w:rPr>
        <w:t xml:space="preserve">едомственная структура расходов бюджета сельского поселения </w:t>
      </w:r>
      <w:proofErr w:type="spellStart"/>
      <w:r w:rsidR="00385B83" w:rsidRPr="00385B83">
        <w:rPr>
          <w:rFonts w:ascii="Times New Roman" w:eastAsia="Calibri" w:hAnsi="Times New Roman" w:cs="Times New Roman"/>
          <w:b/>
          <w:sz w:val="12"/>
          <w:szCs w:val="12"/>
        </w:rPr>
        <w:t>Воротнее</w:t>
      </w:r>
      <w:proofErr w:type="spellEnd"/>
      <w:r w:rsidR="00385B83" w:rsidRPr="00385B83">
        <w:rPr>
          <w:rFonts w:ascii="Times New Roman" w:eastAsia="Calibri" w:hAnsi="Times New Roman" w:cs="Times New Roman"/>
          <w:b/>
          <w:sz w:val="12"/>
          <w:szCs w:val="12"/>
        </w:rPr>
        <w:t xml:space="preserve"> муниципального района Сергиевский </w:t>
      </w:r>
      <w:r w:rsidR="00385B83">
        <w:rPr>
          <w:rFonts w:ascii="Times New Roman" w:eastAsia="Calibri" w:hAnsi="Times New Roman" w:cs="Times New Roman"/>
          <w:b/>
          <w:sz w:val="12"/>
          <w:szCs w:val="12"/>
        </w:rPr>
        <w:t xml:space="preserve">                                               </w:t>
      </w:r>
      <w:r w:rsidR="00385B83" w:rsidRPr="00385B83">
        <w:rPr>
          <w:rFonts w:ascii="Times New Roman" w:eastAsia="Calibri" w:hAnsi="Times New Roman" w:cs="Times New Roman"/>
          <w:b/>
          <w:sz w:val="12"/>
          <w:szCs w:val="12"/>
        </w:rPr>
        <w:t xml:space="preserve">за 9 </w:t>
      </w:r>
      <w:proofErr w:type="gramStart"/>
      <w:r w:rsidR="00385B83" w:rsidRPr="00385B83">
        <w:rPr>
          <w:rFonts w:ascii="Times New Roman" w:eastAsia="Calibri" w:hAnsi="Times New Roman" w:cs="Times New Roman"/>
          <w:b/>
          <w:sz w:val="12"/>
          <w:szCs w:val="12"/>
        </w:rPr>
        <w:t>месяцев  2019</w:t>
      </w:r>
      <w:proofErr w:type="gramEnd"/>
      <w:r w:rsidR="00385B83" w:rsidRPr="00385B83">
        <w:rPr>
          <w:rFonts w:ascii="Times New Roman" w:eastAsia="Calibri" w:hAnsi="Times New Roman" w:cs="Times New Roman"/>
          <w:b/>
          <w:sz w:val="12"/>
          <w:szCs w:val="12"/>
        </w:rPr>
        <w:t xml:space="preserve"> года</w:t>
      </w:r>
      <w:r w:rsidR="00385B83">
        <w:rPr>
          <w:rFonts w:ascii="Times New Roman" w:eastAsia="Calibri" w:hAnsi="Times New Roman" w:cs="Times New Roman"/>
          <w:b/>
          <w:sz w:val="12"/>
          <w:szCs w:val="12"/>
        </w:rPr>
        <w:t xml:space="preserve">                        </w:t>
      </w:r>
    </w:p>
    <w:p w:rsidR="00385B83" w:rsidRDefault="00385B83" w:rsidP="001626FC">
      <w:pPr>
        <w:tabs>
          <w:tab w:val="left" w:pos="284"/>
        </w:tabs>
        <w:spacing w:after="0" w:line="240" w:lineRule="auto"/>
        <w:jc w:val="center"/>
      </w:pPr>
      <w:r>
        <w:fldChar w:fldCharType="begin"/>
      </w:r>
      <w:r>
        <w:instrText xml:space="preserve"> LINK Excel.Sheet.12 "E:\\РАБОТА\\21.10\\Бюджет поселения\\Воротнее\\Прил 2.xlsx" "Структура РБ на год_4!R12C2:R67C27" \a \f 4 \h  \* MERGEFORMAT </w:instrText>
      </w:r>
      <w:r>
        <w:fldChar w:fldCharType="separate"/>
      </w:r>
    </w:p>
    <w:tbl>
      <w:tblPr>
        <w:tblW w:w="7230" w:type="dxa"/>
        <w:tblLayout w:type="fixed"/>
        <w:tblLook w:val="04A0" w:firstRow="1" w:lastRow="0" w:firstColumn="1" w:lastColumn="0" w:noHBand="0" w:noVBand="1"/>
      </w:tblPr>
      <w:tblGrid>
        <w:gridCol w:w="2552"/>
        <w:gridCol w:w="425"/>
        <w:gridCol w:w="425"/>
        <w:gridCol w:w="426"/>
        <w:gridCol w:w="425"/>
        <w:gridCol w:w="276"/>
        <w:gridCol w:w="336"/>
        <w:gridCol w:w="522"/>
        <w:gridCol w:w="426"/>
        <w:gridCol w:w="567"/>
        <w:gridCol w:w="850"/>
      </w:tblGrid>
      <w:tr w:rsidR="00385B83" w:rsidRPr="00385B83" w:rsidTr="00385B83">
        <w:trPr>
          <w:trHeight w:val="930"/>
        </w:trPr>
        <w:tc>
          <w:tcPr>
            <w:tcW w:w="255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КВСР</w:t>
            </w:r>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proofErr w:type="spellStart"/>
            <w:r w:rsidRPr="00385B83">
              <w:rPr>
                <w:rFonts w:ascii="Times New Roman" w:eastAsia="Times New Roman" w:hAnsi="Times New Roman" w:cs="Times New Roman"/>
                <w:b/>
                <w:bCs/>
                <w:sz w:val="12"/>
                <w:szCs w:val="12"/>
                <w:lang w:eastAsia="ru-RU"/>
              </w:rPr>
              <w:t>Рз</w:t>
            </w:r>
            <w:proofErr w:type="spellEnd"/>
          </w:p>
        </w:tc>
        <w:tc>
          <w:tcPr>
            <w:tcW w:w="426" w:type="dxa"/>
            <w:tcBorders>
              <w:top w:val="single" w:sz="4" w:space="0" w:color="auto"/>
              <w:left w:val="single" w:sz="8" w:space="0" w:color="auto"/>
              <w:bottom w:val="single" w:sz="4" w:space="0" w:color="auto"/>
              <w:right w:val="nil"/>
            </w:tcBorders>
            <w:shd w:val="clear" w:color="auto" w:fill="auto"/>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ПР</w:t>
            </w:r>
          </w:p>
        </w:tc>
        <w:tc>
          <w:tcPr>
            <w:tcW w:w="1559"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ЦСР</w:t>
            </w:r>
          </w:p>
        </w:tc>
        <w:tc>
          <w:tcPr>
            <w:tcW w:w="426" w:type="dxa"/>
            <w:tcBorders>
              <w:top w:val="single" w:sz="4" w:space="0" w:color="auto"/>
              <w:left w:val="nil"/>
              <w:bottom w:val="single" w:sz="4" w:space="0" w:color="auto"/>
              <w:right w:val="single" w:sz="8" w:space="0" w:color="auto"/>
            </w:tcBorders>
            <w:shd w:val="clear" w:color="auto" w:fill="auto"/>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ВР</w:t>
            </w:r>
          </w:p>
        </w:tc>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Исполнено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в </w:t>
            </w:r>
            <w:proofErr w:type="spellStart"/>
            <w:r w:rsidRPr="00385B83">
              <w:rPr>
                <w:rFonts w:ascii="Times New Roman" w:eastAsia="Times New Roman" w:hAnsi="Times New Roman" w:cs="Times New Roman"/>
                <w:b/>
                <w:bCs/>
                <w:sz w:val="12"/>
                <w:szCs w:val="12"/>
                <w:lang w:eastAsia="ru-RU"/>
              </w:rPr>
              <w:t>т.ч</w:t>
            </w:r>
            <w:proofErr w:type="spellEnd"/>
            <w:r w:rsidRPr="00385B83">
              <w:rPr>
                <w:rFonts w:ascii="Times New Roman" w:eastAsia="Times New Roman" w:hAnsi="Times New Roman" w:cs="Times New Roman"/>
                <w:b/>
                <w:bCs/>
                <w:sz w:val="12"/>
                <w:szCs w:val="12"/>
                <w:lang w:eastAsia="ru-RU"/>
              </w:rPr>
              <w:t>. за счет безвозмездных поступлений</w:t>
            </w:r>
          </w:p>
        </w:tc>
      </w:tr>
      <w:tr w:rsidR="00385B83" w:rsidRPr="00385B83" w:rsidTr="00385B83">
        <w:trPr>
          <w:trHeight w:val="418"/>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02</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551</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AC62D9">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02</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551</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AC62D9">
        <w:trPr>
          <w:trHeight w:val="431"/>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810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AC62D9">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727</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154"/>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538</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163</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25</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268"/>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83</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13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83</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6E1332">
        <w:trPr>
          <w:trHeight w:val="34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right"/>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103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103</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06</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103</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Другие общегосударственные вопросы</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13</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645</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40</w:t>
            </w:r>
          </w:p>
        </w:tc>
      </w:tr>
      <w:tr w:rsidR="00385B83" w:rsidRPr="00385B83" w:rsidTr="00385B83">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13</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220</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146</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74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459"/>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13</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302</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302</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6E1332">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proofErr w:type="gramStart"/>
            <w:r w:rsidRPr="00385B83">
              <w:rPr>
                <w:rFonts w:ascii="Times New Roman" w:eastAsia="Times New Roman" w:hAnsi="Times New Roman" w:cs="Times New Roman"/>
                <w:b/>
                <w:bCs/>
                <w:sz w:val="12"/>
                <w:szCs w:val="12"/>
                <w:lang w:eastAsia="ru-RU"/>
              </w:rPr>
              <w:t>Муниципальная  программа</w:t>
            </w:r>
            <w:proofErr w:type="gramEnd"/>
            <w:r w:rsidRPr="00385B83">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13</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123</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40</w:t>
            </w:r>
          </w:p>
        </w:tc>
      </w:tr>
      <w:tr w:rsidR="00385B83" w:rsidRPr="00385B83" w:rsidTr="006E1332">
        <w:trPr>
          <w:trHeight w:val="232"/>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123</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40</w:t>
            </w:r>
          </w:p>
        </w:tc>
      </w:tr>
      <w:tr w:rsidR="00385B83" w:rsidRPr="00385B83" w:rsidTr="00385B83">
        <w:trPr>
          <w:trHeight w:val="22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Мобилизационная и вневойсковая подготовка</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02</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82</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82</w:t>
            </w:r>
          </w:p>
        </w:tc>
      </w:tr>
      <w:tr w:rsidR="00385B83" w:rsidRPr="00385B83" w:rsidTr="00385B83">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 "</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02</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82</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82</w:t>
            </w:r>
          </w:p>
        </w:tc>
      </w:tr>
      <w:tr w:rsidR="00385B83" w:rsidRPr="00385B83" w:rsidTr="00AC62D9">
        <w:trPr>
          <w:trHeight w:val="15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02</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82</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82</w:t>
            </w:r>
          </w:p>
        </w:tc>
      </w:tr>
      <w:tr w:rsidR="00385B83" w:rsidRPr="00385B83" w:rsidTr="00AC62D9">
        <w:trPr>
          <w:trHeight w:val="28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139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AC62D9">
        <w:trPr>
          <w:trHeight w:val="989"/>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139</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131</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148"/>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Дорожное хозяйство (дорожные фонды)</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04</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09</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567</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21"/>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04</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493</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493</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85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85B83">
              <w:rPr>
                <w:rFonts w:ascii="Times New Roman" w:eastAsia="Times New Roman" w:hAnsi="Times New Roman" w:cs="Times New Roman"/>
                <w:b/>
                <w:bCs/>
                <w:sz w:val="12"/>
                <w:szCs w:val="12"/>
                <w:lang w:eastAsia="ru-RU"/>
              </w:rPr>
              <w:t>м.р</w:t>
            </w:r>
            <w:proofErr w:type="spellEnd"/>
            <w:r w:rsidRPr="00385B83">
              <w:rPr>
                <w:rFonts w:ascii="Times New Roman" w:eastAsia="Times New Roman" w:hAnsi="Times New Roman" w:cs="Times New Roman"/>
                <w:b/>
                <w:bCs/>
                <w:sz w:val="12"/>
                <w:szCs w:val="12"/>
                <w:lang w:eastAsia="ru-RU"/>
              </w:rPr>
              <w:t>. Сергиевский Самарской области"</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74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6E133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74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AC62D9">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3"/>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Благоустройство</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764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234</w:t>
            </w:r>
          </w:p>
        </w:tc>
      </w:tr>
      <w:tr w:rsidR="00385B83" w:rsidRPr="00385B83" w:rsidTr="00385B83">
        <w:trPr>
          <w:trHeight w:val="202"/>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05</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730</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234</w:t>
            </w:r>
          </w:p>
        </w:tc>
      </w:tr>
      <w:tr w:rsidR="00385B83" w:rsidRPr="00385B83" w:rsidTr="00385B83">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730</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234</w:t>
            </w:r>
          </w:p>
        </w:tc>
      </w:tr>
      <w:tr w:rsidR="00385B83" w:rsidRPr="00385B83" w:rsidTr="00385B83">
        <w:trPr>
          <w:trHeight w:val="329"/>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85B83">
              <w:rPr>
                <w:rFonts w:ascii="Times New Roman" w:eastAsia="Times New Roman" w:hAnsi="Times New Roman" w:cs="Times New Roman"/>
                <w:b/>
                <w:bCs/>
                <w:sz w:val="12"/>
                <w:szCs w:val="12"/>
                <w:lang w:eastAsia="ru-RU"/>
              </w:rPr>
              <w:t>поселения  муниципального</w:t>
            </w:r>
            <w:proofErr w:type="gramEnd"/>
            <w:r w:rsidRPr="00385B83">
              <w:rPr>
                <w:rFonts w:ascii="Times New Roman" w:eastAsia="Times New Roman" w:hAnsi="Times New Roman" w:cs="Times New Roman"/>
                <w:b/>
                <w:bCs/>
                <w:sz w:val="12"/>
                <w:szCs w:val="12"/>
                <w:lang w:eastAsia="ru-RU"/>
              </w:rPr>
              <w:t xml:space="preserve"> района Сергиевский"</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05</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34</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06</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5</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188"/>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06</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5</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06</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Уплата налогов, сборов и иных платежей</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06</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Молодежная политика</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07</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07</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14</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30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85B83">
              <w:rPr>
                <w:rFonts w:ascii="Times New Roman" w:eastAsia="Times New Roman" w:hAnsi="Times New Roman" w:cs="Times New Roman"/>
                <w:b/>
                <w:bCs/>
                <w:sz w:val="12"/>
                <w:szCs w:val="12"/>
                <w:lang w:eastAsia="ru-RU"/>
              </w:rPr>
              <w:t>сельского  (</w:t>
            </w:r>
            <w:proofErr w:type="gramEnd"/>
            <w:r w:rsidRPr="00385B83">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07</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07</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07</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07</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Культура</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08</w:t>
            </w:r>
          </w:p>
        </w:tc>
        <w:tc>
          <w:tcPr>
            <w:tcW w:w="426" w:type="dxa"/>
            <w:tcBorders>
              <w:top w:val="nil"/>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360</w:t>
            </w:r>
          </w:p>
        </w:tc>
        <w:tc>
          <w:tcPr>
            <w:tcW w:w="850" w:type="dxa"/>
            <w:tcBorders>
              <w:top w:val="nil"/>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33"/>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85B83">
              <w:rPr>
                <w:rFonts w:ascii="Times New Roman" w:eastAsia="Times New Roman" w:hAnsi="Times New Roman" w:cs="Times New Roman"/>
                <w:b/>
                <w:bCs/>
                <w:sz w:val="12"/>
                <w:szCs w:val="12"/>
                <w:lang w:eastAsia="ru-RU"/>
              </w:rPr>
              <w:t>сельского  (</w:t>
            </w:r>
            <w:proofErr w:type="gramEnd"/>
            <w:r w:rsidRPr="00385B83">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08</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360</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385B83">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08</w:t>
            </w:r>
          </w:p>
        </w:tc>
        <w:tc>
          <w:tcPr>
            <w:tcW w:w="426" w:type="dxa"/>
            <w:tcBorders>
              <w:top w:val="single" w:sz="4" w:space="0" w:color="auto"/>
              <w:left w:val="single" w:sz="4" w:space="0" w:color="auto"/>
              <w:bottom w:val="nil"/>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21</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AC62D9">
        <w:trPr>
          <w:trHeight w:val="14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339</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6E133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Физическая культура</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94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6E1332">
        <w:trPr>
          <w:trHeight w:val="45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11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94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0</w:t>
            </w:r>
          </w:p>
        </w:tc>
      </w:tr>
      <w:tr w:rsidR="00385B83" w:rsidRPr="00385B83" w:rsidTr="006E1332">
        <w:trPr>
          <w:trHeight w:val="22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lastRenderedPageBreak/>
              <w:t>Иные 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421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11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00000</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94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85B83" w:rsidRPr="00385B83" w:rsidRDefault="00385B83" w:rsidP="00385B83">
            <w:pPr>
              <w:spacing w:after="0" w:line="240" w:lineRule="auto"/>
              <w:jc w:val="center"/>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0</w:t>
            </w:r>
          </w:p>
        </w:tc>
      </w:tr>
      <w:tr w:rsidR="00385B83" w:rsidRPr="00385B83" w:rsidTr="00385B83">
        <w:trPr>
          <w:trHeight w:val="100"/>
        </w:trPr>
        <w:tc>
          <w:tcPr>
            <w:tcW w:w="2552" w:type="dxa"/>
            <w:tcBorders>
              <w:top w:val="nil"/>
              <w:left w:val="single" w:sz="8" w:space="0" w:color="auto"/>
              <w:bottom w:val="single" w:sz="8" w:space="0" w:color="auto"/>
              <w:right w:val="single" w:sz="4" w:space="0" w:color="auto"/>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Итого</w:t>
            </w:r>
          </w:p>
        </w:tc>
        <w:tc>
          <w:tcPr>
            <w:tcW w:w="425" w:type="dxa"/>
            <w:tcBorders>
              <w:top w:val="nil"/>
              <w:left w:val="nil"/>
              <w:bottom w:val="single" w:sz="8" w:space="0" w:color="auto"/>
              <w:right w:val="single" w:sz="4" w:space="0" w:color="auto"/>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6" w:type="dxa"/>
            <w:tcBorders>
              <w:top w:val="nil"/>
              <w:left w:val="nil"/>
              <w:bottom w:val="single" w:sz="8" w:space="0" w:color="auto"/>
              <w:right w:val="nil"/>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single" w:sz="8" w:space="0" w:color="auto"/>
              <w:right w:val="nil"/>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22" w:type="dxa"/>
            <w:tcBorders>
              <w:top w:val="nil"/>
              <w:left w:val="nil"/>
              <w:bottom w:val="single" w:sz="8" w:space="0" w:color="auto"/>
              <w:right w:val="single" w:sz="4" w:space="0" w:color="auto"/>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sz w:val="12"/>
                <w:szCs w:val="12"/>
                <w:lang w:eastAsia="ru-RU"/>
              </w:rPr>
            </w:pPr>
            <w:r w:rsidRPr="00385B83">
              <w:rPr>
                <w:rFonts w:ascii="Times New Roman" w:eastAsia="Times New Roman" w:hAnsi="Times New Roman" w:cs="Times New Roman"/>
                <w:sz w:val="12"/>
                <w:szCs w:val="12"/>
                <w:lang w:eastAsia="ru-RU"/>
              </w:rPr>
              <w:t> </w:t>
            </w:r>
          </w:p>
        </w:tc>
        <w:tc>
          <w:tcPr>
            <w:tcW w:w="426" w:type="dxa"/>
            <w:tcBorders>
              <w:top w:val="nil"/>
              <w:left w:val="nil"/>
              <w:bottom w:val="single" w:sz="8" w:space="0" w:color="auto"/>
              <w:right w:val="single" w:sz="4" w:space="0" w:color="auto"/>
            </w:tcBorders>
            <w:shd w:val="clear" w:color="000000" w:fill="FFFFFF"/>
            <w:noWrap/>
            <w:vAlign w:val="bottom"/>
            <w:hideMark/>
          </w:tcPr>
          <w:p w:rsidR="00385B83" w:rsidRPr="00385B83" w:rsidRDefault="00385B83" w:rsidP="00385B83">
            <w:pPr>
              <w:spacing w:after="0" w:line="240" w:lineRule="auto"/>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single" w:sz="8" w:space="0" w:color="auto"/>
              <w:right w:val="single" w:sz="4" w:space="0" w:color="auto"/>
            </w:tcBorders>
            <w:shd w:val="clear" w:color="000000" w:fill="FFFFFF"/>
            <w:noWrap/>
            <w:vAlign w:val="bottom"/>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4 134</w:t>
            </w:r>
          </w:p>
        </w:tc>
        <w:tc>
          <w:tcPr>
            <w:tcW w:w="850" w:type="dxa"/>
            <w:tcBorders>
              <w:top w:val="nil"/>
              <w:left w:val="single" w:sz="4" w:space="0" w:color="auto"/>
              <w:bottom w:val="single" w:sz="8" w:space="0" w:color="auto"/>
              <w:right w:val="single" w:sz="8" w:space="0" w:color="auto"/>
            </w:tcBorders>
            <w:shd w:val="clear" w:color="000000" w:fill="FFFFFF"/>
            <w:noWrap/>
            <w:vAlign w:val="bottom"/>
            <w:hideMark/>
          </w:tcPr>
          <w:p w:rsidR="00385B83" w:rsidRPr="00385B83" w:rsidRDefault="00385B83" w:rsidP="00385B83">
            <w:pPr>
              <w:spacing w:after="0" w:line="240" w:lineRule="auto"/>
              <w:jc w:val="center"/>
              <w:rPr>
                <w:rFonts w:ascii="Times New Roman" w:eastAsia="Times New Roman" w:hAnsi="Times New Roman" w:cs="Times New Roman"/>
                <w:b/>
                <w:bCs/>
                <w:sz w:val="12"/>
                <w:szCs w:val="12"/>
                <w:lang w:eastAsia="ru-RU"/>
              </w:rPr>
            </w:pPr>
            <w:r w:rsidRPr="00385B83">
              <w:rPr>
                <w:rFonts w:ascii="Times New Roman" w:eastAsia="Times New Roman" w:hAnsi="Times New Roman" w:cs="Times New Roman"/>
                <w:b/>
                <w:bCs/>
                <w:sz w:val="12"/>
                <w:szCs w:val="12"/>
                <w:lang w:eastAsia="ru-RU"/>
              </w:rPr>
              <w:t>356</w:t>
            </w:r>
          </w:p>
        </w:tc>
      </w:tr>
    </w:tbl>
    <w:p w:rsidR="00996CB7" w:rsidRPr="00385B83" w:rsidRDefault="00385B83" w:rsidP="001626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385B83" w:rsidRPr="00385B83" w:rsidRDefault="00385B83" w:rsidP="00385B83">
      <w:pPr>
        <w:tabs>
          <w:tab w:val="left" w:pos="284"/>
        </w:tabs>
        <w:spacing w:after="0" w:line="240" w:lineRule="auto"/>
        <w:jc w:val="right"/>
        <w:rPr>
          <w:rFonts w:ascii="Times New Roman" w:eastAsia="Calibri" w:hAnsi="Times New Roman" w:cs="Times New Roman"/>
          <w:i/>
          <w:sz w:val="12"/>
          <w:szCs w:val="12"/>
        </w:rPr>
      </w:pPr>
      <w:r w:rsidRPr="00385B83">
        <w:rPr>
          <w:rFonts w:ascii="Times New Roman" w:eastAsia="Calibri" w:hAnsi="Times New Roman" w:cs="Times New Roman"/>
          <w:i/>
          <w:sz w:val="12"/>
          <w:szCs w:val="12"/>
        </w:rPr>
        <w:t>Приложение 3</w:t>
      </w:r>
    </w:p>
    <w:p w:rsidR="00385B83" w:rsidRPr="00385B83" w:rsidRDefault="00385B83" w:rsidP="00385B83">
      <w:pPr>
        <w:tabs>
          <w:tab w:val="left" w:pos="284"/>
        </w:tabs>
        <w:spacing w:after="0" w:line="240" w:lineRule="auto"/>
        <w:jc w:val="right"/>
        <w:rPr>
          <w:rFonts w:ascii="Times New Roman" w:eastAsia="Calibri" w:hAnsi="Times New Roman" w:cs="Times New Roman"/>
          <w:i/>
          <w:sz w:val="12"/>
          <w:szCs w:val="12"/>
          <w:lang w:val="x-none"/>
        </w:rPr>
      </w:pPr>
      <w:r w:rsidRPr="00385B83">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385B83">
        <w:rPr>
          <w:rFonts w:ascii="Times New Roman" w:eastAsia="Calibri" w:hAnsi="Times New Roman" w:cs="Times New Roman"/>
          <w:i/>
          <w:sz w:val="12"/>
          <w:szCs w:val="12"/>
          <w:lang w:val="x-none"/>
        </w:rPr>
        <w:t>Воротнее</w:t>
      </w:r>
      <w:proofErr w:type="spellEnd"/>
    </w:p>
    <w:p w:rsidR="00385B83" w:rsidRPr="00385B83" w:rsidRDefault="00385B83" w:rsidP="00385B83">
      <w:pPr>
        <w:tabs>
          <w:tab w:val="left" w:pos="284"/>
        </w:tabs>
        <w:spacing w:after="0" w:line="240" w:lineRule="auto"/>
        <w:jc w:val="right"/>
        <w:rPr>
          <w:rFonts w:ascii="Times New Roman" w:eastAsia="Calibri" w:hAnsi="Times New Roman" w:cs="Times New Roman"/>
          <w:i/>
          <w:sz w:val="12"/>
          <w:szCs w:val="12"/>
          <w:lang w:val="x-none"/>
        </w:rPr>
      </w:pPr>
      <w:r w:rsidRPr="00385B83">
        <w:rPr>
          <w:rFonts w:ascii="Times New Roman" w:eastAsia="Calibri" w:hAnsi="Times New Roman" w:cs="Times New Roman"/>
          <w:i/>
          <w:sz w:val="12"/>
          <w:szCs w:val="12"/>
          <w:lang w:val="x-none"/>
        </w:rPr>
        <w:t xml:space="preserve"> муниципального района Сергиевский</w:t>
      </w:r>
    </w:p>
    <w:p w:rsidR="00385B83" w:rsidRDefault="00385B83" w:rsidP="00385B83">
      <w:pPr>
        <w:tabs>
          <w:tab w:val="left" w:pos="284"/>
        </w:tabs>
        <w:spacing w:after="0" w:line="240" w:lineRule="auto"/>
        <w:jc w:val="right"/>
        <w:rPr>
          <w:rFonts w:ascii="Times New Roman" w:eastAsia="Calibri" w:hAnsi="Times New Roman" w:cs="Times New Roman"/>
          <w:i/>
          <w:sz w:val="12"/>
          <w:szCs w:val="12"/>
          <w:lang w:val="x-none"/>
        </w:rPr>
      </w:pPr>
      <w:r w:rsidRPr="00385B83">
        <w:rPr>
          <w:rFonts w:ascii="Times New Roman" w:eastAsia="Calibri" w:hAnsi="Times New Roman" w:cs="Times New Roman"/>
          <w:i/>
          <w:sz w:val="12"/>
          <w:szCs w:val="12"/>
          <w:lang w:val="x-none"/>
        </w:rPr>
        <w:t xml:space="preserve"> № 58 от "18" октября 2019 г.</w:t>
      </w:r>
    </w:p>
    <w:p w:rsidR="00385B83" w:rsidRDefault="00385B83" w:rsidP="00385B83">
      <w:pPr>
        <w:tabs>
          <w:tab w:val="left" w:pos="284"/>
        </w:tabs>
        <w:spacing w:after="0" w:line="240" w:lineRule="auto"/>
        <w:jc w:val="center"/>
        <w:rPr>
          <w:rFonts w:ascii="Times New Roman" w:eastAsia="Calibri" w:hAnsi="Times New Roman" w:cs="Times New Roman"/>
          <w:b/>
          <w:sz w:val="12"/>
          <w:szCs w:val="12"/>
          <w:lang w:val="x-none"/>
        </w:rPr>
      </w:pPr>
      <w:r w:rsidRPr="00385B83">
        <w:rPr>
          <w:rFonts w:ascii="Times New Roman" w:eastAsia="Calibri" w:hAnsi="Times New Roman" w:cs="Times New Roman"/>
          <w:b/>
          <w:sz w:val="12"/>
          <w:szCs w:val="12"/>
          <w:lang w:val="x-none"/>
        </w:rPr>
        <w:t xml:space="preserve">Распределение бюджетных ассигнований за 9 месяцев  2019 года по разделам и подразделам классификации расходов бюджета сельского поселения </w:t>
      </w:r>
      <w:proofErr w:type="spellStart"/>
      <w:r w:rsidRPr="00385B83">
        <w:rPr>
          <w:rFonts w:ascii="Times New Roman" w:eastAsia="Calibri" w:hAnsi="Times New Roman" w:cs="Times New Roman"/>
          <w:b/>
          <w:sz w:val="12"/>
          <w:szCs w:val="12"/>
          <w:lang w:val="x-none"/>
        </w:rPr>
        <w:t>Воротнее</w:t>
      </w:r>
      <w:proofErr w:type="spellEnd"/>
      <w:r w:rsidRPr="00385B83">
        <w:rPr>
          <w:rFonts w:ascii="Times New Roman" w:eastAsia="Calibri" w:hAnsi="Times New Roman" w:cs="Times New Roman"/>
          <w:b/>
          <w:sz w:val="12"/>
          <w:szCs w:val="12"/>
          <w:lang w:val="x-none"/>
        </w:rPr>
        <w:t xml:space="preserve"> муниципального района Сергиевский Самарской области</w:t>
      </w:r>
    </w:p>
    <w:p w:rsidR="00385B83" w:rsidRPr="00385B83" w:rsidRDefault="00385B83" w:rsidP="00385B83">
      <w:pPr>
        <w:tabs>
          <w:tab w:val="left" w:pos="284"/>
        </w:tabs>
        <w:spacing w:after="0" w:line="240" w:lineRule="auto"/>
        <w:rPr>
          <w:rFonts w:ascii="Times New Roman" w:eastAsia="Calibri" w:hAnsi="Times New Roman" w:cs="Times New Roman"/>
          <w:sz w:val="12"/>
          <w:szCs w:val="12"/>
        </w:rPr>
      </w:pPr>
      <w:r w:rsidRPr="00385B83">
        <w:rPr>
          <w:rFonts w:ascii="Times New Roman" w:eastAsia="Calibri" w:hAnsi="Times New Roman" w:cs="Times New Roman"/>
          <w:sz w:val="12"/>
          <w:szCs w:val="12"/>
        </w:rPr>
        <w:t xml:space="preserve">Единица измерения: </w:t>
      </w:r>
      <w:proofErr w:type="spellStart"/>
      <w:r w:rsidRPr="00385B83">
        <w:rPr>
          <w:rFonts w:ascii="Times New Roman" w:eastAsia="Calibri" w:hAnsi="Times New Roman" w:cs="Times New Roman"/>
          <w:sz w:val="12"/>
          <w:szCs w:val="12"/>
        </w:rPr>
        <w:t>тыс.руб</w:t>
      </w:r>
      <w:proofErr w:type="spellEnd"/>
      <w:r w:rsidRPr="00385B83">
        <w:rPr>
          <w:rFonts w:ascii="Times New Roman" w:eastAsia="Calibri" w:hAnsi="Times New Roman" w:cs="Times New Roman"/>
          <w:sz w:val="12"/>
          <w:szCs w:val="12"/>
        </w:rPr>
        <w:t>.</w:t>
      </w:r>
    </w:p>
    <w:tbl>
      <w:tblPr>
        <w:tblStyle w:val="af8"/>
        <w:tblW w:w="0" w:type="auto"/>
        <w:tblLook w:val="04A0" w:firstRow="1" w:lastRow="0" w:firstColumn="1" w:lastColumn="0" w:noHBand="0" w:noVBand="1"/>
      </w:tblPr>
      <w:tblGrid>
        <w:gridCol w:w="4621"/>
        <w:gridCol w:w="338"/>
        <w:gridCol w:w="425"/>
        <w:gridCol w:w="825"/>
        <w:gridCol w:w="1018"/>
      </w:tblGrid>
      <w:tr w:rsidR="00385B83" w:rsidRPr="00385B83" w:rsidTr="00601C2B">
        <w:trPr>
          <w:trHeight w:val="388"/>
        </w:trPr>
        <w:tc>
          <w:tcPr>
            <w:tcW w:w="4621" w:type="dxa"/>
            <w:vAlign w:val="center"/>
            <w:hideMark/>
          </w:tcPr>
          <w:p w:rsidR="00385B83" w:rsidRPr="00385B83" w:rsidRDefault="00385B83" w:rsidP="00385B83">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Наименование показателя</w:t>
            </w:r>
          </w:p>
        </w:tc>
        <w:tc>
          <w:tcPr>
            <w:tcW w:w="336" w:type="dxa"/>
            <w:noWrap/>
            <w:vAlign w:val="center"/>
            <w:hideMark/>
          </w:tcPr>
          <w:p w:rsidR="00385B83" w:rsidRPr="00385B83" w:rsidRDefault="00385B83" w:rsidP="00385B83">
            <w:pPr>
              <w:tabs>
                <w:tab w:val="left" w:pos="284"/>
              </w:tabs>
              <w:jc w:val="center"/>
              <w:rPr>
                <w:rFonts w:ascii="Times New Roman" w:eastAsia="Calibri" w:hAnsi="Times New Roman" w:cs="Times New Roman"/>
                <w:b/>
                <w:bCs/>
                <w:sz w:val="12"/>
                <w:szCs w:val="12"/>
              </w:rPr>
            </w:pPr>
            <w:proofErr w:type="spellStart"/>
            <w:r w:rsidRPr="00385B83">
              <w:rPr>
                <w:rFonts w:ascii="Times New Roman" w:eastAsia="Calibri" w:hAnsi="Times New Roman" w:cs="Times New Roman"/>
                <w:b/>
                <w:bCs/>
                <w:sz w:val="12"/>
                <w:szCs w:val="12"/>
              </w:rPr>
              <w:t>Рз</w:t>
            </w:r>
            <w:proofErr w:type="spellEnd"/>
          </w:p>
        </w:tc>
        <w:tc>
          <w:tcPr>
            <w:tcW w:w="425" w:type="dxa"/>
            <w:noWrap/>
            <w:vAlign w:val="center"/>
            <w:hideMark/>
          </w:tcPr>
          <w:p w:rsidR="00385B83" w:rsidRPr="00385B83" w:rsidRDefault="00385B83" w:rsidP="00385B83">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ПР</w:t>
            </w:r>
          </w:p>
        </w:tc>
        <w:tc>
          <w:tcPr>
            <w:tcW w:w="825" w:type="dxa"/>
            <w:vAlign w:val="center"/>
            <w:hideMark/>
          </w:tcPr>
          <w:p w:rsidR="00385B83" w:rsidRPr="00385B83" w:rsidRDefault="00385B83" w:rsidP="00385B83">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Исполнено</w:t>
            </w:r>
          </w:p>
        </w:tc>
        <w:tc>
          <w:tcPr>
            <w:tcW w:w="1018" w:type="dxa"/>
            <w:vAlign w:val="center"/>
            <w:hideMark/>
          </w:tcPr>
          <w:p w:rsidR="00385B83" w:rsidRPr="00385B83" w:rsidRDefault="00385B83" w:rsidP="00385B83">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 xml:space="preserve">в </w:t>
            </w:r>
            <w:proofErr w:type="spellStart"/>
            <w:r w:rsidRPr="00385B83">
              <w:rPr>
                <w:rFonts w:ascii="Times New Roman" w:eastAsia="Calibri" w:hAnsi="Times New Roman" w:cs="Times New Roman"/>
                <w:b/>
                <w:bCs/>
                <w:sz w:val="12"/>
                <w:szCs w:val="12"/>
              </w:rPr>
              <w:t>т.ч</w:t>
            </w:r>
            <w:proofErr w:type="spellEnd"/>
            <w:r w:rsidRPr="00385B83">
              <w:rPr>
                <w:rFonts w:ascii="Times New Roman" w:eastAsia="Calibri" w:hAnsi="Times New Roman" w:cs="Times New Roman"/>
                <w:b/>
                <w:bCs/>
                <w:sz w:val="12"/>
                <w:szCs w:val="12"/>
              </w:rPr>
              <w:t>. за счет безвозмездных поступлений</w:t>
            </w:r>
          </w:p>
        </w:tc>
      </w:tr>
      <w:tr w:rsidR="00385B83" w:rsidRPr="00385B83" w:rsidTr="00601C2B">
        <w:trPr>
          <w:trHeight w:val="225"/>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Общегосударственные вопросы</w:t>
            </w:r>
          </w:p>
        </w:tc>
        <w:tc>
          <w:tcPr>
            <w:tcW w:w="336"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01</w:t>
            </w:r>
          </w:p>
        </w:tc>
        <w:tc>
          <w:tcPr>
            <w:tcW w:w="425"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p>
        </w:tc>
        <w:tc>
          <w:tcPr>
            <w:tcW w:w="825"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2 109</w:t>
            </w:r>
          </w:p>
        </w:tc>
        <w:tc>
          <w:tcPr>
            <w:tcW w:w="1018"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40</w:t>
            </w:r>
          </w:p>
        </w:tc>
      </w:tr>
      <w:tr w:rsidR="00385B83" w:rsidRPr="00385B83" w:rsidTr="00601C2B">
        <w:trPr>
          <w:trHeight w:val="142"/>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01</w:t>
            </w:r>
          </w:p>
        </w:tc>
        <w:tc>
          <w:tcPr>
            <w:tcW w:w="425"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02</w:t>
            </w:r>
          </w:p>
        </w:tc>
        <w:tc>
          <w:tcPr>
            <w:tcW w:w="825"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551</w:t>
            </w:r>
          </w:p>
        </w:tc>
        <w:tc>
          <w:tcPr>
            <w:tcW w:w="1018"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w:t>
            </w:r>
          </w:p>
        </w:tc>
      </w:tr>
      <w:tr w:rsidR="00385B83" w:rsidRPr="00385B83" w:rsidTr="00601C2B">
        <w:trPr>
          <w:trHeight w:val="146"/>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01</w:t>
            </w:r>
          </w:p>
        </w:tc>
        <w:tc>
          <w:tcPr>
            <w:tcW w:w="425"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04</w:t>
            </w:r>
          </w:p>
        </w:tc>
        <w:tc>
          <w:tcPr>
            <w:tcW w:w="825"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810</w:t>
            </w:r>
          </w:p>
        </w:tc>
        <w:tc>
          <w:tcPr>
            <w:tcW w:w="1018"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01</w:t>
            </w:r>
          </w:p>
        </w:tc>
        <w:tc>
          <w:tcPr>
            <w:tcW w:w="425"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06</w:t>
            </w:r>
          </w:p>
        </w:tc>
        <w:tc>
          <w:tcPr>
            <w:tcW w:w="825"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103</w:t>
            </w:r>
          </w:p>
        </w:tc>
        <w:tc>
          <w:tcPr>
            <w:tcW w:w="1018"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Другие общегосударственные вопросы</w:t>
            </w:r>
          </w:p>
        </w:tc>
        <w:tc>
          <w:tcPr>
            <w:tcW w:w="336"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01</w:t>
            </w:r>
          </w:p>
        </w:tc>
        <w:tc>
          <w:tcPr>
            <w:tcW w:w="425"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13</w:t>
            </w:r>
          </w:p>
        </w:tc>
        <w:tc>
          <w:tcPr>
            <w:tcW w:w="825"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645</w:t>
            </w:r>
          </w:p>
        </w:tc>
        <w:tc>
          <w:tcPr>
            <w:tcW w:w="1018"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40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Национальная оборона</w:t>
            </w:r>
          </w:p>
        </w:tc>
        <w:tc>
          <w:tcPr>
            <w:tcW w:w="336"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02</w:t>
            </w:r>
          </w:p>
        </w:tc>
        <w:tc>
          <w:tcPr>
            <w:tcW w:w="425" w:type="dxa"/>
            <w:hideMark/>
          </w:tcPr>
          <w:p w:rsidR="00385B83" w:rsidRPr="00385B83" w:rsidRDefault="00385B83" w:rsidP="00601C2B">
            <w:pPr>
              <w:tabs>
                <w:tab w:val="left" w:pos="284"/>
              </w:tabs>
              <w:jc w:val="center"/>
              <w:rPr>
                <w:rFonts w:ascii="Times New Roman" w:eastAsia="Calibri" w:hAnsi="Times New Roman" w:cs="Times New Roman"/>
                <w:b/>
                <w:bCs/>
                <w:sz w:val="12"/>
                <w:szCs w:val="12"/>
              </w:rPr>
            </w:pPr>
          </w:p>
        </w:tc>
        <w:tc>
          <w:tcPr>
            <w:tcW w:w="825"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82</w:t>
            </w:r>
          </w:p>
        </w:tc>
        <w:tc>
          <w:tcPr>
            <w:tcW w:w="1018" w:type="dxa"/>
            <w:noWrap/>
            <w:hideMark/>
          </w:tcPr>
          <w:p w:rsidR="00385B83" w:rsidRPr="00385B83" w:rsidRDefault="00385B83" w:rsidP="00601C2B">
            <w:pPr>
              <w:tabs>
                <w:tab w:val="left" w:pos="284"/>
              </w:tabs>
              <w:jc w:val="center"/>
              <w:rPr>
                <w:rFonts w:ascii="Times New Roman" w:eastAsia="Calibri" w:hAnsi="Times New Roman" w:cs="Times New Roman"/>
                <w:b/>
                <w:bCs/>
                <w:sz w:val="12"/>
                <w:szCs w:val="12"/>
              </w:rPr>
            </w:pPr>
            <w:r w:rsidRPr="00385B83">
              <w:rPr>
                <w:rFonts w:ascii="Times New Roman" w:eastAsia="Calibri" w:hAnsi="Times New Roman" w:cs="Times New Roman"/>
                <w:b/>
                <w:bCs/>
                <w:sz w:val="12"/>
                <w:szCs w:val="12"/>
              </w:rPr>
              <w:t>82</w:t>
            </w:r>
          </w:p>
        </w:tc>
      </w:tr>
      <w:tr w:rsidR="00385B83" w:rsidRPr="00385B83" w:rsidTr="00601C2B">
        <w:trPr>
          <w:trHeight w:val="73"/>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Мобилизационная и вневойсковая подготовка</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02</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03</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82</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82</w:t>
            </w:r>
          </w:p>
        </w:tc>
      </w:tr>
      <w:tr w:rsidR="00385B83" w:rsidRPr="00385B83" w:rsidTr="00601C2B">
        <w:trPr>
          <w:trHeight w:val="225"/>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03</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139</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246"/>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03</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09</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139</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Национальная экономика</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04</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567</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96"/>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Дорожное хозяйство (дорожные фонды)</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04</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09</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567</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Жилищно-коммунальное хозяйство</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05</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764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234</w:t>
            </w:r>
          </w:p>
        </w:tc>
      </w:tr>
      <w:tr w:rsidR="00385B83" w:rsidRPr="00385B83" w:rsidTr="00601C2B">
        <w:trPr>
          <w:trHeight w:val="10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Благоустройство</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05</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03</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764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234</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Охрана окружающей среды</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06</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5</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06</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03</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5</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8"/>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Образование</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07</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14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Молодежная политика</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07</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07</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14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КУЛЬТУРА, КИНЕМАТОГРАФИЯ</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08</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360</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Культура</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08</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01</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360</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ФИЗИЧЕСКАЯ КУЛЬТУРА И СПОРТ</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11</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94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70"/>
        </w:trPr>
        <w:tc>
          <w:tcPr>
            <w:tcW w:w="4621" w:type="dxa"/>
            <w:hideMark/>
          </w:tcPr>
          <w:p w:rsidR="00385B83" w:rsidRPr="00601C2B" w:rsidRDefault="00385B83"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Физическая культура</w:t>
            </w:r>
          </w:p>
        </w:tc>
        <w:tc>
          <w:tcPr>
            <w:tcW w:w="336"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11</w:t>
            </w:r>
          </w:p>
        </w:tc>
        <w:tc>
          <w:tcPr>
            <w:tcW w:w="425" w:type="dxa"/>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01</w:t>
            </w: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94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w:t>
            </w:r>
          </w:p>
        </w:tc>
      </w:tr>
      <w:tr w:rsidR="00385B83" w:rsidRPr="00385B83" w:rsidTr="00601C2B">
        <w:trPr>
          <w:trHeight w:val="255"/>
        </w:trPr>
        <w:tc>
          <w:tcPr>
            <w:tcW w:w="4621" w:type="dxa"/>
            <w:noWrap/>
            <w:hideMark/>
          </w:tcPr>
          <w:p w:rsidR="00385B83" w:rsidRPr="00601C2B" w:rsidRDefault="00385B83" w:rsidP="00601C2B">
            <w:pPr>
              <w:tabs>
                <w:tab w:val="left" w:pos="284"/>
              </w:tabs>
              <w:rPr>
                <w:rFonts w:ascii="Times New Roman" w:eastAsia="Calibri" w:hAnsi="Times New Roman" w:cs="Times New Roman"/>
                <w:b/>
                <w:bCs/>
                <w:sz w:val="12"/>
                <w:szCs w:val="12"/>
              </w:rPr>
            </w:pPr>
            <w:r w:rsidRPr="00601C2B">
              <w:rPr>
                <w:rFonts w:ascii="Times New Roman" w:eastAsia="Calibri" w:hAnsi="Times New Roman" w:cs="Times New Roman"/>
                <w:b/>
                <w:bCs/>
                <w:sz w:val="12"/>
                <w:szCs w:val="12"/>
              </w:rPr>
              <w:t>Итого</w:t>
            </w:r>
          </w:p>
        </w:tc>
        <w:tc>
          <w:tcPr>
            <w:tcW w:w="336"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4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p>
        </w:tc>
        <w:tc>
          <w:tcPr>
            <w:tcW w:w="825"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4 134</w:t>
            </w:r>
          </w:p>
        </w:tc>
        <w:tc>
          <w:tcPr>
            <w:tcW w:w="1018" w:type="dxa"/>
            <w:noWrap/>
            <w:hideMark/>
          </w:tcPr>
          <w:p w:rsidR="00385B83" w:rsidRPr="00601C2B" w:rsidRDefault="00385B83"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356</w:t>
            </w:r>
          </w:p>
        </w:tc>
      </w:tr>
    </w:tbl>
    <w:p w:rsidR="00385B83" w:rsidRPr="00385B83" w:rsidRDefault="00385B83" w:rsidP="00385B83">
      <w:pPr>
        <w:tabs>
          <w:tab w:val="left" w:pos="284"/>
        </w:tabs>
        <w:spacing w:after="0" w:line="240" w:lineRule="auto"/>
        <w:jc w:val="center"/>
        <w:rPr>
          <w:rFonts w:ascii="Times New Roman" w:eastAsia="Calibri" w:hAnsi="Times New Roman" w:cs="Times New Roman"/>
          <w:b/>
          <w:sz w:val="12"/>
          <w:szCs w:val="12"/>
          <w:lang w:val="x-none"/>
        </w:rPr>
      </w:pPr>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rPr>
      </w:pPr>
      <w:r w:rsidRPr="00601C2B">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lang w:val="x-none"/>
        </w:rPr>
      </w:pPr>
      <w:r w:rsidRPr="00601C2B">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601C2B">
        <w:rPr>
          <w:rFonts w:ascii="Times New Roman" w:eastAsia="Calibri" w:hAnsi="Times New Roman" w:cs="Times New Roman"/>
          <w:i/>
          <w:sz w:val="12"/>
          <w:szCs w:val="12"/>
          <w:lang w:val="x-none"/>
        </w:rPr>
        <w:t>Воротнее</w:t>
      </w:r>
      <w:proofErr w:type="spellEnd"/>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lang w:val="x-none"/>
        </w:rPr>
      </w:pPr>
      <w:r w:rsidRPr="00601C2B">
        <w:rPr>
          <w:rFonts w:ascii="Times New Roman" w:eastAsia="Calibri" w:hAnsi="Times New Roman" w:cs="Times New Roman"/>
          <w:i/>
          <w:sz w:val="12"/>
          <w:szCs w:val="12"/>
          <w:lang w:val="x-none"/>
        </w:rPr>
        <w:t xml:space="preserve"> муниципального района Сергиевский</w:t>
      </w:r>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lang w:val="x-none"/>
        </w:rPr>
      </w:pPr>
      <w:r w:rsidRPr="00601C2B">
        <w:rPr>
          <w:rFonts w:ascii="Times New Roman" w:eastAsia="Calibri" w:hAnsi="Times New Roman" w:cs="Times New Roman"/>
          <w:i/>
          <w:sz w:val="12"/>
          <w:szCs w:val="12"/>
          <w:lang w:val="x-none"/>
        </w:rPr>
        <w:t xml:space="preserve"> № 58 от "18" октября 2019 г.</w:t>
      </w:r>
    </w:p>
    <w:p w:rsidR="00996CB7" w:rsidRPr="00385B83" w:rsidRDefault="00996CB7" w:rsidP="00601C2B">
      <w:pPr>
        <w:tabs>
          <w:tab w:val="left" w:pos="284"/>
        </w:tabs>
        <w:spacing w:after="0" w:line="240" w:lineRule="auto"/>
        <w:jc w:val="right"/>
        <w:rPr>
          <w:rFonts w:ascii="Times New Roman" w:eastAsia="Calibri" w:hAnsi="Times New Roman" w:cs="Times New Roman"/>
          <w:b/>
          <w:i/>
          <w:sz w:val="12"/>
          <w:szCs w:val="12"/>
          <w:lang w:val="x-none"/>
        </w:rPr>
      </w:pPr>
    </w:p>
    <w:p w:rsidR="00996CB7" w:rsidRDefault="00601C2B" w:rsidP="001626FC">
      <w:pPr>
        <w:tabs>
          <w:tab w:val="left" w:pos="284"/>
        </w:tabs>
        <w:spacing w:after="0" w:line="240" w:lineRule="auto"/>
        <w:jc w:val="center"/>
        <w:rPr>
          <w:rFonts w:ascii="Times New Roman" w:eastAsia="Calibri" w:hAnsi="Times New Roman" w:cs="Times New Roman"/>
          <w:b/>
          <w:sz w:val="12"/>
          <w:szCs w:val="12"/>
        </w:rPr>
      </w:pPr>
      <w:r w:rsidRPr="00601C2B">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proofErr w:type="spellStart"/>
      <w:r w:rsidRPr="00601C2B">
        <w:rPr>
          <w:rFonts w:ascii="Times New Roman" w:eastAsia="Calibri" w:hAnsi="Times New Roman" w:cs="Times New Roman"/>
          <w:b/>
          <w:sz w:val="12"/>
          <w:szCs w:val="12"/>
        </w:rPr>
        <w:t>Воротнее</w:t>
      </w:r>
      <w:proofErr w:type="spellEnd"/>
      <w:r w:rsidRPr="00601C2B">
        <w:rPr>
          <w:rFonts w:ascii="Times New Roman" w:eastAsia="Calibri" w:hAnsi="Times New Roman" w:cs="Times New Roman"/>
          <w:b/>
          <w:sz w:val="12"/>
          <w:szCs w:val="12"/>
        </w:rPr>
        <w:t xml:space="preserve"> за 9 месяцев 2019 года по кодам классификации источников финансирования дефицитов бюджетов</w:t>
      </w:r>
    </w:p>
    <w:tbl>
      <w:tblPr>
        <w:tblStyle w:val="af8"/>
        <w:tblW w:w="0" w:type="auto"/>
        <w:tblLayout w:type="fixed"/>
        <w:tblLook w:val="04A0" w:firstRow="1" w:lastRow="0" w:firstColumn="1" w:lastColumn="0" w:noHBand="0" w:noVBand="1"/>
      </w:tblPr>
      <w:tblGrid>
        <w:gridCol w:w="846"/>
        <w:gridCol w:w="1444"/>
        <w:gridCol w:w="4381"/>
        <w:gridCol w:w="616"/>
      </w:tblGrid>
      <w:tr w:rsidR="00601C2B" w:rsidRPr="00601C2B" w:rsidTr="009961F3">
        <w:trPr>
          <w:trHeight w:val="359"/>
        </w:trPr>
        <w:tc>
          <w:tcPr>
            <w:tcW w:w="846" w:type="dxa"/>
            <w:hideMark/>
          </w:tcPr>
          <w:p w:rsidR="00601C2B" w:rsidRPr="00601C2B" w:rsidRDefault="00601C2B" w:rsidP="00601C2B">
            <w:pPr>
              <w:tabs>
                <w:tab w:val="left" w:pos="284"/>
              </w:tabs>
              <w:jc w:val="center"/>
              <w:rPr>
                <w:rFonts w:ascii="Times New Roman" w:eastAsia="Calibri" w:hAnsi="Times New Roman" w:cs="Times New Roman"/>
                <w:b/>
                <w:bCs/>
                <w:sz w:val="12"/>
                <w:szCs w:val="12"/>
              </w:rPr>
            </w:pPr>
            <w:r w:rsidRPr="00601C2B">
              <w:rPr>
                <w:rFonts w:ascii="Times New Roman" w:eastAsia="Calibri" w:hAnsi="Times New Roman" w:cs="Times New Roman"/>
                <w:b/>
                <w:bCs/>
                <w:sz w:val="12"/>
                <w:szCs w:val="12"/>
              </w:rPr>
              <w:t>Код главного администратора</w:t>
            </w:r>
          </w:p>
        </w:tc>
        <w:tc>
          <w:tcPr>
            <w:tcW w:w="1444" w:type="dxa"/>
            <w:hideMark/>
          </w:tcPr>
          <w:p w:rsidR="00601C2B" w:rsidRPr="00601C2B" w:rsidRDefault="00601C2B" w:rsidP="00601C2B">
            <w:pPr>
              <w:tabs>
                <w:tab w:val="left" w:pos="284"/>
              </w:tabs>
              <w:jc w:val="center"/>
              <w:rPr>
                <w:rFonts w:ascii="Times New Roman" w:eastAsia="Calibri" w:hAnsi="Times New Roman" w:cs="Times New Roman"/>
                <w:b/>
                <w:bCs/>
                <w:sz w:val="12"/>
                <w:szCs w:val="12"/>
              </w:rPr>
            </w:pPr>
            <w:r w:rsidRPr="00601C2B">
              <w:rPr>
                <w:rFonts w:ascii="Times New Roman" w:eastAsia="Calibri" w:hAnsi="Times New Roman" w:cs="Times New Roman"/>
                <w:b/>
                <w:bCs/>
                <w:sz w:val="12"/>
                <w:szCs w:val="12"/>
              </w:rPr>
              <w:t xml:space="preserve">Код </w:t>
            </w:r>
          </w:p>
        </w:tc>
        <w:tc>
          <w:tcPr>
            <w:tcW w:w="4381" w:type="dxa"/>
            <w:hideMark/>
          </w:tcPr>
          <w:p w:rsidR="00601C2B" w:rsidRPr="00601C2B" w:rsidRDefault="00601C2B" w:rsidP="00601C2B">
            <w:pPr>
              <w:tabs>
                <w:tab w:val="left" w:pos="284"/>
              </w:tabs>
              <w:jc w:val="center"/>
              <w:rPr>
                <w:rFonts w:ascii="Times New Roman" w:eastAsia="Calibri" w:hAnsi="Times New Roman" w:cs="Times New Roman"/>
                <w:b/>
                <w:bCs/>
                <w:sz w:val="12"/>
                <w:szCs w:val="12"/>
              </w:rPr>
            </w:pPr>
            <w:r w:rsidRPr="00601C2B">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6" w:type="dxa"/>
            <w:hideMark/>
          </w:tcPr>
          <w:p w:rsidR="00601C2B" w:rsidRPr="00601C2B" w:rsidRDefault="00601C2B" w:rsidP="00601C2B">
            <w:pPr>
              <w:tabs>
                <w:tab w:val="left" w:pos="284"/>
              </w:tabs>
              <w:jc w:val="center"/>
              <w:rPr>
                <w:rFonts w:ascii="Times New Roman" w:eastAsia="Calibri" w:hAnsi="Times New Roman" w:cs="Times New Roman"/>
                <w:b/>
                <w:bCs/>
                <w:sz w:val="12"/>
                <w:szCs w:val="12"/>
              </w:rPr>
            </w:pPr>
            <w:proofErr w:type="gramStart"/>
            <w:r w:rsidRPr="00601C2B">
              <w:rPr>
                <w:rFonts w:ascii="Times New Roman" w:eastAsia="Calibri" w:hAnsi="Times New Roman" w:cs="Times New Roman"/>
                <w:b/>
                <w:bCs/>
                <w:sz w:val="12"/>
                <w:szCs w:val="12"/>
              </w:rPr>
              <w:t xml:space="preserve">Сумма,   </w:t>
            </w:r>
            <w:proofErr w:type="gramEnd"/>
            <w:r w:rsidRPr="00601C2B">
              <w:rPr>
                <w:rFonts w:ascii="Times New Roman" w:eastAsia="Calibri" w:hAnsi="Times New Roman" w:cs="Times New Roman"/>
                <w:b/>
                <w:bCs/>
                <w:sz w:val="12"/>
                <w:szCs w:val="12"/>
              </w:rPr>
              <w:t xml:space="preserve"> тыс. рублей</w:t>
            </w:r>
          </w:p>
        </w:tc>
      </w:tr>
      <w:tr w:rsidR="00601C2B" w:rsidRPr="00601C2B" w:rsidTr="009961F3">
        <w:trPr>
          <w:trHeight w:val="90"/>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01 00 00 00 00 0000 000</w:t>
            </w:r>
          </w:p>
        </w:tc>
        <w:tc>
          <w:tcPr>
            <w:tcW w:w="4381"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ИСТОЧНИКИ ВНУТРЕННЕГО ФИНАНСИРОВАНИЯ ДЕФИЦИТОВ БЮДЖЕТОВ</w:t>
            </w:r>
          </w:p>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-504</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01 05 00 00 00 0000 000</w:t>
            </w:r>
          </w:p>
        </w:tc>
        <w:tc>
          <w:tcPr>
            <w:tcW w:w="4381" w:type="dxa"/>
            <w:hideMark/>
          </w:tcPr>
          <w:p w:rsidR="00601C2B" w:rsidRPr="00601C2B" w:rsidRDefault="00601C2B"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Изменение остатков средств на счетах по учету средств бюджета</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-504</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01 05 00 00 00 0000 500</w:t>
            </w:r>
          </w:p>
        </w:tc>
        <w:tc>
          <w:tcPr>
            <w:tcW w:w="4381" w:type="dxa"/>
            <w:noWrap/>
            <w:hideMark/>
          </w:tcPr>
          <w:p w:rsidR="00601C2B" w:rsidRPr="00601C2B" w:rsidRDefault="00601C2B"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Увеличение остатков средств бюджетов</w:t>
            </w:r>
          </w:p>
          <w:p w:rsidR="00601C2B" w:rsidRPr="00601C2B" w:rsidRDefault="00601C2B"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-4638</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01 05 02 00 00 0000 500</w:t>
            </w:r>
          </w:p>
        </w:tc>
        <w:tc>
          <w:tcPr>
            <w:tcW w:w="4381" w:type="dxa"/>
            <w:noWrap/>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xml:space="preserve">Увеличение прочих </w:t>
            </w:r>
            <w:proofErr w:type="gramStart"/>
            <w:r w:rsidRPr="00601C2B">
              <w:rPr>
                <w:rFonts w:ascii="Times New Roman" w:eastAsia="Calibri" w:hAnsi="Times New Roman" w:cs="Times New Roman"/>
                <w:sz w:val="12"/>
                <w:szCs w:val="12"/>
              </w:rPr>
              <w:t>остатков  средств</w:t>
            </w:r>
            <w:proofErr w:type="gramEnd"/>
            <w:r w:rsidRPr="00601C2B">
              <w:rPr>
                <w:rFonts w:ascii="Times New Roman" w:eastAsia="Calibri" w:hAnsi="Times New Roman" w:cs="Times New Roman"/>
                <w:sz w:val="12"/>
                <w:szCs w:val="12"/>
              </w:rPr>
              <w:t xml:space="preserve"> бюджетов </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-4638</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01 05 02 01 00 0000 510</w:t>
            </w:r>
          </w:p>
        </w:tc>
        <w:tc>
          <w:tcPr>
            <w:tcW w:w="4381" w:type="dxa"/>
            <w:noWrap/>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xml:space="preserve">Увеличение прочих остатков денежных средств бюджетов </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-4638</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01 05 02 01 10 0000 510</w:t>
            </w:r>
          </w:p>
        </w:tc>
        <w:tc>
          <w:tcPr>
            <w:tcW w:w="4381" w:type="dxa"/>
            <w:noWrap/>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Увеличение прочих остатков денежных средств бюджетов поселений</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-4638</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01 05 00 00 00 0000 600</w:t>
            </w:r>
          </w:p>
        </w:tc>
        <w:tc>
          <w:tcPr>
            <w:tcW w:w="4381" w:type="dxa"/>
            <w:noWrap/>
            <w:hideMark/>
          </w:tcPr>
          <w:p w:rsidR="00601C2B" w:rsidRPr="00601C2B" w:rsidRDefault="00601C2B" w:rsidP="00601C2B">
            <w:pPr>
              <w:tabs>
                <w:tab w:val="left" w:pos="284"/>
              </w:tabs>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Уменьшение остатков средств бюджетов</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4134</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01 05 02 00 00 0000 600</w:t>
            </w:r>
          </w:p>
        </w:tc>
        <w:tc>
          <w:tcPr>
            <w:tcW w:w="4381" w:type="dxa"/>
            <w:noWrap/>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xml:space="preserve">Уменьшение прочих остатков средств бюджетов </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4134</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01 05 02 01 00 0000 610</w:t>
            </w:r>
          </w:p>
        </w:tc>
        <w:tc>
          <w:tcPr>
            <w:tcW w:w="4381" w:type="dxa"/>
            <w:noWrap/>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xml:space="preserve">Уменьшение прочих остатков денежных средств бюджетов </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4134</w:t>
            </w:r>
          </w:p>
        </w:tc>
      </w:tr>
      <w:tr w:rsidR="00601C2B" w:rsidRPr="00601C2B" w:rsidTr="009961F3">
        <w:trPr>
          <w:trHeight w:val="285"/>
        </w:trPr>
        <w:tc>
          <w:tcPr>
            <w:tcW w:w="84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421</w:t>
            </w:r>
          </w:p>
        </w:tc>
        <w:tc>
          <w:tcPr>
            <w:tcW w:w="1444"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01 05 02 01 10 0000 610</w:t>
            </w:r>
          </w:p>
        </w:tc>
        <w:tc>
          <w:tcPr>
            <w:tcW w:w="4381" w:type="dxa"/>
            <w:noWrap/>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Уменьшение прочих остатков денежных средств бюджетов поселений</w:t>
            </w:r>
          </w:p>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 </w:t>
            </w:r>
          </w:p>
        </w:tc>
        <w:tc>
          <w:tcPr>
            <w:tcW w:w="616" w:type="dxa"/>
            <w:noWrap/>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4134</w:t>
            </w:r>
          </w:p>
        </w:tc>
      </w:tr>
    </w:tbl>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rPr>
      </w:pPr>
      <w:r w:rsidRPr="00601C2B">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lang w:val="x-none"/>
        </w:rPr>
      </w:pPr>
      <w:r w:rsidRPr="00601C2B">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601C2B">
        <w:rPr>
          <w:rFonts w:ascii="Times New Roman" w:eastAsia="Calibri" w:hAnsi="Times New Roman" w:cs="Times New Roman"/>
          <w:i/>
          <w:sz w:val="12"/>
          <w:szCs w:val="12"/>
          <w:lang w:val="x-none"/>
        </w:rPr>
        <w:t>Воротнее</w:t>
      </w:r>
      <w:proofErr w:type="spellEnd"/>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lang w:val="x-none"/>
        </w:rPr>
      </w:pPr>
      <w:r w:rsidRPr="00601C2B">
        <w:rPr>
          <w:rFonts w:ascii="Times New Roman" w:eastAsia="Calibri" w:hAnsi="Times New Roman" w:cs="Times New Roman"/>
          <w:i/>
          <w:sz w:val="12"/>
          <w:szCs w:val="12"/>
          <w:lang w:val="x-none"/>
        </w:rPr>
        <w:t xml:space="preserve"> муниципального района Сергиевский</w:t>
      </w:r>
    </w:p>
    <w:p w:rsidR="00601C2B" w:rsidRPr="00601C2B" w:rsidRDefault="00601C2B" w:rsidP="00601C2B">
      <w:pPr>
        <w:tabs>
          <w:tab w:val="left" w:pos="284"/>
        </w:tabs>
        <w:spacing w:after="0" w:line="240" w:lineRule="auto"/>
        <w:jc w:val="right"/>
        <w:rPr>
          <w:rFonts w:ascii="Times New Roman" w:eastAsia="Calibri" w:hAnsi="Times New Roman" w:cs="Times New Roman"/>
          <w:i/>
          <w:sz w:val="12"/>
          <w:szCs w:val="12"/>
          <w:lang w:val="x-none"/>
        </w:rPr>
      </w:pPr>
      <w:r w:rsidRPr="00601C2B">
        <w:rPr>
          <w:rFonts w:ascii="Times New Roman" w:eastAsia="Calibri" w:hAnsi="Times New Roman" w:cs="Times New Roman"/>
          <w:i/>
          <w:sz w:val="12"/>
          <w:szCs w:val="12"/>
          <w:lang w:val="x-none"/>
        </w:rPr>
        <w:t xml:space="preserve"> № 58 от "18" октября 2019 г.</w:t>
      </w:r>
    </w:p>
    <w:p w:rsidR="00601C2B" w:rsidRDefault="00601C2B" w:rsidP="001626FC">
      <w:pPr>
        <w:tabs>
          <w:tab w:val="left" w:pos="284"/>
        </w:tabs>
        <w:spacing w:after="0" w:line="240" w:lineRule="auto"/>
        <w:jc w:val="center"/>
        <w:rPr>
          <w:rFonts w:ascii="Times New Roman" w:eastAsia="Calibri" w:hAnsi="Times New Roman" w:cs="Times New Roman"/>
          <w:b/>
          <w:sz w:val="12"/>
          <w:szCs w:val="12"/>
          <w:lang w:val="x-none"/>
        </w:rPr>
      </w:pPr>
      <w:r w:rsidRPr="00601C2B">
        <w:rPr>
          <w:rFonts w:ascii="Times New Roman" w:eastAsia="Calibri" w:hAnsi="Times New Roman" w:cs="Times New Roman"/>
          <w:b/>
          <w:sz w:val="12"/>
          <w:szCs w:val="12"/>
          <w:lang w:val="x-none"/>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w:t>
      </w:r>
      <w:proofErr w:type="spellStart"/>
      <w:r w:rsidRPr="00601C2B">
        <w:rPr>
          <w:rFonts w:ascii="Times New Roman" w:eastAsia="Calibri" w:hAnsi="Times New Roman" w:cs="Times New Roman"/>
          <w:b/>
          <w:sz w:val="12"/>
          <w:szCs w:val="12"/>
          <w:lang w:val="x-none"/>
        </w:rPr>
        <w:t>Воротнее</w:t>
      </w:r>
      <w:proofErr w:type="spellEnd"/>
      <w:r w:rsidRPr="00601C2B">
        <w:rPr>
          <w:rFonts w:ascii="Times New Roman" w:eastAsia="Calibri" w:hAnsi="Times New Roman" w:cs="Times New Roman"/>
          <w:b/>
          <w:sz w:val="12"/>
          <w:szCs w:val="12"/>
          <w:lang w:val="x-none"/>
        </w:rPr>
        <w:t xml:space="preserve"> муниципального района Сергиевский Самарской области за 9 месяцев  2019 года</w:t>
      </w:r>
    </w:p>
    <w:p w:rsidR="00601C2B" w:rsidRPr="00601C2B" w:rsidRDefault="00601C2B" w:rsidP="001626FC">
      <w:pPr>
        <w:tabs>
          <w:tab w:val="left" w:pos="284"/>
        </w:tabs>
        <w:spacing w:after="0" w:line="240" w:lineRule="auto"/>
        <w:jc w:val="center"/>
        <w:rPr>
          <w:rFonts w:ascii="Times New Roman" w:eastAsia="Calibri" w:hAnsi="Times New Roman" w:cs="Times New Roman"/>
          <w:b/>
          <w:sz w:val="12"/>
          <w:szCs w:val="12"/>
          <w:lang w:val="x-none"/>
        </w:rPr>
      </w:pPr>
    </w:p>
    <w:tbl>
      <w:tblPr>
        <w:tblStyle w:val="af8"/>
        <w:tblW w:w="0" w:type="auto"/>
        <w:tblLook w:val="04A0" w:firstRow="1" w:lastRow="0" w:firstColumn="1" w:lastColumn="0" w:noHBand="0" w:noVBand="1"/>
      </w:tblPr>
      <w:tblGrid>
        <w:gridCol w:w="3964"/>
        <w:gridCol w:w="1560"/>
        <w:gridCol w:w="1763"/>
      </w:tblGrid>
      <w:tr w:rsidR="00601C2B" w:rsidRPr="00601C2B" w:rsidTr="00601C2B">
        <w:trPr>
          <w:trHeight w:val="136"/>
        </w:trPr>
        <w:tc>
          <w:tcPr>
            <w:tcW w:w="3964" w:type="dxa"/>
            <w:hideMark/>
          </w:tcPr>
          <w:p w:rsidR="00601C2B" w:rsidRPr="00601C2B" w:rsidRDefault="00601C2B" w:rsidP="00601C2B">
            <w:pPr>
              <w:tabs>
                <w:tab w:val="left" w:pos="284"/>
              </w:tabs>
              <w:jc w:val="center"/>
              <w:rPr>
                <w:rFonts w:ascii="Times New Roman" w:eastAsia="Calibri" w:hAnsi="Times New Roman" w:cs="Times New Roman"/>
                <w:b/>
                <w:sz w:val="12"/>
                <w:szCs w:val="12"/>
              </w:rPr>
            </w:pPr>
            <w:r w:rsidRPr="00601C2B">
              <w:rPr>
                <w:rFonts w:ascii="Times New Roman" w:eastAsia="Calibri" w:hAnsi="Times New Roman" w:cs="Times New Roman"/>
                <w:b/>
                <w:sz w:val="12"/>
                <w:szCs w:val="12"/>
              </w:rPr>
              <w:t>Наименование</w:t>
            </w:r>
          </w:p>
        </w:tc>
        <w:tc>
          <w:tcPr>
            <w:tcW w:w="1560" w:type="dxa"/>
            <w:hideMark/>
          </w:tcPr>
          <w:p w:rsidR="00601C2B" w:rsidRPr="00601C2B" w:rsidRDefault="00601C2B" w:rsidP="00601C2B">
            <w:pPr>
              <w:tabs>
                <w:tab w:val="left" w:pos="284"/>
              </w:tabs>
              <w:jc w:val="center"/>
              <w:rPr>
                <w:rFonts w:ascii="Times New Roman" w:eastAsia="Calibri" w:hAnsi="Times New Roman" w:cs="Times New Roman"/>
                <w:b/>
                <w:sz w:val="12"/>
                <w:szCs w:val="12"/>
              </w:rPr>
            </w:pPr>
            <w:r w:rsidRPr="00601C2B">
              <w:rPr>
                <w:rFonts w:ascii="Times New Roman" w:eastAsia="Calibri" w:hAnsi="Times New Roman" w:cs="Times New Roman"/>
                <w:b/>
                <w:sz w:val="12"/>
                <w:szCs w:val="12"/>
              </w:rPr>
              <w:t>Численность (чел.)</w:t>
            </w:r>
          </w:p>
        </w:tc>
        <w:tc>
          <w:tcPr>
            <w:tcW w:w="1763" w:type="dxa"/>
            <w:hideMark/>
          </w:tcPr>
          <w:p w:rsidR="00601C2B" w:rsidRPr="00601C2B" w:rsidRDefault="00601C2B" w:rsidP="00601C2B">
            <w:pPr>
              <w:tabs>
                <w:tab w:val="left" w:pos="284"/>
              </w:tabs>
              <w:jc w:val="center"/>
              <w:rPr>
                <w:rFonts w:ascii="Times New Roman" w:eastAsia="Calibri" w:hAnsi="Times New Roman" w:cs="Times New Roman"/>
                <w:b/>
                <w:sz w:val="12"/>
                <w:szCs w:val="12"/>
              </w:rPr>
            </w:pPr>
            <w:r w:rsidRPr="00601C2B">
              <w:rPr>
                <w:rFonts w:ascii="Times New Roman" w:eastAsia="Calibri" w:hAnsi="Times New Roman" w:cs="Times New Roman"/>
                <w:b/>
                <w:sz w:val="12"/>
                <w:szCs w:val="12"/>
              </w:rPr>
              <w:t>Расходы на денежное содержание (</w:t>
            </w:r>
            <w:proofErr w:type="spellStart"/>
            <w:r w:rsidRPr="00601C2B">
              <w:rPr>
                <w:rFonts w:ascii="Times New Roman" w:eastAsia="Calibri" w:hAnsi="Times New Roman" w:cs="Times New Roman"/>
                <w:b/>
                <w:sz w:val="12"/>
                <w:szCs w:val="12"/>
              </w:rPr>
              <w:t>тыс.рублей</w:t>
            </w:r>
            <w:proofErr w:type="spellEnd"/>
            <w:r w:rsidRPr="00601C2B">
              <w:rPr>
                <w:rFonts w:ascii="Times New Roman" w:eastAsia="Calibri" w:hAnsi="Times New Roman" w:cs="Times New Roman"/>
                <w:b/>
                <w:sz w:val="12"/>
                <w:szCs w:val="12"/>
              </w:rPr>
              <w:t>)</w:t>
            </w:r>
          </w:p>
        </w:tc>
      </w:tr>
      <w:tr w:rsidR="00601C2B" w:rsidRPr="00601C2B" w:rsidTr="00601C2B">
        <w:trPr>
          <w:trHeight w:val="215"/>
        </w:trPr>
        <w:tc>
          <w:tcPr>
            <w:tcW w:w="3964" w:type="dxa"/>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Муниципальные служащие органов местного самоуправления</w:t>
            </w:r>
          </w:p>
        </w:tc>
        <w:tc>
          <w:tcPr>
            <w:tcW w:w="1560" w:type="dxa"/>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3</w:t>
            </w:r>
          </w:p>
        </w:tc>
        <w:tc>
          <w:tcPr>
            <w:tcW w:w="1763" w:type="dxa"/>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508,0</w:t>
            </w:r>
          </w:p>
        </w:tc>
      </w:tr>
      <w:tr w:rsidR="00601C2B" w:rsidRPr="00601C2B" w:rsidTr="00601C2B">
        <w:trPr>
          <w:trHeight w:val="200"/>
        </w:trPr>
        <w:tc>
          <w:tcPr>
            <w:tcW w:w="3964" w:type="dxa"/>
            <w:hideMark/>
          </w:tcPr>
          <w:p w:rsidR="00601C2B" w:rsidRPr="00601C2B" w:rsidRDefault="00601C2B" w:rsidP="00601C2B">
            <w:pPr>
              <w:tabs>
                <w:tab w:val="left" w:pos="284"/>
              </w:tabs>
              <w:rPr>
                <w:rFonts w:ascii="Times New Roman" w:eastAsia="Calibri" w:hAnsi="Times New Roman" w:cs="Times New Roman"/>
                <w:sz w:val="12"/>
                <w:szCs w:val="12"/>
              </w:rPr>
            </w:pPr>
            <w:r w:rsidRPr="00601C2B">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560" w:type="dxa"/>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1</w:t>
            </w:r>
          </w:p>
        </w:tc>
        <w:tc>
          <w:tcPr>
            <w:tcW w:w="1763" w:type="dxa"/>
            <w:hideMark/>
          </w:tcPr>
          <w:p w:rsidR="00601C2B" w:rsidRPr="00601C2B" w:rsidRDefault="00601C2B" w:rsidP="00601C2B">
            <w:pPr>
              <w:tabs>
                <w:tab w:val="left" w:pos="284"/>
              </w:tabs>
              <w:jc w:val="center"/>
              <w:rPr>
                <w:rFonts w:ascii="Times New Roman" w:eastAsia="Calibri" w:hAnsi="Times New Roman" w:cs="Times New Roman"/>
                <w:sz w:val="12"/>
                <w:szCs w:val="12"/>
              </w:rPr>
            </w:pPr>
            <w:r w:rsidRPr="00601C2B">
              <w:rPr>
                <w:rFonts w:ascii="Times New Roman" w:eastAsia="Calibri" w:hAnsi="Times New Roman" w:cs="Times New Roman"/>
                <w:sz w:val="12"/>
                <w:szCs w:val="12"/>
              </w:rPr>
              <w:t>460,0</w:t>
            </w:r>
          </w:p>
        </w:tc>
      </w:tr>
      <w:tr w:rsidR="00601C2B" w:rsidRPr="00601C2B" w:rsidTr="00601C2B">
        <w:trPr>
          <w:trHeight w:val="73"/>
        </w:trPr>
        <w:tc>
          <w:tcPr>
            <w:tcW w:w="3964" w:type="dxa"/>
            <w:noWrap/>
            <w:hideMark/>
          </w:tcPr>
          <w:p w:rsidR="00601C2B" w:rsidRPr="00601C2B" w:rsidRDefault="00601C2B" w:rsidP="00601C2B">
            <w:pPr>
              <w:tabs>
                <w:tab w:val="left" w:pos="284"/>
              </w:tabs>
              <w:rPr>
                <w:rFonts w:ascii="Times New Roman" w:eastAsia="Calibri" w:hAnsi="Times New Roman" w:cs="Times New Roman"/>
                <w:b/>
                <w:bCs/>
                <w:sz w:val="12"/>
                <w:szCs w:val="12"/>
              </w:rPr>
            </w:pPr>
            <w:r w:rsidRPr="00601C2B">
              <w:rPr>
                <w:rFonts w:ascii="Times New Roman" w:eastAsia="Calibri" w:hAnsi="Times New Roman" w:cs="Times New Roman"/>
                <w:b/>
                <w:bCs/>
                <w:sz w:val="12"/>
                <w:szCs w:val="12"/>
              </w:rPr>
              <w:t xml:space="preserve">И Т О Г </w:t>
            </w:r>
            <w:proofErr w:type="gramStart"/>
            <w:r w:rsidRPr="00601C2B">
              <w:rPr>
                <w:rFonts w:ascii="Times New Roman" w:eastAsia="Calibri" w:hAnsi="Times New Roman" w:cs="Times New Roman"/>
                <w:b/>
                <w:bCs/>
                <w:sz w:val="12"/>
                <w:szCs w:val="12"/>
              </w:rPr>
              <w:t>О :</w:t>
            </w:r>
            <w:proofErr w:type="gramEnd"/>
          </w:p>
        </w:tc>
        <w:tc>
          <w:tcPr>
            <w:tcW w:w="1560"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4</w:t>
            </w:r>
          </w:p>
        </w:tc>
        <w:tc>
          <w:tcPr>
            <w:tcW w:w="1763" w:type="dxa"/>
            <w:noWrap/>
            <w:hideMark/>
          </w:tcPr>
          <w:p w:rsidR="00601C2B" w:rsidRPr="00601C2B" w:rsidRDefault="00601C2B" w:rsidP="00601C2B">
            <w:pPr>
              <w:tabs>
                <w:tab w:val="left" w:pos="284"/>
              </w:tabs>
              <w:jc w:val="center"/>
              <w:rPr>
                <w:rFonts w:ascii="Times New Roman" w:eastAsia="Calibri" w:hAnsi="Times New Roman" w:cs="Times New Roman"/>
                <w:bCs/>
                <w:sz w:val="12"/>
                <w:szCs w:val="12"/>
              </w:rPr>
            </w:pPr>
            <w:r w:rsidRPr="00601C2B">
              <w:rPr>
                <w:rFonts w:ascii="Times New Roman" w:eastAsia="Calibri" w:hAnsi="Times New Roman" w:cs="Times New Roman"/>
                <w:bCs/>
                <w:sz w:val="12"/>
                <w:szCs w:val="12"/>
              </w:rPr>
              <w:t>968,0</w:t>
            </w:r>
          </w:p>
        </w:tc>
      </w:tr>
    </w:tbl>
    <w:p w:rsidR="00996CB7" w:rsidRDefault="00996CB7" w:rsidP="001626FC">
      <w:pPr>
        <w:tabs>
          <w:tab w:val="left" w:pos="284"/>
        </w:tabs>
        <w:spacing w:after="0" w:line="240" w:lineRule="auto"/>
        <w:jc w:val="center"/>
        <w:rPr>
          <w:rFonts w:ascii="Times New Roman" w:eastAsia="Calibri" w:hAnsi="Times New Roman" w:cs="Times New Roman"/>
          <w:b/>
          <w:i/>
          <w:sz w:val="12"/>
          <w:szCs w:val="12"/>
        </w:rPr>
      </w:pPr>
    </w:p>
    <w:p w:rsidR="004F4840" w:rsidRDefault="004F4840" w:rsidP="001626FC">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CC05C2" w:rsidRDefault="001626FC" w:rsidP="001626FC">
      <w:pPr>
        <w:tabs>
          <w:tab w:val="left" w:pos="284"/>
        </w:tabs>
        <w:spacing w:after="0" w:line="240" w:lineRule="auto"/>
        <w:jc w:val="center"/>
        <w:rPr>
          <w:rFonts w:ascii="Times New Roman" w:eastAsia="Calibri" w:hAnsi="Times New Roman" w:cs="Times New Roman"/>
          <w:b/>
          <w:sz w:val="12"/>
          <w:szCs w:val="12"/>
        </w:rPr>
      </w:pPr>
      <w:r w:rsidRPr="001626FC">
        <w:rPr>
          <w:rFonts w:ascii="Times New Roman" w:eastAsia="Calibri" w:hAnsi="Times New Roman" w:cs="Times New Roman"/>
          <w:b/>
          <w:sz w:val="12"/>
          <w:szCs w:val="12"/>
        </w:rPr>
        <w:t xml:space="preserve">СЕЛЬСКОГО ПОСЕЛЕНИЯ </w:t>
      </w:r>
      <w:r w:rsidR="00CC05C2">
        <w:rPr>
          <w:rFonts w:ascii="Times New Roman" w:eastAsia="Calibri" w:hAnsi="Times New Roman" w:cs="Times New Roman"/>
          <w:b/>
          <w:sz w:val="12"/>
          <w:szCs w:val="12"/>
        </w:rPr>
        <w:t>ЕЛШАНКА</w:t>
      </w:r>
    </w:p>
    <w:p w:rsidR="001626FC" w:rsidRPr="001626FC" w:rsidRDefault="001626FC" w:rsidP="001626FC">
      <w:pPr>
        <w:tabs>
          <w:tab w:val="left" w:pos="284"/>
        </w:tabs>
        <w:spacing w:after="0" w:line="240" w:lineRule="auto"/>
        <w:jc w:val="center"/>
        <w:rPr>
          <w:rFonts w:ascii="Times New Roman" w:eastAsia="Calibri" w:hAnsi="Times New Roman" w:cs="Times New Roman"/>
          <w:b/>
          <w:sz w:val="12"/>
          <w:szCs w:val="12"/>
        </w:rPr>
      </w:pPr>
      <w:r w:rsidRPr="001626FC">
        <w:rPr>
          <w:rFonts w:ascii="Times New Roman" w:eastAsia="Calibri" w:hAnsi="Times New Roman" w:cs="Times New Roman"/>
          <w:b/>
          <w:sz w:val="12"/>
          <w:szCs w:val="12"/>
        </w:rPr>
        <w:t>МУНИЦИПАЛЬНОГО РАЙОНА СЕРГИЕВСКИЙ</w:t>
      </w:r>
    </w:p>
    <w:p w:rsidR="001626FC" w:rsidRPr="001626FC" w:rsidRDefault="001626FC" w:rsidP="001626FC">
      <w:pPr>
        <w:tabs>
          <w:tab w:val="left" w:pos="284"/>
        </w:tabs>
        <w:spacing w:after="0" w:line="240" w:lineRule="auto"/>
        <w:jc w:val="center"/>
        <w:rPr>
          <w:rFonts w:ascii="Times New Roman" w:eastAsia="Calibri" w:hAnsi="Times New Roman" w:cs="Times New Roman"/>
          <w:b/>
          <w:sz w:val="12"/>
          <w:szCs w:val="12"/>
        </w:rPr>
      </w:pPr>
      <w:r w:rsidRPr="001626FC">
        <w:rPr>
          <w:rFonts w:ascii="Times New Roman" w:eastAsia="Calibri" w:hAnsi="Times New Roman" w:cs="Times New Roman"/>
          <w:b/>
          <w:sz w:val="12"/>
          <w:szCs w:val="12"/>
        </w:rPr>
        <w:t>САМАРСКОЙ ОБЛАСТИ</w:t>
      </w:r>
    </w:p>
    <w:p w:rsidR="001626FC" w:rsidRPr="001626FC" w:rsidRDefault="001626FC" w:rsidP="001626FC">
      <w:pPr>
        <w:tabs>
          <w:tab w:val="left" w:pos="284"/>
        </w:tabs>
        <w:spacing w:after="0" w:line="240" w:lineRule="auto"/>
        <w:jc w:val="center"/>
        <w:rPr>
          <w:rFonts w:ascii="Times New Roman" w:eastAsia="Calibri" w:hAnsi="Times New Roman" w:cs="Times New Roman"/>
          <w:b/>
          <w:sz w:val="12"/>
          <w:szCs w:val="12"/>
        </w:rPr>
      </w:pPr>
    </w:p>
    <w:p w:rsidR="004F4840" w:rsidRDefault="004F4840" w:rsidP="001626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1626FC" w:rsidRDefault="004F4840" w:rsidP="001626F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w:t>
      </w:r>
      <w:r w:rsidR="001626FC" w:rsidRPr="001626FC">
        <w:rPr>
          <w:rFonts w:ascii="Times New Roman" w:eastAsia="Calibri" w:hAnsi="Times New Roman" w:cs="Times New Roman"/>
          <w:sz w:val="12"/>
          <w:szCs w:val="12"/>
        </w:rPr>
        <w:t>2019г.                                                                                                                                                                                                      №</w:t>
      </w:r>
      <w:r>
        <w:rPr>
          <w:rFonts w:ascii="Times New Roman" w:eastAsia="Calibri" w:hAnsi="Times New Roman" w:cs="Times New Roman"/>
          <w:sz w:val="12"/>
          <w:szCs w:val="12"/>
        </w:rPr>
        <w:t>36</w:t>
      </w:r>
    </w:p>
    <w:p w:rsidR="004F4840" w:rsidRPr="004F4840" w:rsidRDefault="004F4840" w:rsidP="004F4840">
      <w:pPr>
        <w:tabs>
          <w:tab w:val="left" w:pos="284"/>
        </w:tabs>
        <w:spacing w:after="0" w:line="240" w:lineRule="auto"/>
        <w:jc w:val="center"/>
        <w:rPr>
          <w:rFonts w:ascii="Times New Roman" w:eastAsia="Calibri" w:hAnsi="Times New Roman" w:cs="Times New Roman"/>
          <w:b/>
          <w:sz w:val="12"/>
          <w:szCs w:val="12"/>
        </w:rPr>
      </w:pPr>
      <w:r w:rsidRPr="004F4840">
        <w:rPr>
          <w:rFonts w:ascii="Times New Roman" w:eastAsia="Calibri" w:hAnsi="Times New Roman" w:cs="Times New Roman"/>
          <w:b/>
          <w:sz w:val="12"/>
          <w:szCs w:val="12"/>
        </w:rPr>
        <w:t>Об исполнении бюджета сельского поселения</w:t>
      </w:r>
      <w:r>
        <w:rPr>
          <w:rFonts w:ascii="Times New Roman" w:eastAsia="Calibri" w:hAnsi="Times New Roman" w:cs="Times New Roman"/>
          <w:b/>
          <w:sz w:val="12"/>
          <w:szCs w:val="12"/>
        </w:rPr>
        <w:t xml:space="preserve"> </w:t>
      </w:r>
      <w:r w:rsidRPr="004F4840">
        <w:rPr>
          <w:rFonts w:ascii="Times New Roman" w:eastAsia="Calibri" w:hAnsi="Times New Roman" w:cs="Times New Roman"/>
          <w:b/>
          <w:sz w:val="12"/>
          <w:szCs w:val="12"/>
        </w:rPr>
        <w:t>Елшанка за 9 месяцев 2019 года</w:t>
      </w:r>
    </w:p>
    <w:p w:rsidR="004F4840" w:rsidRPr="004F4840" w:rsidRDefault="004F4840" w:rsidP="004F4840">
      <w:pPr>
        <w:tabs>
          <w:tab w:val="left" w:pos="284"/>
        </w:tabs>
        <w:spacing w:after="0" w:line="240" w:lineRule="auto"/>
        <w:jc w:val="both"/>
        <w:rPr>
          <w:rFonts w:ascii="Times New Roman" w:eastAsia="Calibri" w:hAnsi="Times New Roman" w:cs="Times New Roman"/>
          <w:sz w:val="12"/>
          <w:szCs w:val="12"/>
        </w:rPr>
      </w:pPr>
    </w:p>
    <w:p w:rsidR="004F4840" w:rsidRPr="004F4840" w:rsidRDefault="004F4840" w:rsidP="004F4840">
      <w:pPr>
        <w:tabs>
          <w:tab w:val="left" w:pos="284"/>
        </w:tabs>
        <w:spacing w:after="0" w:line="240" w:lineRule="auto"/>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 xml:space="preserve">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Елшанка</w:t>
      </w:r>
    </w:p>
    <w:p w:rsidR="004F4840" w:rsidRPr="004F4840" w:rsidRDefault="004F4840" w:rsidP="004F4840">
      <w:pPr>
        <w:tabs>
          <w:tab w:val="left" w:pos="284"/>
        </w:tabs>
        <w:spacing w:after="0" w:line="240" w:lineRule="auto"/>
        <w:jc w:val="both"/>
        <w:rPr>
          <w:rFonts w:ascii="Times New Roman" w:eastAsia="Calibri" w:hAnsi="Times New Roman" w:cs="Times New Roman"/>
          <w:b/>
          <w:sz w:val="12"/>
          <w:szCs w:val="12"/>
        </w:rPr>
      </w:pPr>
      <w:r w:rsidRPr="004F4840">
        <w:rPr>
          <w:rFonts w:ascii="Times New Roman" w:eastAsia="Calibri" w:hAnsi="Times New Roman" w:cs="Times New Roman"/>
          <w:b/>
          <w:sz w:val="12"/>
          <w:szCs w:val="12"/>
        </w:rPr>
        <w:t xml:space="preserve">       ПОСТАНОВЛЯЕТ:</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1.</w:t>
      </w:r>
      <w:r w:rsidRPr="004F4840">
        <w:rPr>
          <w:rFonts w:ascii="Times New Roman" w:eastAsia="Calibri" w:hAnsi="Times New Roman" w:cs="Times New Roman"/>
          <w:sz w:val="12"/>
          <w:szCs w:val="12"/>
        </w:rPr>
        <w:tab/>
        <w:t>Утвердить исполнение бюджета сельского поселения Елшанка за 9 месяцев 2019 года по доходам в сумме 5 736 тыс. рублей и по расходам в сумме 4 821 тыс. рублей с превышением доходов над расходами в сумме 915 тыс. рублей.</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2.</w:t>
      </w:r>
      <w:r w:rsidRPr="004F4840">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3.</w:t>
      </w:r>
      <w:r w:rsidRPr="004F4840">
        <w:rPr>
          <w:rFonts w:ascii="Times New Roman" w:eastAsia="Calibri" w:hAnsi="Times New Roman" w:cs="Times New Roman"/>
          <w:sz w:val="12"/>
          <w:szCs w:val="12"/>
        </w:rPr>
        <w:tab/>
        <w:t>Утвердить ведомственную структуру расходов бюджета сельского поселения Елшанка муниципального района Сергиевский Самарской области за 9 месяцев 2019 года в соответствии с приложением 2.</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4.</w:t>
      </w:r>
      <w:r w:rsidRPr="004F4840">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4F4840">
        <w:rPr>
          <w:rFonts w:ascii="Times New Roman" w:eastAsia="Calibri" w:hAnsi="Times New Roman" w:cs="Times New Roman"/>
          <w:sz w:val="12"/>
          <w:szCs w:val="12"/>
        </w:rPr>
        <w:t>разделам  и</w:t>
      </w:r>
      <w:proofErr w:type="gramEnd"/>
      <w:r w:rsidRPr="004F4840">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Елшанка муниципального района Сергиевский Самарской области за 9 месяцев 2019 года в соответствии с приложением 3.</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5.</w:t>
      </w:r>
      <w:r w:rsidRPr="004F4840">
        <w:rPr>
          <w:rFonts w:ascii="Times New Roman" w:eastAsia="Calibri" w:hAnsi="Times New Roman" w:cs="Times New Roman"/>
          <w:sz w:val="12"/>
          <w:szCs w:val="12"/>
        </w:rPr>
        <w:tab/>
        <w:t>Утвердить источники внутреннего финансирования дефицита бюджета сельского поселения Елшанка за 9 месяцев 2019 года по кодам классификации источников финансирования дефицитов бюджетов в соответствии с приложением 4.</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6.</w:t>
      </w:r>
      <w:r w:rsidRPr="004F4840">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F4840" w:rsidRPr="004F4840"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7.</w:t>
      </w:r>
      <w:r w:rsidRPr="004F4840">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4F4840" w:rsidRPr="001626FC" w:rsidRDefault="004F4840" w:rsidP="004F4840">
      <w:pPr>
        <w:tabs>
          <w:tab w:val="left" w:pos="0"/>
          <w:tab w:val="left" w:pos="142"/>
          <w:tab w:val="left" w:pos="426"/>
        </w:tabs>
        <w:spacing w:after="0" w:line="240" w:lineRule="auto"/>
        <w:ind w:firstLine="284"/>
        <w:jc w:val="both"/>
        <w:rPr>
          <w:rFonts w:ascii="Times New Roman" w:eastAsia="Calibri" w:hAnsi="Times New Roman" w:cs="Times New Roman"/>
          <w:sz w:val="12"/>
          <w:szCs w:val="12"/>
        </w:rPr>
      </w:pPr>
      <w:r w:rsidRPr="004F4840">
        <w:rPr>
          <w:rFonts w:ascii="Times New Roman" w:eastAsia="Calibri" w:hAnsi="Times New Roman" w:cs="Times New Roman"/>
          <w:sz w:val="12"/>
          <w:szCs w:val="12"/>
        </w:rPr>
        <w:t>8.</w:t>
      </w:r>
      <w:r w:rsidRPr="004F4840">
        <w:rPr>
          <w:rFonts w:ascii="Times New Roman" w:eastAsia="Calibri" w:hAnsi="Times New Roman" w:cs="Times New Roman"/>
          <w:sz w:val="12"/>
          <w:szCs w:val="12"/>
        </w:rPr>
        <w:tab/>
        <w:t>Контроль за исполнением настоящего постановления оставляю за собой.</w:t>
      </w:r>
    </w:p>
    <w:p w:rsidR="004F4840" w:rsidRDefault="005E5145" w:rsidP="00B84745">
      <w:pPr>
        <w:tabs>
          <w:tab w:val="left" w:pos="284"/>
        </w:tabs>
        <w:spacing w:after="0" w:line="240" w:lineRule="auto"/>
        <w:jc w:val="right"/>
        <w:rPr>
          <w:rFonts w:ascii="Times New Roman" w:eastAsia="Calibri" w:hAnsi="Times New Roman" w:cs="Times New Roman"/>
          <w:sz w:val="12"/>
          <w:szCs w:val="12"/>
        </w:rPr>
      </w:pPr>
      <w:r w:rsidRPr="005E5145">
        <w:rPr>
          <w:rFonts w:ascii="Times New Roman" w:eastAsia="Calibri" w:hAnsi="Times New Roman" w:cs="Times New Roman"/>
          <w:sz w:val="12"/>
          <w:szCs w:val="12"/>
        </w:rPr>
        <w:t>Гл</w:t>
      </w:r>
      <w:r w:rsidR="00954823">
        <w:rPr>
          <w:rFonts w:ascii="Times New Roman" w:eastAsia="Calibri" w:hAnsi="Times New Roman" w:cs="Times New Roman"/>
          <w:sz w:val="12"/>
          <w:szCs w:val="12"/>
        </w:rPr>
        <w:t>ава сельского поселения Елшанка</w:t>
      </w:r>
    </w:p>
    <w:p w:rsidR="00B84745" w:rsidRDefault="00954823" w:rsidP="00B8474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5E5145" w:rsidRPr="005E5145">
        <w:rPr>
          <w:rFonts w:ascii="Times New Roman" w:eastAsia="Calibri" w:hAnsi="Times New Roman" w:cs="Times New Roman"/>
          <w:sz w:val="12"/>
          <w:szCs w:val="12"/>
        </w:rPr>
        <w:t xml:space="preserve">муниципального района Сергиевский                                               </w:t>
      </w:r>
    </w:p>
    <w:p w:rsidR="006D0FD4" w:rsidRDefault="005E5145" w:rsidP="00B84745">
      <w:pPr>
        <w:tabs>
          <w:tab w:val="left" w:pos="284"/>
        </w:tabs>
        <w:spacing w:after="0" w:line="240" w:lineRule="auto"/>
        <w:jc w:val="right"/>
        <w:rPr>
          <w:rFonts w:ascii="Times New Roman" w:eastAsia="Calibri" w:hAnsi="Times New Roman" w:cs="Times New Roman"/>
          <w:sz w:val="12"/>
          <w:szCs w:val="12"/>
        </w:rPr>
      </w:pPr>
      <w:proofErr w:type="spellStart"/>
      <w:r w:rsidRPr="005E5145">
        <w:rPr>
          <w:rFonts w:ascii="Times New Roman" w:eastAsia="Calibri" w:hAnsi="Times New Roman" w:cs="Times New Roman"/>
          <w:sz w:val="12"/>
          <w:szCs w:val="12"/>
        </w:rPr>
        <w:t>С.В.Прокаев</w:t>
      </w:r>
      <w:proofErr w:type="spellEnd"/>
      <w:r w:rsidRPr="005E5145">
        <w:rPr>
          <w:rFonts w:ascii="Times New Roman" w:eastAsia="Calibri" w:hAnsi="Times New Roman" w:cs="Times New Roman"/>
          <w:sz w:val="12"/>
          <w:szCs w:val="12"/>
        </w:rPr>
        <w:t xml:space="preserve"> </w:t>
      </w:r>
    </w:p>
    <w:p w:rsidR="006D0FD4" w:rsidRDefault="006D0FD4" w:rsidP="00B84745">
      <w:pPr>
        <w:tabs>
          <w:tab w:val="left" w:pos="284"/>
        </w:tabs>
        <w:spacing w:after="0" w:line="240" w:lineRule="auto"/>
        <w:jc w:val="right"/>
        <w:rPr>
          <w:rFonts w:ascii="Times New Roman" w:eastAsia="Calibri" w:hAnsi="Times New Roman" w:cs="Times New Roman"/>
          <w:i/>
          <w:sz w:val="12"/>
          <w:szCs w:val="12"/>
        </w:rPr>
      </w:pPr>
    </w:p>
    <w:p w:rsidR="005E5145" w:rsidRPr="006D0FD4" w:rsidRDefault="006D0FD4" w:rsidP="00B84745">
      <w:pPr>
        <w:tabs>
          <w:tab w:val="left" w:pos="284"/>
        </w:tabs>
        <w:spacing w:after="0" w:line="240" w:lineRule="auto"/>
        <w:jc w:val="right"/>
        <w:rPr>
          <w:rFonts w:ascii="Times New Roman" w:eastAsia="Calibri" w:hAnsi="Times New Roman" w:cs="Times New Roman"/>
          <w:i/>
          <w:sz w:val="12"/>
          <w:szCs w:val="12"/>
        </w:rPr>
      </w:pPr>
      <w:r w:rsidRPr="006D0FD4">
        <w:rPr>
          <w:rFonts w:ascii="Times New Roman" w:eastAsia="Calibri" w:hAnsi="Times New Roman" w:cs="Times New Roman"/>
          <w:i/>
          <w:sz w:val="12"/>
          <w:szCs w:val="12"/>
        </w:rPr>
        <w:t>Приложение 1</w:t>
      </w:r>
      <w:r w:rsidR="005E5145" w:rsidRPr="006D0FD4">
        <w:rPr>
          <w:rFonts w:ascii="Times New Roman" w:eastAsia="Calibri" w:hAnsi="Times New Roman" w:cs="Times New Roman"/>
          <w:i/>
          <w:iCs/>
          <w:sz w:val="12"/>
          <w:szCs w:val="12"/>
        </w:rPr>
        <w:t xml:space="preserve">  </w:t>
      </w:r>
      <w:r w:rsidR="005E5145" w:rsidRPr="006D0FD4">
        <w:rPr>
          <w:rFonts w:ascii="Times New Roman" w:eastAsia="Calibri" w:hAnsi="Times New Roman" w:cs="Times New Roman"/>
          <w:i/>
          <w:sz w:val="12"/>
          <w:szCs w:val="12"/>
        </w:rPr>
        <w:t xml:space="preserve">  </w:t>
      </w:r>
    </w:p>
    <w:p w:rsidR="006D0FD4" w:rsidRPr="006D0FD4" w:rsidRDefault="006D0FD4" w:rsidP="005E5145">
      <w:pPr>
        <w:tabs>
          <w:tab w:val="left" w:pos="284"/>
        </w:tabs>
        <w:spacing w:after="0" w:line="240" w:lineRule="auto"/>
        <w:jc w:val="right"/>
        <w:rPr>
          <w:rFonts w:ascii="Times New Roman" w:eastAsia="Calibri" w:hAnsi="Times New Roman" w:cs="Times New Roman"/>
          <w:i/>
          <w:sz w:val="12"/>
          <w:szCs w:val="12"/>
        </w:rPr>
      </w:pPr>
      <w:r w:rsidRPr="006D0FD4">
        <w:rPr>
          <w:rFonts w:ascii="Times New Roman" w:eastAsia="Calibri" w:hAnsi="Times New Roman" w:cs="Times New Roman"/>
          <w:i/>
          <w:sz w:val="12"/>
          <w:szCs w:val="12"/>
        </w:rPr>
        <w:t>к Постановлению администрации сельского поселения Елшанка</w:t>
      </w:r>
    </w:p>
    <w:p w:rsidR="006D0FD4" w:rsidRPr="006D0FD4" w:rsidRDefault="006D0FD4" w:rsidP="005E5145">
      <w:pPr>
        <w:tabs>
          <w:tab w:val="left" w:pos="284"/>
        </w:tabs>
        <w:spacing w:after="0" w:line="240" w:lineRule="auto"/>
        <w:jc w:val="right"/>
        <w:rPr>
          <w:rFonts w:ascii="Times New Roman" w:eastAsia="Calibri" w:hAnsi="Times New Roman" w:cs="Times New Roman"/>
          <w:i/>
          <w:sz w:val="12"/>
          <w:szCs w:val="12"/>
        </w:rPr>
      </w:pPr>
      <w:r w:rsidRPr="006D0FD4">
        <w:rPr>
          <w:rFonts w:ascii="Times New Roman" w:eastAsia="Calibri" w:hAnsi="Times New Roman" w:cs="Times New Roman"/>
          <w:i/>
          <w:sz w:val="12"/>
          <w:szCs w:val="12"/>
        </w:rPr>
        <w:t xml:space="preserve"> муниципального района Сергиевский</w:t>
      </w:r>
    </w:p>
    <w:p w:rsidR="00B84745" w:rsidRDefault="006D0FD4" w:rsidP="005E5145">
      <w:pPr>
        <w:tabs>
          <w:tab w:val="left" w:pos="284"/>
        </w:tabs>
        <w:spacing w:after="0" w:line="240" w:lineRule="auto"/>
        <w:jc w:val="right"/>
        <w:rPr>
          <w:rFonts w:ascii="Times New Roman" w:eastAsia="Calibri" w:hAnsi="Times New Roman" w:cs="Times New Roman"/>
          <w:i/>
          <w:sz w:val="12"/>
          <w:szCs w:val="12"/>
        </w:rPr>
      </w:pPr>
      <w:r w:rsidRPr="006D0FD4">
        <w:rPr>
          <w:rFonts w:ascii="Times New Roman" w:eastAsia="Calibri" w:hAnsi="Times New Roman" w:cs="Times New Roman"/>
          <w:i/>
          <w:sz w:val="12"/>
          <w:szCs w:val="12"/>
        </w:rPr>
        <w:t xml:space="preserve"> № 36 от "18" октября 2019 г.</w:t>
      </w:r>
    </w:p>
    <w:p w:rsidR="006D0FD4" w:rsidRDefault="006D0FD4" w:rsidP="006D0FD4">
      <w:pPr>
        <w:tabs>
          <w:tab w:val="left" w:pos="284"/>
        </w:tabs>
        <w:spacing w:after="0" w:line="240" w:lineRule="auto"/>
        <w:jc w:val="center"/>
        <w:rPr>
          <w:rFonts w:ascii="Times New Roman" w:eastAsia="Calibri" w:hAnsi="Times New Roman" w:cs="Times New Roman"/>
          <w:b/>
          <w:sz w:val="12"/>
          <w:szCs w:val="12"/>
        </w:rPr>
      </w:pPr>
      <w:r w:rsidRPr="006D0FD4">
        <w:rPr>
          <w:rFonts w:ascii="Times New Roman" w:eastAsia="Calibri" w:hAnsi="Times New Roman" w:cs="Times New Roman"/>
          <w:b/>
          <w:sz w:val="12"/>
          <w:szCs w:val="12"/>
        </w:rPr>
        <w:t xml:space="preserve">ДОХОДЫ                                                                                                               </w:t>
      </w:r>
    </w:p>
    <w:p w:rsidR="006D0FD4" w:rsidRDefault="006D0FD4" w:rsidP="006D0FD4">
      <w:pPr>
        <w:tabs>
          <w:tab w:val="left" w:pos="284"/>
        </w:tabs>
        <w:spacing w:after="0" w:line="240" w:lineRule="auto"/>
        <w:jc w:val="center"/>
        <w:rPr>
          <w:rFonts w:ascii="Times New Roman" w:eastAsia="Calibri" w:hAnsi="Times New Roman" w:cs="Times New Roman"/>
          <w:b/>
          <w:sz w:val="12"/>
          <w:szCs w:val="12"/>
        </w:rPr>
      </w:pPr>
      <w:r w:rsidRPr="006D0FD4">
        <w:rPr>
          <w:rFonts w:ascii="Times New Roman" w:eastAsia="Calibri" w:hAnsi="Times New Roman" w:cs="Times New Roman"/>
          <w:b/>
          <w:sz w:val="12"/>
          <w:szCs w:val="12"/>
        </w:rPr>
        <w:t xml:space="preserve">  местного бюджета </w:t>
      </w:r>
      <w:proofErr w:type="spellStart"/>
      <w:r w:rsidRPr="006D0FD4">
        <w:rPr>
          <w:rFonts w:ascii="Times New Roman" w:eastAsia="Calibri" w:hAnsi="Times New Roman" w:cs="Times New Roman"/>
          <w:b/>
          <w:sz w:val="12"/>
          <w:szCs w:val="12"/>
        </w:rPr>
        <w:t>селького</w:t>
      </w:r>
      <w:proofErr w:type="spellEnd"/>
      <w:r w:rsidRPr="006D0FD4">
        <w:rPr>
          <w:rFonts w:ascii="Times New Roman" w:eastAsia="Calibri" w:hAnsi="Times New Roman" w:cs="Times New Roman"/>
          <w:b/>
          <w:sz w:val="12"/>
          <w:szCs w:val="12"/>
        </w:rPr>
        <w:t xml:space="preserve"> поселения Елшанка за 9 месяцев 2019 года по кодам классификации доходов бюджетов                                                                            в разрезе главных администраторов доходов бюджетов</w:t>
      </w:r>
    </w:p>
    <w:tbl>
      <w:tblPr>
        <w:tblStyle w:val="af8"/>
        <w:tblW w:w="0" w:type="auto"/>
        <w:tblLayout w:type="fixed"/>
        <w:tblLook w:val="04A0" w:firstRow="1" w:lastRow="0" w:firstColumn="1" w:lastColumn="0" w:noHBand="0" w:noVBand="1"/>
      </w:tblPr>
      <w:tblGrid>
        <w:gridCol w:w="846"/>
        <w:gridCol w:w="1559"/>
        <w:gridCol w:w="4253"/>
        <w:gridCol w:w="629"/>
      </w:tblGrid>
      <w:tr w:rsidR="006D0FD4" w:rsidRPr="006D0FD4" w:rsidTr="006D0FD4">
        <w:trPr>
          <w:trHeight w:val="629"/>
        </w:trPr>
        <w:tc>
          <w:tcPr>
            <w:tcW w:w="846" w:type="dxa"/>
            <w:hideMark/>
          </w:tcPr>
          <w:p w:rsidR="006D0FD4" w:rsidRPr="006D0FD4"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
                <w:bCs/>
                <w:sz w:val="12"/>
                <w:szCs w:val="12"/>
              </w:rPr>
              <w:t>Код главного администратора</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253" w:type="dxa"/>
            <w:hideMark/>
          </w:tcPr>
          <w:p w:rsidR="006D0FD4" w:rsidRPr="006D0FD4"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
                <w:bCs/>
                <w:sz w:val="12"/>
                <w:szCs w:val="12"/>
              </w:rPr>
              <w:t>Наименование показателя</w:t>
            </w:r>
          </w:p>
        </w:tc>
        <w:tc>
          <w:tcPr>
            <w:tcW w:w="629" w:type="dxa"/>
            <w:hideMark/>
          </w:tcPr>
          <w:p w:rsidR="006D0FD4" w:rsidRPr="006D0FD4"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
                <w:bCs/>
                <w:sz w:val="12"/>
                <w:szCs w:val="12"/>
              </w:rPr>
              <w:t>Исполнено тыс. рублей</w:t>
            </w:r>
          </w:p>
        </w:tc>
      </w:tr>
      <w:tr w:rsidR="006D0FD4" w:rsidRPr="006D0FD4" w:rsidTr="006D0FD4">
        <w:trPr>
          <w:trHeight w:val="214"/>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100</w:t>
            </w:r>
          </w:p>
        </w:tc>
        <w:tc>
          <w:tcPr>
            <w:tcW w:w="5812" w:type="dxa"/>
            <w:gridSpan w:val="2"/>
            <w:hideMark/>
          </w:tcPr>
          <w:p w:rsidR="006D0FD4" w:rsidRPr="006D0FD4"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990</w:t>
            </w:r>
          </w:p>
        </w:tc>
      </w:tr>
      <w:tr w:rsidR="006D0FD4" w:rsidRPr="006D0FD4" w:rsidTr="006D0FD4">
        <w:trPr>
          <w:trHeight w:val="702"/>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100</w:t>
            </w:r>
          </w:p>
        </w:tc>
        <w:tc>
          <w:tcPr>
            <w:tcW w:w="155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1 03 02231 01 0000 110</w:t>
            </w:r>
          </w:p>
        </w:tc>
        <w:tc>
          <w:tcPr>
            <w:tcW w:w="4253" w:type="dxa"/>
            <w:hideMark/>
          </w:tcPr>
          <w:p w:rsidR="006D0FD4" w:rsidRPr="006D0FD4" w:rsidRDefault="006D0FD4" w:rsidP="006D0FD4">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448</w:t>
            </w:r>
          </w:p>
        </w:tc>
      </w:tr>
      <w:tr w:rsidR="006D0FD4" w:rsidRPr="006D0FD4" w:rsidTr="006D0FD4">
        <w:trPr>
          <w:trHeight w:val="782"/>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lastRenderedPageBreak/>
              <w:t>100</w:t>
            </w:r>
          </w:p>
        </w:tc>
        <w:tc>
          <w:tcPr>
            <w:tcW w:w="155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1 03 02241 01 0000 110</w:t>
            </w:r>
          </w:p>
        </w:tc>
        <w:tc>
          <w:tcPr>
            <w:tcW w:w="4253" w:type="dxa"/>
            <w:hideMark/>
          </w:tcPr>
          <w:p w:rsidR="006D0FD4" w:rsidRPr="006D0FD4" w:rsidRDefault="006D0FD4" w:rsidP="006D0FD4">
            <w:pPr>
              <w:tabs>
                <w:tab w:val="left" w:pos="3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6D0FD4">
              <w:rPr>
                <w:rFonts w:ascii="Times New Roman" w:eastAsia="Calibri" w:hAnsi="Times New Roman" w:cs="Times New Roman"/>
                <w:sz w:val="12"/>
                <w:szCs w:val="12"/>
              </w:rPr>
              <w:t>инжекторных</w:t>
            </w:r>
            <w:proofErr w:type="spellEnd"/>
            <w:r w:rsidRPr="006D0FD4">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3</w:t>
            </w:r>
          </w:p>
        </w:tc>
      </w:tr>
      <w:tr w:rsidR="006D0FD4" w:rsidRPr="006D0FD4" w:rsidTr="006D0FD4">
        <w:trPr>
          <w:trHeight w:val="795"/>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100</w:t>
            </w:r>
          </w:p>
        </w:tc>
        <w:tc>
          <w:tcPr>
            <w:tcW w:w="155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1 03 02251 01 0000 110</w:t>
            </w:r>
          </w:p>
        </w:tc>
        <w:tc>
          <w:tcPr>
            <w:tcW w:w="4253" w:type="dxa"/>
            <w:hideMark/>
          </w:tcPr>
          <w:p w:rsidR="006D0FD4" w:rsidRPr="006D0FD4" w:rsidRDefault="006D0FD4" w:rsidP="006D0FD4">
            <w:pPr>
              <w:tabs>
                <w:tab w:val="left" w:pos="3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614</w:t>
            </w:r>
          </w:p>
        </w:tc>
      </w:tr>
      <w:tr w:rsidR="006D0FD4" w:rsidRPr="006D0FD4" w:rsidTr="006D0FD4">
        <w:trPr>
          <w:trHeight w:val="806"/>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100</w:t>
            </w:r>
          </w:p>
        </w:tc>
        <w:tc>
          <w:tcPr>
            <w:tcW w:w="155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1 03 02261 01 0000 110</w:t>
            </w:r>
          </w:p>
        </w:tc>
        <w:tc>
          <w:tcPr>
            <w:tcW w:w="4253" w:type="dxa"/>
            <w:hideMark/>
          </w:tcPr>
          <w:p w:rsidR="006D0FD4" w:rsidRPr="006D0FD4" w:rsidRDefault="006D0FD4" w:rsidP="006D0FD4">
            <w:pPr>
              <w:tabs>
                <w:tab w:val="left" w:pos="3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-76</w:t>
            </w:r>
          </w:p>
        </w:tc>
      </w:tr>
      <w:tr w:rsidR="006D0FD4" w:rsidRPr="006D0FD4" w:rsidTr="006D0FD4">
        <w:trPr>
          <w:trHeight w:val="73"/>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182</w:t>
            </w:r>
          </w:p>
        </w:tc>
        <w:tc>
          <w:tcPr>
            <w:tcW w:w="5812" w:type="dxa"/>
            <w:gridSpan w:val="2"/>
            <w:hideMark/>
          </w:tcPr>
          <w:p w:rsidR="006D0FD4" w:rsidRPr="006D0FD4"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
                <w:bCs/>
                <w:sz w:val="12"/>
                <w:szCs w:val="12"/>
              </w:rPr>
              <w:t>Управление Федеральной налоговой службы по Самарской области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1049</w:t>
            </w:r>
          </w:p>
        </w:tc>
      </w:tr>
      <w:tr w:rsidR="006D0FD4" w:rsidRPr="006D0FD4" w:rsidTr="006D0FD4">
        <w:trPr>
          <w:trHeight w:val="73"/>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182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1 01 02000 01 0000 110</w:t>
            </w:r>
          </w:p>
        </w:tc>
        <w:tc>
          <w:tcPr>
            <w:tcW w:w="4253"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 xml:space="preserve">Налог на доходы физических лиц </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480</w:t>
            </w:r>
          </w:p>
        </w:tc>
      </w:tr>
      <w:tr w:rsidR="006D0FD4" w:rsidRPr="006D0FD4" w:rsidTr="006D0FD4">
        <w:trPr>
          <w:trHeight w:val="73"/>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182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1 05 03010 01 0000 110</w:t>
            </w:r>
          </w:p>
        </w:tc>
        <w:tc>
          <w:tcPr>
            <w:tcW w:w="4253"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 xml:space="preserve">Единый </w:t>
            </w:r>
            <w:proofErr w:type="spellStart"/>
            <w:r w:rsidRPr="006D0FD4">
              <w:rPr>
                <w:rFonts w:ascii="Times New Roman" w:eastAsia="Calibri" w:hAnsi="Times New Roman" w:cs="Times New Roman"/>
                <w:sz w:val="12"/>
                <w:szCs w:val="12"/>
              </w:rPr>
              <w:t>селькохозяйственный</w:t>
            </w:r>
            <w:proofErr w:type="spellEnd"/>
            <w:r w:rsidRPr="006D0FD4">
              <w:rPr>
                <w:rFonts w:ascii="Times New Roman" w:eastAsia="Calibri" w:hAnsi="Times New Roman" w:cs="Times New Roman"/>
                <w:sz w:val="12"/>
                <w:szCs w:val="12"/>
              </w:rPr>
              <w:t xml:space="preserve"> налог</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12</w:t>
            </w:r>
          </w:p>
        </w:tc>
      </w:tr>
      <w:tr w:rsidR="006D0FD4" w:rsidRPr="006D0FD4" w:rsidTr="006D0FD4">
        <w:trPr>
          <w:trHeight w:val="215"/>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182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1 06 01030 10 0000 110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64</w:t>
            </w:r>
          </w:p>
        </w:tc>
      </w:tr>
      <w:tr w:rsidR="006D0FD4" w:rsidRPr="006D0FD4" w:rsidTr="006D0FD4">
        <w:trPr>
          <w:trHeight w:val="204"/>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182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1 06 06033 10 0000 110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274</w:t>
            </w:r>
          </w:p>
        </w:tc>
      </w:tr>
      <w:tr w:rsidR="006D0FD4" w:rsidRPr="006D0FD4" w:rsidTr="006D0FD4">
        <w:trPr>
          <w:trHeight w:val="208"/>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182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1 06 06043 10 0000 110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218</w:t>
            </w:r>
          </w:p>
        </w:tc>
      </w:tr>
      <w:tr w:rsidR="006D0FD4" w:rsidRPr="006D0FD4" w:rsidTr="006D0FD4">
        <w:trPr>
          <w:trHeight w:val="70"/>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422</w:t>
            </w:r>
          </w:p>
        </w:tc>
        <w:tc>
          <w:tcPr>
            <w:tcW w:w="5812" w:type="dxa"/>
            <w:gridSpan w:val="2"/>
            <w:hideMark/>
          </w:tcPr>
          <w:p w:rsidR="006D0FD4" w:rsidRPr="001615FA" w:rsidRDefault="006D0FD4" w:rsidP="006D0FD4">
            <w:pPr>
              <w:tabs>
                <w:tab w:val="left" w:pos="284"/>
              </w:tabs>
              <w:jc w:val="center"/>
              <w:rPr>
                <w:rFonts w:ascii="Times New Roman" w:eastAsia="Calibri" w:hAnsi="Times New Roman" w:cs="Times New Roman"/>
                <w:b/>
                <w:bCs/>
                <w:sz w:val="12"/>
                <w:szCs w:val="12"/>
              </w:rPr>
            </w:pPr>
            <w:r w:rsidRPr="001615FA">
              <w:rPr>
                <w:rFonts w:ascii="Times New Roman" w:eastAsia="Calibri" w:hAnsi="Times New Roman" w:cs="Times New Roman"/>
                <w:b/>
                <w:bCs/>
                <w:sz w:val="12"/>
                <w:szCs w:val="12"/>
              </w:rPr>
              <w:t xml:space="preserve">Администрация </w:t>
            </w:r>
            <w:proofErr w:type="spellStart"/>
            <w:r w:rsidRPr="001615FA">
              <w:rPr>
                <w:rFonts w:ascii="Times New Roman" w:eastAsia="Calibri" w:hAnsi="Times New Roman" w:cs="Times New Roman"/>
                <w:b/>
                <w:bCs/>
                <w:sz w:val="12"/>
                <w:szCs w:val="12"/>
              </w:rPr>
              <w:t>селького</w:t>
            </w:r>
            <w:proofErr w:type="spellEnd"/>
            <w:r w:rsidRPr="001615FA">
              <w:rPr>
                <w:rFonts w:ascii="Times New Roman" w:eastAsia="Calibri" w:hAnsi="Times New Roman" w:cs="Times New Roman"/>
                <w:b/>
                <w:bCs/>
                <w:sz w:val="12"/>
                <w:szCs w:val="12"/>
              </w:rPr>
              <w:t xml:space="preserve"> поселения Елшанка муниципального района Сергиевский Самарской области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3666</w:t>
            </w:r>
          </w:p>
        </w:tc>
      </w:tr>
      <w:tr w:rsidR="006D0FD4" w:rsidRPr="006D0FD4" w:rsidTr="006D0FD4">
        <w:trPr>
          <w:trHeight w:val="200"/>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422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1 13 02065 10 0000 130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proofErr w:type="spellStart"/>
            <w:proofErr w:type="gramStart"/>
            <w:r w:rsidRPr="006D0FD4">
              <w:rPr>
                <w:rFonts w:ascii="Times New Roman" w:eastAsia="Calibri" w:hAnsi="Times New Roman" w:cs="Times New Roman"/>
                <w:sz w:val="12"/>
                <w:szCs w:val="12"/>
              </w:rPr>
              <w:t>Доходы,поступающие</w:t>
            </w:r>
            <w:proofErr w:type="spellEnd"/>
            <w:proofErr w:type="gramEnd"/>
            <w:r w:rsidRPr="006D0FD4">
              <w:rPr>
                <w:rFonts w:ascii="Times New Roman" w:eastAsia="Calibri" w:hAnsi="Times New Roman" w:cs="Times New Roman"/>
                <w:sz w:val="12"/>
                <w:szCs w:val="12"/>
              </w:rPr>
              <w:t xml:space="preserve"> в порядке возмещения расходов, понесенных в связи с эксплуатацией имущества поселений</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30</w:t>
            </w:r>
          </w:p>
        </w:tc>
      </w:tr>
      <w:tr w:rsidR="006D0FD4" w:rsidRPr="006D0FD4" w:rsidTr="006D0FD4">
        <w:trPr>
          <w:trHeight w:val="189"/>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422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2 02 15001 10 0000 150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30</w:t>
            </w:r>
          </w:p>
        </w:tc>
      </w:tr>
      <w:tr w:rsidR="006D0FD4" w:rsidRPr="006D0FD4" w:rsidTr="006D0FD4">
        <w:trPr>
          <w:trHeight w:val="194"/>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422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2 02 29999 10 0000 150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Прочие субсидии бюджетам сельских поселений</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1343</w:t>
            </w:r>
          </w:p>
        </w:tc>
      </w:tr>
      <w:tr w:rsidR="006D0FD4" w:rsidRPr="006D0FD4" w:rsidTr="006D0FD4">
        <w:trPr>
          <w:trHeight w:val="125"/>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422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2 02 35118 10 0000 150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82</w:t>
            </w:r>
          </w:p>
        </w:tc>
      </w:tr>
      <w:tr w:rsidR="006D0FD4" w:rsidRPr="006D0FD4" w:rsidTr="006D0FD4">
        <w:trPr>
          <w:trHeight w:val="215"/>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422</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2 02 49999 10 0000 150</w:t>
            </w:r>
          </w:p>
        </w:tc>
        <w:tc>
          <w:tcPr>
            <w:tcW w:w="4253" w:type="dxa"/>
            <w:hideMark/>
          </w:tcPr>
          <w:p w:rsidR="006D0FD4" w:rsidRPr="006D0FD4" w:rsidRDefault="006D0FD4" w:rsidP="001615FA">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2181</w:t>
            </w:r>
          </w:p>
        </w:tc>
      </w:tr>
      <w:tr w:rsidR="006D0FD4" w:rsidRPr="006D0FD4" w:rsidTr="006D0FD4">
        <w:trPr>
          <w:trHeight w:val="119"/>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608</w:t>
            </w:r>
          </w:p>
        </w:tc>
        <w:tc>
          <w:tcPr>
            <w:tcW w:w="5812" w:type="dxa"/>
            <w:gridSpan w:val="2"/>
            <w:hideMark/>
          </w:tcPr>
          <w:p w:rsidR="006D0FD4" w:rsidRPr="001615FA" w:rsidRDefault="006D0FD4" w:rsidP="006D0FD4">
            <w:pPr>
              <w:tabs>
                <w:tab w:val="left" w:pos="284"/>
              </w:tabs>
              <w:jc w:val="center"/>
              <w:rPr>
                <w:rFonts w:ascii="Times New Roman" w:eastAsia="Calibri" w:hAnsi="Times New Roman" w:cs="Times New Roman"/>
                <w:b/>
                <w:bCs/>
                <w:sz w:val="12"/>
                <w:szCs w:val="12"/>
              </w:rPr>
            </w:pPr>
            <w:r w:rsidRPr="006D0FD4">
              <w:rPr>
                <w:rFonts w:ascii="Times New Roman" w:eastAsia="Calibri" w:hAnsi="Times New Roman" w:cs="Times New Roman"/>
                <w:bCs/>
                <w:sz w:val="12"/>
                <w:szCs w:val="12"/>
              </w:rPr>
              <w:t xml:space="preserve"> </w:t>
            </w:r>
            <w:r w:rsidRPr="001615FA">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31</w:t>
            </w:r>
          </w:p>
        </w:tc>
      </w:tr>
      <w:tr w:rsidR="006D0FD4" w:rsidRPr="006D0FD4" w:rsidTr="006D0FD4">
        <w:trPr>
          <w:trHeight w:val="577"/>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608</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1 11 05035 10 0000 120</w:t>
            </w:r>
          </w:p>
        </w:tc>
        <w:tc>
          <w:tcPr>
            <w:tcW w:w="4253" w:type="dxa"/>
            <w:hideMark/>
          </w:tcPr>
          <w:p w:rsidR="006D0FD4" w:rsidRPr="006D0FD4" w:rsidRDefault="006D0FD4" w:rsidP="006D0FD4">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25</w:t>
            </w:r>
          </w:p>
        </w:tc>
      </w:tr>
      <w:tr w:rsidR="006D0FD4" w:rsidRPr="006D0FD4" w:rsidTr="006D0FD4">
        <w:trPr>
          <w:trHeight w:val="557"/>
        </w:trPr>
        <w:tc>
          <w:tcPr>
            <w:tcW w:w="846"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608</w:t>
            </w:r>
          </w:p>
        </w:tc>
        <w:tc>
          <w:tcPr>
            <w:tcW w:w="1559" w:type="dxa"/>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1 11 09045 10 0000 120</w:t>
            </w:r>
          </w:p>
        </w:tc>
        <w:tc>
          <w:tcPr>
            <w:tcW w:w="4253" w:type="dxa"/>
            <w:hideMark/>
          </w:tcPr>
          <w:p w:rsidR="006D0FD4" w:rsidRPr="006D0FD4" w:rsidRDefault="006D0FD4" w:rsidP="006D0FD4">
            <w:pPr>
              <w:tabs>
                <w:tab w:val="left" w:pos="284"/>
              </w:tabs>
              <w:rPr>
                <w:rFonts w:ascii="Times New Roman" w:eastAsia="Calibri" w:hAnsi="Times New Roman" w:cs="Times New Roman"/>
                <w:sz w:val="12"/>
                <w:szCs w:val="12"/>
              </w:rPr>
            </w:pPr>
            <w:r w:rsidRPr="006D0FD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sz w:val="12"/>
                <w:szCs w:val="12"/>
              </w:rPr>
            </w:pPr>
            <w:r w:rsidRPr="006D0FD4">
              <w:rPr>
                <w:rFonts w:ascii="Times New Roman" w:eastAsia="Calibri" w:hAnsi="Times New Roman" w:cs="Times New Roman"/>
                <w:sz w:val="12"/>
                <w:szCs w:val="12"/>
              </w:rPr>
              <w:t>6</w:t>
            </w:r>
          </w:p>
        </w:tc>
      </w:tr>
      <w:tr w:rsidR="006D0FD4" w:rsidRPr="006D0FD4" w:rsidTr="001615FA">
        <w:trPr>
          <w:trHeight w:val="100"/>
        </w:trPr>
        <w:tc>
          <w:tcPr>
            <w:tcW w:w="6658" w:type="dxa"/>
            <w:gridSpan w:val="3"/>
            <w:noWrap/>
            <w:hideMark/>
          </w:tcPr>
          <w:p w:rsidR="006D0FD4" w:rsidRPr="001615FA" w:rsidRDefault="006D0FD4" w:rsidP="001615FA">
            <w:pPr>
              <w:tabs>
                <w:tab w:val="left" w:pos="284"/>
              </w:tabs>
              <w:rPr>
                <w:rFonts w:ascii="Times New Roman" w:eastAsia="Calibri" w:hAnsi="Times New Roman" w:cs="Times New Roman"/>
                <w:b/>
                <w:bCs/>
                <w:sz w:val="12"/>
                <w:szCs w:val="12"/>
              </w:rPr>
            </w:pPr>
            <w:r w:rsidRPr="006D0FD4">
              <w:rPr>
                <w:rFonts w:ascii="Times New Roman" w:eastAsia="Calibri" w:hAnsi="Times New Roman" w:cs="Times New Roman"/>
                <w:bCs/>
                <w:sz w:val="12"/>
                <w:szCs w:val="12"/>
              </w:rPr>
              <w:t xml:space="preserve">    </w:t>
            </w:r>
            <w:r w:rsidRPr="001615FA">
              <w:rPr>
                <w:rFonts w:ascii="Times New Roman" w:eastAsia="Calibri" w:hAnsi="Times New Roman" w:cs="Times New Roman"/>
                <w:b/>
                <w:bCs/>
                <w:sz w:val="12"/>
                <w:szCs w:val="12"/>
              </w:rPr>
              <w:t>ВСЕГО ДОХОДОВ</w:t>
            </w:r>
          </w:p>
        </w:tc>
        <w:tc>
          <w:tcPr>
            <w:tcW w:w="629" w:type="dxa"/>
            <w:noWrap/>
            <w:hideMark/>
          </w:tcPr>
          <w:p w:rsidR="006D0FD4" w:rsidRPr="006D0FD4" w:rsidRDefault="006D0FD4" w:rsidP="006D0FD4">
            <w:pPr>
              <w:tabs>
                <w:tab w:val="left" w:pos="284"/>
              </w:tabs>
              <w:jc w:val="center"/>
              <w:rPr>
                <w:rFonts w:ascii="Times New Roman" w:eastAsia="Calibri" w:hAnsi="Times New Roman" w:cs="Times New Roman"/>
                <w:bCs/>
                <w:sz w:val="12"/>
                <w:szCs w:val="12"/>
              </w:rPr>
            </w:pPr>
            <w:r w:rsidRPr="006D0FD4">
              <w:rPr>
                <w:rFonts w:ascii="Times New Roman" w:eastAsia="Calibri" w:hAnsi="Times New Roman" w:cs="Times New Roman"/>
                <w:bCs/>
                <w:sz w:val="12"/>
                <w:szCs w:val="12"/>
              </w:rPr>
              <w:t>5736</w:t>
            </w:r>
          </w:p>
        </w:tc>
      </w:tr>
    </w:tbl>
    <w:p w:rsidR="006D0FD4" w:rsidRPr="006D0FD4" w:rsidRDefault="006D0FD4" w:rsidP="006D0FD4">
      <w:pPr>
        <w:tabs>
          <w:tab w:val="left" w:pos="284"/>
        </w:tabs>
        <w:spacing w:after="0" w:line="240" w:lineRule="auto"/>
        <w:jc w:val="center"/>
        <w:rPr>
          <w:rFonts w:ascii="Times New Roman" w:eastAsia="Calibri" w:hAnsi="Times New Roman" w:cs="Times New Roman"/>
          <w:b/>
          <w:sz w:val="12"/>
          <w:szCs w:val="12"/>
        </w:rPr>
      </w:pPr>
    </w:p>
    <w:p w:rsidR="001615FA" w:rsidRPr="001615FA" w:rsidRDefault="001615FA" w:rsidP="001615FA">
      <w:pPr>
        <w:tabs>
          <w:tab w:val="left" w:pos="284"/>
        </w:tabs>
        <w:spacing w:after="0" w:line="240" w:lineRule="auto"/>
        <w:jc w:val="right"/>
        <w:rPr>
          <w:rFonts w:ascii="Times New Roman" w:eastAsia="Calibri" w:hAnsi="Times New Roman" w:cs="Times New Roman"/>
          <w:i/>
          <w:sz w:val="12"/>
          <w:szCs w:val="12"/>
        </w:rPr>
      </w:pPr>
      <w:r w:rsidRPr="001615FA">
        <w:rPr>
          <w:rFonts w:ascii="Times New Roman" w:eastAsia="Calibri" w:hAnsi="Times New Roman" w:cs="Times New Roman"/>
          <w:i/>
          <w:sz w:val="12"/>
          <w:szCs w:val="12"/>
        </w:rPr>
        <w:t>Приложение 2</w:t>
      </w:r>
      <w:r w:rsidRPr="001615FA">
        <w:rPr>
          <w:rFonts w:ascii="Times New Roman" w:eastAsia="Calibri" w:hAnsi="Times New Roman" w:cs="Times New Roman"/>
          <w:i/>
          <w:iCs/>
          <w:sz w:val="12"/>
          <w:szCs w:val="12"/>
        </w:rPr>
        <w:t xml:space="preserve">  </w:t>
      </w:r>
      <w:r w:rsidRPr="001615FA">
        <w:rPr>
          <w:rFonts w:ascii="Times New Roman" w:eastAsia="Calibri" w:hAnsi="Times New Roman" w:cs="Times New Roman"/>
          <w:i/>
          <w:sz w:val="12"/>
          <w:szCs w:val="12"/>
        </w:rPr>
        <w:t xml:space="preserve">  </w:t>
      </w:r>
    </w:p>
    <w:p w:rsidR="001615FA" w:rsidRPr="001615FA" w:rsidRDefault="001615FA" w:rsidP="001615FA">
      <w:pPr>
        <w:tabs>
          <w:tab w:val="left" w:pos="284"/>
        </w:tabs>
        <w:spacing w:after="0" w:line="240" w:lineRule="auto"/>
        <w:jc w:val="right"/>
        <w:rPr>
          <w:rFonts w:ascii="Times New Roman" w:eastAsia="Calibri" w:hAnsi="Times New Roman" w:cs="Times New Roman"/>
          <w:i/>
          <w:sz w:val="12"/>
          <w:szCs w:val="12"/>
        </w:rPr>
      </w:pPr>
      <w:r w:rsidRPr="001615FA">
        <w:rPr>
          <w:rFonts w:ascii="Times New Roman" w:eastAsia="Calibri" w:hAnsi="Times New Roman" w:cs="Times New Roman"/>
          <w:i/>
          <w:sz w:val="12"/>
          <w:szCs w:val="12"/>
        </w:rPr>
        <w:t>к Постановлению администрации сельского поселения Елшанка</w:t>
      </w:r>
    </w:p>
    <w:p w:rsidR="001615FA" w:rsidRPr="001615FA" w:rsidRDefault="001615FA" w:rsidP="001615FA">
      <w:pPr>
        <w:tabs>
          <w:tab w:val="left" w:pos="284"/>
        </w:tabs>
        <w:spacing w:after="0" w:line="240" w:lineRule="auto"/>
        <w:jc w:val="right"/>
        <w:rPr>
          <w:rFonts w:ascii="Times New Roman" w:eastAsia="Calibri" w:hAnsi="Times New Roman" w:cs="Times New Roman"/>
          <w:i/>
          <w:sz w:val="12"/>
          <w:szCs w:val="12"/>
        </w:rPr>
      </w:pPr>
      <w:r w:rsidRPr="001615FA">
        <w:rPr>
          <w:rFonts w:ascii="Times New Roman" w:eastAsia="Calibri" w:hAnsi="Times New Roman" w:cs="Times New Roman"/>
          <w:i/>
          <w:sz w:val="12"/>
          <w:szCs w:val="12"/>
        </w:rPr>
        <w:t xml:space="preserve"> муниципального района Сергиевский</w:t>
      </w:r>
    </w:p>
    <w:p w:rsidR="001615FA" w:rsidRDefault="001615FA" w:rsidP="001615FA">
      <w:pPr>
        <w:tabs>
          <w:tab w:val="left" w:pos="284"/>
        </w:tabs>
        <w:spacing w:after="0" w:line="240" w:lineRule="auto"/>
        <w:jc w:val="right"/>
        <w:rPr>
          <w:rFonts w:ascii="Times New Roman" w:eastAsia="Calibri" w:hAnsi="Times New Roman" w:cs="Times New Roman"/>
          <w:i/>
          <w:sz w:val="12"/>
          <w:szCs w:val="12"/>
        </w:rPr>
      </w:pPr>
      <w:r w:rsidRPr="001615FA">
        <w:rPr>
          <w:rFonts w:ascii="Times New Roman" w:eastAsia="Calibri" w:hAnsi="Times New Roman" w:cs="Times New Roman"/>
          <w:i/>
          <w:sz w:val="12"/>
          <w:szCs w:val="12"/>
        </w:rPr>
        <w:t xml:space="preserve"> № 36 от "18" октября 2019 г.</w:t>
      </w:r>
    </w:p>
    <w:p w:rsidR="001615FA" w:rsidRPr="001615FA" w:rsidRDefault="001615FA" w:rsidP="001615FA">
      <w:pPr>
        <w:tabs>
          <w:tab w:val="left" w:pos="284"/>
        </w:tabs>
        <w:spacing w:after="0" w:line="240" w:lineRule="auto"/>
        <w:jc w:val="right"/>
        <w:rPr>
          <w:rFonts w:ascii="Times New Roman" w:eastAsia="Calibri" w:hAnsi="Times New Roman" w:cs="Times New Roman"/>
          <w:i/>
          <w:sz w:val="12"/>
          <w:szCs w:val="12"/>
        </w:rPr>
      </w:pPr>
    </w:p>
    <w:p w:rsidR="006D0FD4" w:rsidRDefault="00CD2A22" w:rsidP="00CD2A22">
      <w:pPr>
        <w:tabs>
          <w:tab w:val="left" w:pos="284"/>
        </w:tabs>
        <w:spacing w:after="0" w:line="240" w:lineRule="auto"/>
        <w:jc w:val="center"/>
        <w:rPr>
          <w:rFonts w:ascii="Times New Roman" w:eastAsia="Calibri" w:hAnsi="Times New Roman" w:cs="Times New Roman"/>
          <w:b/>
          <w:sz w:val="12"/>
          <w:szCs w:val="12"/>
        </w:rPr>
      </w:pPr>
      <w:r w:rsidRPr="00CD2A22">
        <w:rPr>
          <w:rFonts w:ascii="Times New Roman" w:eastAsia="Calibri" w:hAnsi="Times New Roman" w:cs="Times New Roman"/>
          <w:b/>
          <w:sz w:val="12"/>
          <w:szCs w:val="12"/>
        </w:rPr>
        <w:t xml:space="preserve">Ведомственная структура расходов бюджета сельского поселения Елшанка муниципального района Сергиевский </w:t>
      </w:r>
      <w:r>
        <w:rPr>
          <w:rFonts w:ascii="Times New Roman" w:eastAsia="Calibri" w:hAnsi="Times New Roman" w:cs="Times New Roman"/>
          <w:b/>
          <w:sz w:val="12"/>
          <w:szCs w:val="12"/>
        </w:rPr>
        <w:t xml:space="preserve">                                               </w:t>
      </w:r>
      <w:r w:rsidRPr="00CD2A22">
        <w:rPr>
          <w:rFonts w:ascii="Times New Roman" w:eastAsia="Calibri" w:hAnsi="Times New Roman" w:cs="Times New Roman"/>
          <w:b/>
          <w:sz w:val="12"/>
          <w:szCs w:val="12"/>
        </w:rPr>
        <w:t>за 9 месяцев 2019 года</w:t>
      </w:r>
    </w:p>
    <w:p w:rsidR="00CD2A22" w:rsidRDefault="00CD2A22" w:rsidP="00CD2A22">
      <w:pPr>
        <w:tabs>
          <w:tab w:val="left" w:pos="284"/>
        </w:tabs>
        <w:spacing w:after="0" w:line="240" w:lineRule="auto"/>
        <w:rPr>
          <w:rFonts w:ascii="Times New Roman" w:eastAsia="Calibri" w:hAnsi="Times New Roman" w:cs="Times New Roman"/>
          <w:sz w:val="12"/>
          <w:szCs w:val="12"/>
        </w:rPr>
      </w:pPr>
      <w:r w:rsidRPr="00CD2A22">
        <w:rPr>
          <w:rFonts w:ascii="Times New Roman" w:eastAsia="Calibri" w:hAnsi="Times New Roman" w:cs="Times New Roman"/>
          <w:sz w:val="12"/>
          <w:szCs w:val="12"/>
        </w:rPr>
        <w:t xml:space="preserve">Единица измерения: </w:t>
      </w:r>
      <w:proofErr w:type="spellStart"/>
      <w:r w:rsidRPr="00CD2A22">
        <w:rPr>
          <w:rFonts w:ascii="Times New Roman" w:eastAsia="Calibri" w:hAnsi="Times New Roman" w:cs="Times New Roman"/>
          <w:sz w:val="12"/>
          <w:szCs w:val="12"/>
        </w:rPr>
        <w:t>тыс.руб</w:t>
      </w:r>
      <w:proofErr w:type="spellEnd"/>
      <w:r w:rsidRPr="00CD2A22">
        <w:rPr>
          <w:rFonts w:ascii="Times New Roman" w:eastAsia="Calibri" w:hAnsi="Times New Roman" w:cs="Times New Roman"/>
          <w:sz w:val="12"/>
          <w:szCs w:val="12"/>
        </w:rPr>
        <w:t>.</w:t>
      </w:r>
    </w:p>
    <w:p w:rsidR="00CD2A22" w:rsidRDefault="00CD2A22" w:rsidP="00CD2A22">
      <w:pPr>
        <w:tabs>
          <w:tab w:val="left" w:pos="284"/>
        </w:tabs>
        <w:spacing w:after="0" w:line="240" w:lineRule="auto"/>
      </w:pPr>
      <w:r>
        <w:fldChar w:fldCharType="begin"/>
      </w:r>
      <w:r>
        <w:instrText xml:space="preserve"> LINK Excel.Sheet.12 "E:\\РАБОТА\\21.10\\Бюджет поселения\\Елшанка\\Прил 2.xlsx" "Структура РБ на год_6!R12C2:R59C27" \a \f 4 \h  \* MERGEFORMAT </w:instrText>
      </w:r>
      <w:r>
        <w:fldChar w:fldCharType="separate"/>
      </w:r>
    </w:p>
    <w:tbl>
      <w:tblPr>
        <w:tblW w:w="7230" w:type="dxa"/>
        <w:tblLayout w:type="fixed"/>
        <w:tblLook w:val="04A0" w:firstRow="1" w:lastRow="0" w:firstColumn="1" w:lastColumn="0" w:noHBand="0" w:noVBand="1"/>
      </w:tblPr>
      <w:tblGrid>
        <w:gridCol w:w="2552"/>
        <w:gridCol w:w="567"/>
        <w:gridCol w:w="425"/>
        <w:gridCol w:w="425"/>
        <w:gridCol w:w="426"/>
        <w:gridCol w:w="276"/>
        <w:gridCol w:w="336"/>
        <w:gridCol w:w="569"/>
        <w:gridCol w:w="455"/>
        <w:gridCol w:w="490"/>
        <w:gridCol w:w="709"/>
      </w:tblGrid>
      <w:tr w:rsidR="00CD2A22" w:rsidRPr="00CD2A22" w:rsidTr="006E1332">
        <w:trPr>
          <w:trHeight w:val="833"/>
        </w:trPr>
        <w:tc>
          <w:tcPr>
            <w:tcW w:w="255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67" w:type="dxa"/>
            <w:tcBorders>
              <w:top w:val="single" w:sz="4" w:space="0" w:color="auto"/>
              <w:left w:val="single" w:sz="8" w:space="0" w:color="auto"/>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КВСР</w:t>
            </w:r>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proofErr w:type="spellStart"/>
            <w:r w:rsidRPr="00CD2A22">
              <w:rPr>
                <w:rFonts w:ascii="Times New Roman" w:eastAsia="Times New Roman" w:hAnsi="Times New Roman" w:cs="Times New Roman"/>
                <w:b/>
                <w:bCs/>
                <w:sz w:val="12"/>
                <w:szCs w:val="12"/>
                <w:lang w:eastAsia="ru-RU"/>
              </w:rPr>
              <w:t>Рз</w:t>
            </w:r>
            <w:proofErr w:type="spellEnd"/>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ПР</w:t>
            </w:r>
          </w:p>
        </w:tc>
        <w:tc>
          <w:tcPr>
            <w:tcW w:w="1607"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ЦСР</w:t>
            </w:r>
          </w:p>
        </w:tc>
        <w:tc>
          <w:tcPr>
            <w:tcW w:w="455" w:type="dxa"/>
            <w:tcBorders>
              <w:top w:val="single" w:sz="4" w:space="0" w:color="auto"/>
              <w:left w:val="nil"/>
              <w:bottom w:val="single" w:sz="4" w:space="0" w:color="auto"/>
              <w:right w:val="single" w:sz="8" w:space="0" w:color="auto"/>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ВР</w:t>
            </w:r>
          </w:p>
        </w:tc>
        <w:tc>
          <w:tcPr>
            <w:tcW w:w="4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Исполнено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в </w:t>
            </w:r>
            <w:proofErr w:type="spellStart"/>
            <w:r w:rsidRPr="00CD2A22">
              <w:rPr>
                <w:rFonts w:ascii="Times New Roman" w:eastAsia="Times New Roman" w:hAnsi="Times New Roman" w:cs="Times New Roman"/>
                <w:b/>
                <w:bCs/>
                <w:sz w:val="12"/>
                <w:szCs w:val="12"/>
                <w:lang w:eastAsia="ru-RU"/>
              </w:rPr>
              <w:t>т.ч</w:t>
            </w:r>
            <w:proofErr w:type="spellEnd"/>
            <w:r w:rsidRPr="00CD2A22">
              <w:rPr>
                <w:rFonts w:ascii="Times New Roman" w:eastAsia="Times New Roman" w:hAnsi="Times New Roman" w:cs="Times New Roman"/>
                <w:b/>
                <w:bCs/>
                <w:sz w:val="12"/>
                <w:szCs w:val="12"/>
                <w:lang w:eastAsia="ru-RU"/>
              </w:rPr>
              <w:t>. за счет безвозмездных поступлений</w:t>
            </w:r>
          </w:p>
        </w:tc>
      </w:tr>
      <w:tr w:rsidR="00CD2A22" w:rsidRPr="00CD2A22" w:rsidTr="006E1332">
        <w:trPr>
          <w:trHeight w:val="64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02</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65</w:t>
            </w:r>
          </w:p>
        </w:tc>
      </w:tr>
      <w:tr w:rsidR="00CD2A22" w:rsidRPr="00CD2A22" w:rsidTr="006E1332">
        <w:trPr>
          <w:trHeight w:val="19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02</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120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411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65</w:t>
            </w:r>
          </w:p>
        </w:tc>
      </w:tr>
      <w:tr w:rsidR="00CD2A22" w:rsidRPr="00CD2A22" w:rsidTr="00CD2A22">
        <w:trPr>
          <w:trHeight w:val="335"/>
        </w:trPr>
        <w:tc>
          <w:tcPr>
            <w:tcW w:w="2552" w:type="dxa"/>
            <w:tcBorders>
              <w:top w:val="nil"/>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1 198</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34</w:t>
            </w:r>
          </w:p>
        </w:tc>
      </w:tr>
      <w:tr w:rsidR="00CD2A22" w:rsidRPr="00CD2A22" w:rsidTr="00CD2A22">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1 198</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34</w:t>
            </w:r>
          </w:p>
        </w:tc>
      </w:tr>
      <w:tr w:rsidR="00CD2A22" w:rsidRPr="00CD2A22" w:rsidTr="00CD2A22">
        <w:trPr>
          <w:trHeight w:val="20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120</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1 113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34</w:t>
            </w:r>
          </w:p>
        </w:tc>
      </w:tr>
      <w:tr w:rsidR="00CD2A22" w:rsidRPr="00CD2A22" w:rsidTr="00CD2A22">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82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850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498"/>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06</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06</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06</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540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Другие общегосударственные вопросы</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13</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592</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13</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137</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137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329"/>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13</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287</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287</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61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proofErr w:type="gramStart"/>
            <w:r w:rsidRPr="00CD2A22">
              <w:rPr>
                <w:rFonts w:ascii="Times New Roman" w:eastAsia="Times New Roman" w:hAnsi="Times New Roman" w:cs="Times New Roman"/>
                <w:b/>
                <w:bCs/>
                <w:sz w:val="12"/>
                <w:szCs w:val="12"/>
                <w:lang w:eastAsia="ru-RU"/>
              </w:rPr>
              <w:t>Муниципальная  программа</w:t>
            </w:r>
            <w:proofErr w:type="gramEnd"/>
            <w:r w:rsidRPr="00CD2A22">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13</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168</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168</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22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Мобилизационная и вневойсковая подготовка</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72</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72</w:t>
            </w:r>
          </w:p>
        </w:tc>
      </w:tr>
      <w:tr w:rsidR="00CD2A22" w:rsidRPr="00CD2A22" w:rsidTr="00CD2A22">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72</w:t>
            </w:r>
          </w:p>
        </w:tc>
      </w:tr>
      <w:tr w:rsidR="00CD2A22" w:rsidRPr="00CD2A22" w:rsidTr="006E1332">
        <w:trPr>
          <w:trHeight w:val="19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120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72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72</w:t>
            </w:r>
          </w:p>
        </w:tc>
      </w:tr>
      <w:tr w:rsidR="00CD2A22" w:rsidRPr="00CD2A22" w:rsidTr="006E1332">
        <w:trPr>
          <w:trHeight w:val="32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09</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70</w:t>
            </w:r>
          </w:p>
        </w:tc>
      </w:tr>
      <w:tr w:rsidR="00CD2A22" w:rsidRPr="00CD2A22" w:rsidTr="006E1332">
        <w:trPr>
          <w:trHeight w:val="886"/>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lastRenderedPageBreak/>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09</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486</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70</w:t>
            </w:r>
          </w:p>
        </w:tc>
      </w:tr>
      <w:tr w:rsidR="00CD2A22" w:rsidRPr="00CD2A22" w:rsidTr="00CD2A22">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09</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480</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70</w:t>
            </w:r>
          </w:p>
        </w:tc>
      </w:tr>
      <w:tr w:rsidR="00CD2A22" w:rsidRPr="00CD2A22" w:rsidTr="00CD2A2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09</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850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Сельское хозяйство и рыболовство</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05</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61</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61</w:t>
            </w:r>
          </w:p>
        </w:tc>
      </w:tr>
      <w:tr w:rsidR="00CD2A22" w:rsidRPr="00CD2A22" w:rsidTr="00CD2A22">
        <w:trPr>
          <w:trHeight w:val="178"/>
        </w:trPr>
        <w:tc>
          <w:tcPr>
            <w:tcW w:w="2552"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CD2A22">
              <w:rPr>
                <w:rFonts w:ascii="Times New Roman" w:eastAsia="Times New Roman" w:hAnsi="Times New Roman" w:cs="Times New Roman"/>
                <w:b/>
                <w:bCs/>
                <w:sz w:val="12"/>
                <w:szCs w:val="12"/>
                <w:lang w:eastAsia="ru-RU"/>
              </w:rPr>
              <w:t>территорий  сельского</w:t>
            </w:r>
            <w:proofErr w:type="gramEnd"/>
            <w:r w:rsidRPr="00CD2A22">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61</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61</w:t>
            </w:r>
          </w:p>
        </w:tc>
      </w:tr>
      <w:tr w:rsidR="00CD2A22" w:rsidRPr="00CD2A22" w:rsidTr="00CD2A22">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810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61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61</w:t>
            </w:r>
          </w:p>
        </w:tc>
      </w:tr>
      <w:tr w:rsidR="00CD2A22" w:rsidRPr="00CD2A22" w:rsidTr="00CD2A2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09</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691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356"/>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09</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586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22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09</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540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586</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85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CD2A22">
              <w:rPr>
                <w:rFonts w:ascii="Times New Roman" w:eastAsia="Times New Roman" w:hAnsi="Times New Roman" w:cs="Times New Roman"/>
                <w:b/>
                <w:bCs/>
                <w:sz w:val="12"/>
                <w:szCs w:val="12"/>
                <w:lang w:eastAsia="ru-RU"/>
              </w:rPr>
              <w:t>м.р</w:t>
            </w:r>
            <w:proofErr w:type="spellEnd"/>
            <w:r w:rsidRPr="00CD2A22">
              <w:rPr>
                <w:rFonts w:ascii="Times New Roman" w:eastAsia="Times New Roman" w:hAnsi="Times New Roman" w:cs="Times New Roman"/>
                <w:b/>
                <w:bCs/>
                <w:sz w:val="12"/>
                <w:szCs w:val="12"/>
                <w:lang w:eastAsia="ru-RU"/>
              </w:rPr>
              <w:t>. Сергиевский Самарской области"</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09</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105</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09</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540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105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Благоустройство</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1 168</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415</w:t>
            </w:r>
          </w:p>
        </w:tc>
      </w:tr>
      <w:tr w:rsidR="00CD2A22" w:rsidRPr="00CD2A22" w:rsidTr="00CD2A22">
        <w:trPr>
          <w:trHeight w:val="234"/>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05</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1 073</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415</w:t>
            </w:r>
          </w:p>
        </w:tc>
      </w:tr>
      <w:tr w:rsidR="00CD2A22" w:rsidRPr="00CD2A22" w:rsidTr="00CD2A22">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1 073</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415</w:t>
            </w:r>
          </w:p>
        </w:tc>
      </w:tr>
      <w:tr w:rsidR="00CD2A22" w:rsidRPr="00CD2A22" w:rsidTr="00CD2A22">
        <w:trPr>
          <w:trHeight w:val="361"/>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CD2A22">
              <w:rPr>
                <w:rFonts w:ascii="Times New Roman" w:eastAsia="Times New Roman" w:hAnsi="Times New Roman" w:cs="Times New Roman"/>
                <w:b/>
                <w:bCs/>
                <w:sz w:val="12"/>
                <w:szCs w:val="12"/>
                <w:lang w:eastAsia="ru-RU"/>
              </w:rPr>
              <w:t>поселения  муниципального</w:t>
            </w:r>
            <w:proofErr w:type="gramEnd"/>
            <w:r w:rsidRPr="00CD2A22">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95</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540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95</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Охрана окружающей среды</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06</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32</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76"/>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7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03</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32</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06</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03</w:t>
            </w:r>
          </w:p>
        </w:tc>
        <w:tc>
          <w:tcPr>
            <w:tcW w:w="426"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32</w:t>
            </w:r>
          </w:p>
        </w:tc>
        <w:tc>
          <w:tcPr>
            <w:tcW w:w="70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Культура</w:t>
            </w:r>
          </w:p>
        </w:tc>
        <w:tc>
          <w:tcPr>
            <w:tcW w:w="567"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08</w:t>
            </w:r>
          </w:p>
        </w:tc>
        <w:tc>
          <w:tcPr>
            <w:tcW w:w="425" w:type="dxa"/>
            <w:tcBorders>
              <w:top w:val="nil"/>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55"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104</w:t>
            </w:r>
          </w:p>
        </w:tc>
        <w:tc>
          <w:tcPr>
            <w:tcW w:w="709" w:type="dxa"/>
            <w:tcBorders>
              <w:top w:val="nil"/>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337"/>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CD2A22">
              <w:rPr>
                <w:rFonts w:ascii="Times New Roman" w:eastAsia="Times New Roman" w:hAnsi="Times New Roman" w:cs="Times New Roman"/>
                <w:b/>
                <w:bCs/>
                <w:sz w:val="12"/>
                <w:szCs w:val="12"/>
                <w:lang w:eastAsia="ru-RU"/>
              </w:rPr>
              <w:t>сельского  (</w:t>
            </w:r>
            <w:proofErr w:type="gramEnd"/>
            <w:r w:rsidRPr="00CD2A22">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422</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08</w:t>
            </w:r>
          </w:p>
        </w:tc>
        <w:tc>
          <w:tcPr>
            <w:tcW w:w="425" w:type="dxa"/>
            <w:tcBorders>
              <w:top w:val="single" w:sz="4" w:space="0" w:color="auto"/>
              <w:left w:val="single" w:sz="4" w:space="0" w:color="auto"/>
              <w:bottom w:val="nil"/>
              <w:right w:val="nil"/>
            </w:tcBorders>
            <w:shd w:val="clear" w:color="000000" w:fill="FFFFFF"/>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w:t>
            </w:r>
          </w:p>
        </w:tc>
        <w:tc>
          <w:tcPr>
            <w:tcW w:w="569" w:type="dxa"/>
            <w:tcBorders>
              <w:top w:val="single" w:sz="4" w:space="0" w:color="auto"/>
              <w:left w:val="nil"/>
              <w:bottom w:val="nil"/>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00000</w:t>
            </w:r>
          </w:p>
        </w:tc>
        <w:tc>
          <w:tcPr>
            <w:tcW w:w="455"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single" w:sz="4" w:space="0" w:color="auto"/>
              <w:left w:val="single" w:sz="4" w:space="0" w:color="auto"/>
              <w:bottom w:val="nil"/>
              <w:right w:val="single" w:sz="4" w:space="0" w:color="auto"/>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104</w:t>
            </w:r>
          </w:p>
        </w:tc>
        <w:tc>
          <w:tcPr>
            <w:tcW w:w="709" w:type="dxa"/>
            <w:tcBorders>
              <w:top w:val="single" w:sz="4" w:space="0" w:color="auto"/>
              <w:left w:val="single" w:sz="4" w:space="0" w:color="auto"/>
              <w:bottom w:val="nil"/>
              <w:right w:val="single" w:sz="8" w:space="0" w:color="auto"/>
            </w:tcBorders>
            <w:shd w:val="clear" w:color="000000" w:fill="FFFFFF"/>
            <w:noWrap/>
            <w:vAlign w:val="center"/>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0</w:t>
            </w:r>
          </w:p>
        </w:tc>
      </w:tr>
      <w:tr w:rsidR="00CD2A22" w:rsidRPr="00CD2A22" w:rsidTr="00CD2A22">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422</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single" w:sz="4" w:space="0" w:color="auto"/>
              <w:right w:val="nil"/>
            </w:tcBorders>
            <w:shd w:val="clear" w:color="auto" w:fill="auto"/>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w:t>
            </w:r>
          </w:p>
        </w:tc>
        <w:tc>
          <w:tcPr>
            <w:tcW w:w="569" w:type="dxa"/>
            <w:tcBorders>
              <w:top w:val="single" w:sz="4" w:space="0" w:color="auto"/>
              <w:left w:val="nil"/>
              <w:bottom w:val="single" w:sz="4" w:space="0" w:color="auto"/>
              <w:right w:val="nil"/>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00000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240</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A22" w:rsidRPr="00CD2A22" w:rsidRDefault="00CD2A22" w:rsidP="00CD2A22">
            <w:pPr>
              <w:spacing w:after="0" w:line="240" w:lineRule="auto"/>
              <w:jc w:val="center"/>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104</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D2A22" w:rsidRPr="00CD2A22" w:rsidRDefault="00CD2A22" w:rsidP="00CD2A22">
            <w:pPr>
              <w:spacing w:after="0" w:line="240" w:lineRule="auto"/>
              <w:jc w:val="right"/>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0</w:t>
            </w:r>
          </w:p>
        </w:tc>
      </w:tr>
      <w:tr w:rsidR="00CD2A22" w:rsidRPr="00CD2A22" w:rsidTr="00CD2A22">
        <w:trPr>
          <w:trHeight w:val="70"/>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Итого</w:t>
            </w:r>
          </w:p>
        </w:tc>
        <w:tc>
          <w:tcPr>
            <w:tcW w:w="567" w:type="dxa"/>
            <w:tcBorders>
              <w:top w:val="nil"/>
              <w:left w:val="nil"/>
              <w:bottom w:val="single" w:sz="8" w:space="0" w:color="auto"/>
              <w:right w:val="single" w:sz="4" w:space="0" w:color="auto"/>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single" w:sz="4" w:space="0" w:color="auto"/>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nil"/>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26" w:type="dxa"/>
            <w:tcBorders>
              <w:top w:val="nil"/>
              <w:left w:val="single" w:sz="4" w:space="0" w:color="auto"/>
              <w:bottom w:val="single" w:sz="8" w:space="0" w:color="auto"/>
              <w:right w:val="nil"/>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569" w:type="dxa"/>
            <w:tcBorders>
              <w:top w:val="nil"/>
              <w:left w:val="nil"/>
              <w:bottom w:val="single" w:sz="8" w:space="0" w:color="auto"/>
              <w:right w:val="single" w:sz="4" w:space="0" w:color="auto"/>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sz w:val="12"/>
                <w:szCs w:val="12"/>
                <w:lang w:eastAsia="ru-RU"/>
              </w:rPr>
            </w:pPr>
            <w:r w:rsidRPr="00CD2A22">
              <w:rPr>
                <w:rFonts w:ascii="Times New Roman" w:eastAsia="Times New Roman" w:hAnsi="Times New Roman" w:cs="Times New Roman"/>
                <w:sz w:val="12"/>
                <w:szCs w:val="12"/>
                <w:lang w:eastAsia="ru-RU"/>
              </w:rPr>
              <w:t> </w:t>
            </w:r>
          </w:p>
        </w:tc>
        <w:tc>
          <w:tcPr>
            <w:tcW w:w="455" w:type="dxa"/>
            <w:tcBorders>
              <w:top w:val="nil"/>
              <w:left w:val="nil"/>
              <w:bottom w:val="single" w:sz="8" w:space="0" w:color="auto"/>
              <w:right w:val="single" w:sz="4" w:space="0" w:color="auto"/>
            </w:tcBorders>
            <w:shd w:val="clear" w:color="auto" w:fill="auto"/>
            <w:noWrap/>
            <w:vAlign w:val="bottom"/>
            <w:hideMark/>
          </w:tcPr>
          <w:p w:rsidR="00CD2A22" w:rsidRPr="00CD2A22" w:rsidRDefault="00CD2A22" w:rsidP="00CD2A22">
            <w:pPr>
              <w:spacing w:after="0" w:line="240" w:lineRule="auto"/>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 </w:t>
            </w:r>
          </w:p>
        </w:tc>
        <w:tc>
          <w:tcPr>
            <w:tcW w:w="490" w:type="dxa"/>
            <w:tcBorders>
              <w:top w:val="nil"/>
              <w:left w:val="single" w:sz="4" w:space="0" w:color="auto"/>
              <w:bottom w:val="single" w:sz="8" w:space="0" w:color="auto"/>
              <w:right w:val="single" w:sz="4" w:space="0" w:color="auto"/>
            </w:tcBorders>
            <w:shd w:val="clear" w:color="auto" w:fill="auto"/>
            <w:noWrap/>
            <w:vAlign w:val="bottom"/>
            <w:hideMark/>
          </w:tcPr>
          <w:p w:rsidR="00CD2A22" w:rsidRPr="00CD2A22" w:rsidRDefault="00CD2A22" w:rsidP="00CD2A22">
            <w:pPr>
              <w:spacing w:after="0" w:line="240" w:lineRule="auto"/>
              <w:jc w:val="center"/>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4 821</w:t>
            </w: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CD2A22" w:rsidRPr="00CD2A22" w:rsidRDefault="00CD2A22" w:rsidP="00CD2A22">
            <w:pPr>
              <w:spacing w:after="0" w:line="240" w:lineRule="auto"/>
              <w:jc w:val="right"/>
              <w:rPr>
                <w:rFonts w:ascii="Times New Roman" w:eastAsia="Times New Roman" w:hAnsi="Times New Roman" w:cs="Times New Roman"/>
                <w:b/>
                <w:bCs/>
                <w:sz w:val="12"/>
                <w:szCs w:val="12"/>
                <w:lang w:eastAsia="ru-RU"/>
              </w:rPr>
            </w:pPr>
            <w:r w:rsidRPr="00CD2A22">
              <w:rPr>
                <w:rFonts w:ascii="Times New Roman" w:eastAsia="Times New Roman" w:hAnsi="Times New Roman" w:cs="Times New Roman"/>
                <w:b/>
                <w:bCs/>
                <w:sz w:val="12"/>
                <w:szCs w:val="12"/>
                <w:lang w:eastAsia="ru-RU"/>
              </w:rPr>
              <w:t>717</w:t>
            </w:r>
          </w:p>
        </w:tc>
      </w:tr>
    </w:tbl>
    <w:p w:rsidR="00CD2A22" w:rsidRDefault="00CD2A22" w:rsidP="00CD2A22">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AA3248" w:rsidRDefault="00AA3248" w:rsidP="00CD2A22">
      <w:pPr>
        <w:tabs>
          <w:tab w:val="left" w:pos="284"/>
        </w:tabs>
        <w:spacing w:after="0" w:line="240" w:lineRule="auto"/>
        <w:rPr>
          <w:rFonts w:ascii="Times New Roman" w:eastAsia="Calibri" w:hAnsi="Times New Roman" w:cs="Times New Roman"/>
          <w:sz w:val="12"/>
          <w:szCs w:val="12"/>
        </w:rPr>
      </w:pPr>
    </w:p>
    <w:p w:rsidR="006E1332" w:rsidRDefault="006E1332" w:rsidP="00AA3248">
      <w:pPr>
        <w:tabs>
          <w:tab w:val="left" w:pos="284"/>
        </w:tabs>
        <w:spacing w:after="0" w:line="240" w:lineRule="auto"/>
        <w:jc w:val="right"/>
        <w:rPr>
          <w:rFonts w:ascii="Times New Roman" w:eastAsia="Calibri" w:hAnsi="Times New Roman" w:cs="Times New Roman"/>
          <w:i/>
          <w:sz w:val="12"/>
          <w:szCs w:val="12"/>
        </w:rPr>
      </w:pPr>
    </w:p>
    <w:p w:rsidR="00AA3248" w:rsidRPr="00AA3248" w:rsidRDefault="00AA3248" w:rsidP="00AA3248">
      <w:pPr>
        <w:tabs>
          <w:tab w:val="left" w:pos="284"/>
        </w:tabs>
        <w:spacing w:after="0" w:line="240" w:lineRule="auto"/>
        <w:jc w:val="right"/>
        <w:rPr>
          <w:rFonts w:ascii="Times New Roman" w:eastAsia="Calibri" w:hAnsi="Times New Roman" w:cs="Times New Roman"/>
          <w:i/>
          <w:sz w:val="12"/>
          <w:szCs w:val="12"/>
        </w:rPr>
      </w:pPr>
      <w:r w:rsidRPr="00AA3248">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r w:rsidRPr="00AA3248">
        <w:rPr>
          <w:rFonts w:ascii="Times New Roman" w:eastAsia="Calibri" w:hAnsi="Times New Roman" w:cs="Times New Roman"/>
          <w:i/>
          <w:iCs/>
          <w:sz w:val="12"/>
          <w:szCs w:val="12"/>
        </w:rPr>
        <w:t xml:space="preserve">  </w:t>
      </w:r>
      <w:r w:rsidRPr="00AA3248">
        <w:rPr>
          <w:rFonts w:ascii="Times New Roman" w:eastAsia="Calibri" w:hAnsi="Times New Roman" w:cs="Times New Roman"/>
          <w:i/>
          <w:sz w:val="12"/>
          <w:szCs w:val="12"/>
        </w:rPr>
        <w:t xml:space="preserve">  </w:t>
      </w:r>
    </w:p>
    <w:p w:rsidR="00AA3248" w:rsidRPr="00AA3248" w:rsidRDefault="00AA3248" w:rsidP="00AA3248">
      <w:pPr>
        <w:tabs>
          <w:tab w:val="left" w:pos="284"/>
        </w:tabs>
        <w:spacing w:after="0" w:line="240" w:lineRule="auto"/>
        <w:jc w:val="right"/>
        <w:rPr>
          <w:rFonts w:ascii="Times New Roman" w:eastAsia="Calibri" w:hAnsi="Times New Roman" w:cs="Times New Roman"/>
          <w:i/>
          <w:sz w:val="12"/>
          <w:szCs w:val="12"/>
        </w:rPr>
      </w:pPr>
      <w:r w:rsidRPr="00AA3248">
        <w:rPr>
          <w:rFonts w:ascii="Times New Roman" w:eastAsia="Calibri" w:hAnsi="Times New Roman" w:cs="Times New Roman"/>
          <w:i/>
          <w:sz w:val="12"/>
          <w:szCs w:val="12"/>
        </w:rPr>
        <w:t>к Постановлению администрации сельского поселения Елшанка</w:t>
      </w:r>
    </w:p>
    <w:p w:rsidR="00AA3248" w:rsidRPr="00AA3248" w:rsidRDefault="00AA3248" w:rsidP="00AA3248">
      <w:pPr>
        <w:tabs>
          <w:tab w:val="left" w:pos="284"/>
        </w:tabs>
        <w:spacing w:after="0" w:line="240" w:lineRule="auto"/>
        <w:jc w:val="right"/>
        <w:rPr>
          <w:rFonts w:ascii="Times New Roman" w:eastAsia="Calibri" w:hAnsi="Times New Roman" w:cs="Times New Roman"/>
          <w:i/>
          <w:sz w:val="12"/>
          <w:szCs w:val="12"/>
        </w:rPr>
      </w:pPr>
      <w:r w:rsidRPr="00AA3248">
        <w:rPr>
          <w:rFonts w:ascii="Times New Roman" w:eastAsia="Calibri" w:hAnsi="Times New Roman" w:cs="Times New Roman"/>
          <w:i/>
          <w:sz w:val="12"/>
          <w:szCs w:val="12"/>
        </w:rPr>
        <w:t xml:space="preserve"> муниципального района Сергиевский</w:t>
      </w:r>
    </w:p>
    <w:p w:rsidR="00AA3248" w:rsidRPr="00AA3248" w:rsidRDefault="00AA3248" w:rsidP="00AA3248">
      <w:pPr>
        <w:tabs>
          <w:tab w:val="left" w:pos="284"/>
        </w:tabs>
        <w:spacing w:after="0" w:line="240" w:lineRule="auto"/>
        <w:jc w:val="right"/>
        <w:rPr>
          <w:rFonts w:ascii="Times New Roman" w:eastAsia="Calibri" w:hAnsi="Times New Roman" w:cs="Times New Roman"/>
          <w:i/>
          <w:sz w:val="12"/>
          <w:szCs w:val="12"/>
        </w:rPr>
      </w:pPr>
      <w:r w:rsidRPr="00AA3248">
        <w:rPr>
          <w:rFonts w:ascii="Times New Roman" w:eastAsia="Calibri" w:hAnsi="Times New Roman" w:cs="Times New Roman"/>
          <w:i/>
          <w:sz w:val="12"/>
          <w:szCs w:val="12"/>
        </w:rPr>
        <w:t xml:space="preserve"> № 36 от "18" октября 2019 г.</w:t>
      </w:r>
    </w:p>
    <w:p w:rsidR="006D0FD4" w:rsidRPr="00AA3248" w:rsidRDefault="00AA3248" w:rsidP="00AA3248">
      <w:pPr>
        <w:tabs>
          <w:tab w:val="left" w:pos="284"/>
        </w:tabs>
        <w:spacing w:after="0" w:line="240" w:lineRule="auto"/>
        <w:jc w:val="center"/>
        <w:rPr>
          <w:rFonts w:ascii="Times New Roman" w:eastAsia="Calibri" w:hAnsi="Times New Roman" w:cs="Times New Roman"/>
          <w:b/>
          <w:sz w:val="12"/>
          <w:szCs w:val="12"/>
        </w:rPr>
      </w:pPr>
      <w:r w:rsidRPr="00AA3248">
        <w:rPr>
          <w:rFonts w:ascii="Times New Roman" w:eastAsia="Calibri" w:hAnsi="Times New Roman" w:cs="Times New Roman"/>
          <w:b/>
          <w:sz w:val="12"/>
          <w:szCs w:val="12"/>
        </w:rPr>
        <w:t>Распределение бюджетных ассигнований за 9 месяцев 2019 года по разделам и подразделам классификации расходов бюджета сельского поселения Елшанка муниципального района Сергиевский Самарской области</w:t>
      </w:r>
    </w:p>
    <w:p w:rsidR="001626FC" w:rsidRDefault="00AA3248" w:rsidP="00AA3248">
      <w:pPr>
        <w:tabs>
          <w:tab w:val="left" w:pos="284"/>
        </w:tabs>
        <w:spacing w:after="0" w:line="240" w:lineRule="auto"/>
        <w:rPr>
          <w:rFonts w:ascii="Times New Roman" w:eastAsia="Calibri" w:hAnsi="Times New Roman" w:cs="Times New Roman"/>
          <w:sz w:val="12"/>
          <w:szCs w:val="12"/>
        </w:rPr>
      </w:pPr>
      <w:r w:rsidRPr="00AA3248">
        <w:rPr>
          <w:rFonts w:ascii="Times New Roman" w:eastAsia="Calibri" w:hAnsi="Times New Roman" w:cs="Times New Roman"/>
          <w:sz w:val="12"/>
          <w:szCs w:val="12"/>
        </w:rPr>
        <w:t xml:space="preserve">Единица измерения: </w:t>
      </w:r>
      <w:proofErr w:type="spellStart"/>
      <w:r w:rsidRPr="00AA3248">
        <w:rPr>
          <w:rFonts w:ascii="Times New Roman" w:eastAsia="Calibri" w:hAnsi="Times New Roman" w:cs="Times New Roman"/>
          <w:sz w:val="12"/>
          <w:szCs w:val="12"/>
        </w:rPr>
        <w:t>тыс.руб</w:t>
      </w:r>
      <w:proofErr w:type="spellEnd"/>
      <w:r w:rsidRPr="00AA3248">
        <w:rPr>
          <w:rFonts w:ascii="Times New Roman" w:eastAsia="Calibri" w:hAnsi="Times New Roman" w:cs="Times New Roman"/>
          <w:sz w:val="12"/>
          <w:szCs w:val="12"/>
        </w:rPr>
        <w:t>.</w:t>
      </w:r>
    </w:p>
    <w:p w:rsidR="00AA3248" w:rsidRPr="00AA3248" w:rsidRDefault="00AA3248" w:rsidP="00AA3248">
      <w:pPr>
        <w:tabs>
          <w:tab w:val="left" w:pos="284"/>
        </w:tabs>
        <w:spacing w:after="0" w:line="240" w:lineRule="auto"/>
        <w:rPr>
          <w:rFonts w:ascii="Times New Roman" w:eastAsia="Calibri" w:hAnsi="Times New Roman" w:cs="Times New Roman"/>
          <w:sz w:val="12"/>
          <w:szCs w:val="12"/>
        </w:rPr>
      </w:pPr>
    </w:p>
    <w:tbl>
      <w:tblPr>
        <w:tblStyle w:val="af8"/>
        <w:tblW w:w="0" w:type="auto"/>
        <w:tblLook w:val="04A0" w:firstRow="1" w:lastRow="0" w:firstColumn="1" w:lastColumn="0" w:noHBand="0" w:noVBand="1"/>
      </w:tblPr>
      <w:tblGrid>
        <w:gridCol w:w="4621"/>
        <w:gridCol w:w="338"/>
        <w:gridCol w:w="425"/>
        <w:gridCol w:w="825"/>
        <w:gridCol w:w="1018"/>
      </w:tblGrid>
      <w:tr w:rsidR="00100499" w:rsidRPr="00100499" w:rsidTr="006E1332">
        <w:trPr>
          <w:trHeight w:val="229"/>
        </w:trPr>
        <w:tc>
          <w:tcPr>
            <w:tcW w:w="4621" w:type="dxa"/>
            <w:vAlign w:val="center"/>
            <w:hideMark/>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Наименование показателя</w:t>
            </w:r>
          </w:p>
        </w:tc>
        <w:tc>
          <w:tcPr>
            <w:tcW w:w="336" w:type="dxa"/>
            <w:noWrap/>
            <w:vAlign w:val="center"/>
            <w:hideMark/>
          </w:tcPr>
          <w:p w:rsidR="00100499" w:rsidRPr="00100499" w:rsidRDefault="00100499" w:rsidP="00100499">
            <w:pPr>
              <w:tabs>
                <w:tab w:val="left" w:pos="284"/>
              </w:tabs>
              <w:jc w:val="center"/>
              <w:rPr>
                <w:rFonts w:ascii="Times New Roman" w:eastAsia="Calibri" w:hAnsi="Times New Roman" w:cs="Times New Roman"/>
                <w:b/>
                <w:bCs/>
                <w:sz w:val="12"/>
                <w:szCs w:val="12"/>
              </w:rPr>
            </w:pPr>
            <w:proofErr w:type="spellStart"/>
            <w:r w:rsidRPr="00100499">
              <w:rPr>
                <w:rFonts w:ascii="Times New Roman" w:eastAsia="Calibri" w:hAnsi="Times New Roman" w:cs="Times New Roman"/>
                <w:b/>
                <w:bCs/>
                <w:sz w:val="12"/>
                <w:szCs w:val="12"/>
              </w:rPr>
              <w:t>Рз</w:t>
            </w:r>
            <w:proofErr w:type="spellEnd"/>
          </w:p>
        </w:tc>
        <w:tc>
          <w:tcPr>
            <w:tcW w:w="425" w:type="dxa"/>
            <w:noWrap/>
            <w:vAlign w:val="center"/>
            <w:hideMark/>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ПР</w:t>
            </w:r>
          </w:p>
        </w:tc>
        <w:tc>
          <w:tcPr>
            <w:tcW w:w="825" w:type="dxa"/>
            <w:vAlign w:val="center"/>
            <w:hideMark/>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Исполнено</w:t>
            </w:r>
          </w:p>
        </w:tc>
        <w:tc>
          <w:tcPr>
            <w:tcW w:w="1018" w:type="dxa"/>
            <w:vAlign w:val="center"/>
            <w:hideMark/>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 xml:space="preserve">в </w:t>
            </w:r>
            <w:proofErr w:type="spellStart"/>
            <w:r w:rsidRPr="00100499">
              <w:rPr>
                <w:rFonts w:ascii="Times New Roman" w:eastAsia="Calibri" w:hAnsi="Times New Roman" w:cs="Times New Roman"/>
                <w:b/>
                <w:bCs/>
                <w:sz w:val="12"/>
                <w:szCs w:val="12"/>
              </w:rPr>
              <w:t>т.ч</w:t>
            </w:r>
            <w:proofErr w:type="spellEnd"/>
            <w:r w:rsidRPr="00100499">
              <w:rPr>
                <w:rFonts w:ascii="Times New Roman" w:eastAsia="Calibri" w:hAnsi="Times New Roman" w:cs="Times New Roman"/>
                <w:b/>
                <w:bCs/>
                <w:sz w:val="12"/>
                <w:szCs w:val="12"/>
              </w:rPr>
              <w:t>. за счет безвозмездных поступлений</w:t>
            </w:r>
          </w:p>
        </w:tc>
      </w:tr>
      <w:tr w:rsidR="00100499" w:rsidRPr="00100499" w:rsidTr="00100499">
        <w:trPr>
          <w:trHeight w:val="132"/>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Общегосударственные вопросы</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2 207</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99</w:t>
            </w:r>
          </w:p>
        </w:tc>
      </w:tr>
      <w:tr w:rsidR="00100499" w:rsidRPr="00100499" w:rsidTr="00100499">
        <w:trPr>
          <w:trHeight w:val="262"/>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02</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411</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65</w:t>
            </w:r>
          </w:p>
        </w:tc>
      </w:tr>
      <w:tr w:rsidR="00100499" w:rsidRPr="00100499" w:rsidTr="00100499">
        <w:trPr>
          <w:trHeight w:val="265"/>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04</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1 198</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34</w:t>
            </w:r>
          </w:p>
        </w:tc>
      </w:tr>
      <w:tr w:rsidR="00100499" w:rsidRPr="00100499" w:rsidTr="00100499">
        <w:trPr>
          <w:trHeight w:val="272"/>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06</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6</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12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Другие общегосударственные вопросы</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13</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592</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108"/>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Национальная оборона</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02</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72</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72</w:t>
            </w:r>
          </w:p>
        </w:tc>
      </w:tr>
      <w:tr w:rsidR="00100499" w:rsidRPr="00100499" w:rsidTr="00100499">
        <w:trPr>
          <w:trHeight w:val="11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Мобилизационная и вневойсковая подготовка</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02</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03</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72</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72</w:t>
            </w:r>
          </w:p>
        </w:tc>
      </w:tr>
      <w:tr w:rsidR="00100499" w:rsidRPr="00100499" w:rsidTr="00100499">
        <w:trPr>
          <w:trHeight w:val="98"/>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Национальная безопасность и правоохранительная деятельность</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03</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486</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70</w:t>
            </w:r>
          </w:p>
        </w:tc>
      </w:tr>
      <w:tr w:rsidR="00100499" w:rsidRPr="00100499" w:rsidTr="00100499">
        <w:trPr>
          <w:trHeight w:val="215"/>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03</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09</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486</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70</w:t>
            </w:r>
          </w:p>
        </w:tc>
      </w:tr>
      <w:tr w:rsidR="00100499" w:rsidRPr="00100499" w:rsidTr="00100499">
        <w:trPr>
          <w:trHeight w:val="73"/>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Национальная экономика</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04</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752</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61</w:t>
            </w:r>
          </w:p>
        </w:tc>
      </w:tr>
      <w:tr w:rsidR="00100499" w:rsidRPr="00100499" w:rsidTr="00100499">
        <w:trPr>
          <w:trHeight w:val="73"/>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Сельское хозяйство и рыболовство</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04</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05</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61</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61</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Дорожное хозяйство (дорожные фонды)</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04</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09</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691</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Жилищно-коммунальное хозяйство</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05</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1 168</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415</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Благоустройство</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05</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03</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1 168</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415</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Охрана окружающей среды</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06</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32</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06</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03</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32</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КУЛЬТУРА, КИНЕМАТОГРАФИЯ</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08</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104</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70"/>
        </w:trPr>
        <w:tc>
          <w:tcPr>
            <w:tcW w:w="4621" w:type="dxa"/>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Культура</w:t>
            </w:r>
          </w:p>
        </w:tc>
        <w:tc>
          <w:tcPr>
            <w:tcW w:w="336"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08</w:t>
            </w:r>
          </w:p>
        </w:tc>
        <w:tc>
          <w:tcPr>
            <w:tcW w:w="425" w:type="dxa"/>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104</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w:t>
            </w:r>
          </w:p>
        </w:tc>
      </w:tr>
      <w:tr w:rsidR="00100499" w:rsidRPr="00100499" w:rsidTr="00100499">
        <w:trPr>
          <w:trHeight w:val="70"/>
        </w:trPr>
        <w:tc>
          <w:tcPr>
            <w:tcW w:w="4621" w:type="dxa"/>
            <w:noWrap/>
            <w:hideMark/>
          </w:tcPr>
          <w:p w:rsidR="00100499" w:rsidRPr="00100499" w:rsidRDefault="00100499" w:rsidP="00100499">
            <w:pPr>
              <w:tabs>
                <w:tab w:val="left" w:pos="284"/>
              </w:tabs>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Итого</w:t>
            </w:r>
          </w:p>
        </w:tc>
        <w:tc>
          <w:tcPr>
            <w:tcW w:w="336"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4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825"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4 821</w:t>
            </w:r>
          </w:p>
        </w:tc>
        <w:tc>
          <w:tcPr>
            <w:tcW w:w="1018" w:type="dxa"/>
            <w:noWrap/>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717</w:t>
            </w:r>
          </w:p>
        </w:tc>
      </w:tr>
    </w:tbl>
    <w:p w:rsidR="006D0FD4" w:rsidRDefault="006D0FD4" w:rsidP="0073050F">
      <w:pPr>
        <w:tabs>
          <w:tab w:val="left" w:pos="284"/>
        </w:tabs>
        <w:spacing w:after="0" w:line="240" w:lineRule="auto"/>
        <w:jc w:val="center"/>
        <w:rPr>
          <w:rFonts w:ascii="Times New Roman" w:eastAsia="Calibri" w:hAnsi="Times New Roman" w:cs="Times New Roman"/>
          <w:b/>
          <w:sz w:val="12"/>
          <w:szCs w:val="12"/>
        </w:rPr>
      </w:pPr>
    </w:p>
    <w:p w:rsidR="00100499" w:rsidRPr="00100499" w:rsidRDefault="00100499" w:rsidP="00100499">
      <w:pPr>
        <w:tabs>
          <w:tab w:val="left" w:pos="284"/>
        </w:tabs>
        <w:spacing w:after="0" w:line="240" w:lineRule="auto"/>
        <w:ind w:right="67"/>
        <w:jc w:val="right"/>
        <w:rPr>
          <w:rFonts w:ascii="Times New Roman" w:eastAsia="Calibri" w:hAnsi="Times New Roman" w:cs="Times New Roman"/>
          <w:i/>
          <w:sz w:val="12"/>
          <w:szCs w:val="12"/>
        </w:rPr>
      </w:pPr>
      <w:r w:rsidRPr="00100499">
        <w:rPr>
          <w:rFonts w:ascii="Times New Roman" w:eastAsia="Calibri" w:hAnsi="Times New Roman" w:cs="Times New Roman"/>
          <w:i/>
          <w:sz w:val="12"/>
          <w:szCs w:val="12"/>
        </w:rPr>
        <w:t>Приложение 4</w:t>
      </w:r>
      <w:r w:rsidRPr="00100499">
        <w:rPr>
          <w:rFonts w:ascii="Times New Roman" w:eastAsia="Calibri" w:hAnsi="Times New Roman" w:cs="Times New Roman"/>
          <w:i/>
          <w:iCs/>
          <w:sz w:val="12"/>
          <w:szCs w:val="12"/>
        </w:rPr>
        <w:t xml:space="preserve">  </w:t>
      </w:r>
      <w:r w:rsidRPr="00100499">
        <w:rPr>
          <w:rFonts w:ascii="Times New Roman" w:eastAsia="Calibri" w:hAnsi="Times New Roman" w:cs="Times New Roman"/>
          <w:i/>
          <w:sz w:val="12"/>
          <w:szCs w:val="12"/>
        </w:rPr>
        <w:t xml:space="preserve">  </w:t>
      </w:r>
    </w:p>
    <w:p w:rsidR="00100499" w:rsidRPr="00100499" w:rsidRDefault="00100499" w:rsidP="00100499">
      <w:pPr>
        <w:tabs>
          <w:tab w:val="left" w:pos="284"/>
        </w:tabs>
        <w:spacing w:after="0" w:line="240" w:lineRule="auto"/>
        <w:ind w:right="67"/>
        <w:jc w:val="right"/>
        <w:rPr>
          <w:rFonts w:ascii="Times New Roman" w:eastAsia="Calibri" w:hAnsi="Times New Roman" w:cs="Times New Roman"/>
          <w:i/>
          <w:sz w:val="12"/>
          <w:szCs w:val="12"/>
        </w:rPr>
      </w:pPr>
      <w:r w:rsidRPr="00100499">
        <w:rPr>
          <w:rFonts w:ascii="Times New Roman" w:eastAsia="Calibri" w:hAnsi="Times New Roman" w:cs="Times New Roman"/>
          <w:i/>
          <w:sz w:val="12"/>
          <w:szCs w:val="12"/>
        </w:rPr>
        <w:t>к Постановлению администрации сельского поселения Елшанка</w:t>
      </w:r>
    </w:p>
    <w:p w:rsidR="00100499" w:rsidRPr="00100499" w:rsidRDefault="00100499" w:rsidP="00100499">
      <w:pPr>
        <w:tabs>
          <w:tab w:val="left" w:pos="284"/>
        </w:tabs>
        <w:spacing w:after="0" w:line="240" w:lineRule="auto"/>
        <w:ind w:right="67"/>
        <w:jc w:val="right"/>
        <w:rPr>
          <w:rFonts w:ascii="Times New Roman" w:eastAsia="Calibri" w:hAnsi="Times New Roman" w:cs="Times New Roman"/>
          <w:i/>
          <w:sz w:val="12"/>
          <w:szCs w:val="12"/>
        </w:rPr>
      </w:pPr>
      <w:r w:rsidRPr="00100499">
        <w:rPr>
          <w:rFonts w:ascii="Times New Roman" w:eastAsia="Calibri" w:hAnsi="Times New Roman" w:cs="Times New Roman"/>
          <w:i/>
          <w:sz w:val="12"/>
          <w:szCs w:val="12"/>
        </w:rPr>
        <w:t xml:space="preserve"> муниципального района Сергиевский</w:t>
      </w:r>
    </w:p>
    <w:p w:rsidR="00100499" w:rsidRPr="00100499" w:rsidRDefault="00100499" w:rsidP="00100499">
      <w:pPr>
        <w:tabs>
          <w:tab w:val="left" w:pos="284"/>
        </w:tabs>
        <w:spacing w:after="0" w:line="240" w:lineRule="auto"/>
        <w:ind w:right="67"/>
        <w:jc w:val="right"/>
        <w:rPr>
          <w:rFonts w:ascii="Times New Roman" w:eastAsia="Calibri" w:hAnsi="Times New Roman" w:cs="Times New Roman"/>
          <w:i/>
          <w:sz w:val="12"/>
          <w:szCs w:val="12"/>
        </w:rPr>
      </w:pPr>
      <w:r w:rsidRPr="00100499">
        <w:rPr>
          <w:rFonts w:ascii="Times New Roman" w:eastAsia="Calibri" w:hAnsi="Times New Roman" w:cs="Times New Roman"/>
          <w:i/>
          <w:sz w:val="12"/>
          <w:szCs w:val="12"/>
        </w:rPr>
        <w:t xml:space="preserve"> № 36 от "18" октября 2019 г.</w:t>
      </w:r>
    </w:p>
    <w:p w:rsidR="006D0FD4" w:rsidRDefault="00100499" w:rsidP="00100499">
      <w:pPr>
        <w:tabs>
          <w:tab w:val="left" w:pos="284"/>
        </w:tabs>
        <w:spacing w:after="0" w:line="240" w:lineRule="auto"/>
        <w:ind w:right="67"/>
        <w:jc w:val="center"/>
        <w:rPr>
          <w:rFonts w:ascii="Times New Roman" w:eastAsia="Calibri" w:hAnsi="Times New Roman" w:cs="Times New Roman"/>
          <w:b/>
          <w:sz w:val="12"/>
          <w:szCs w:val="12"/>
        </w:rPr>
      </w:pPr>
      <w:r w:rsidRPr="00100499">
        <w:rPr>
          <w:rFonts w:ascii="Times New Roman" w:eastAsia="Calibri" w:hAnsi="Times New Roman" w:cs="Times New Roman"/>
          <w:b/>
          <w:sz w:val="12"/>
          <w:szCs w:val="12"/>
        </w:rPr>
        <w:t>Источники внутреннего финансирования дефицита бюджета сельского поселения Елшанка за 9 месяцев 2019 года по кодам классификации источников финансирования дефицитов бюджетов</w:t>
      </w:r>
    </w:p>
    <w:tbl>
      <w:tblPr>
        <w:tblStyle w:val="af8"/>
        <w:tblW w:w="0" w:type="auto"/>
        <w:tblLayout w:type="fixed"/>
        <w:tblLook w:val="04A0" w:firstRow="1" w:lastRow="0" w:firstColumn="1" w:lastColumn="0" w:noHBand="0" w:noVBand="1"/>
      </w:tblPr>
      <w:tblGrid>
        <w:gridCol w:w="562"/>
        <w:gridCol w:w="1554"/>
        <w:gridCol w:w="4400"/>
        <w:gridCol w:w="709"/>
      </w:tblGrid>
      <w:tr w:rsidR="00100499" w:rsidRPr="00100499" w:rsidTr="00100499">
        <w:trPr>
          <w:trHeight w:val="330"/>
        </w:trPr>
        <w:tc>
          <w:tcPr>
            <w:tcW w:w="562" w:type="dxa"/>
            <w:noWrap/>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Код главного администратора</w:t>
            </w:r>
          </w:p>
        </w:tc>
        <w:tc>
          <w:tcPr>
            <w:tcW w:w="1554" w:type="dxa"/>
            <w:noWrap/>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 xml:space="preserve">Код </w:t>
            </w:r>
          </w:p>
        </w:tc>
        <w:tc>
          <w:tcPr>
            <w:tcW w:w="4400" w:type="dxa"/>
            <w:noWrap/>
          </w:tcPr>
          <w:p w:rsidR="00100499" w:rsidRPr="00100499" w:rsidRDefault="00100499" w:rsidP="00100499">
            <w:pPr>
              <w:tabs>
                <w:tab w:val="left" w:pos="284"/>
              </w:tabs>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09" w:type="dxa"/>
            <w:noWrap/>
          </w:tcPr>
          <w:p w:rsidR="00100499" w:rsidRPr="00100499" w:rsidRDefault="00100499" w:rsidP="00100499">
            <w:pPr>
              <w:tabs>
                <w:tab w:val="left" w:pos="284"/>
              </w:tabs>
              <w:jc w:val="center"/>
              <w:rPr>
                <w:rFonts w:ascii="Times New Roman" w:eastAsia="Calibri" w:hAnsi="Times New Roman" w:cs="Times New Roman"/>
                <w:b/>
                <w:bCs/>
                <w:sz w:val="12"/>
                <w:szCs w:val="12"/>
              </w:rPr>
            </w:pPr>
            <w:proofErr w:type="gramStart"/>
            <w:r w:rsidRPr="00100499">
              <w:rPr>
                <w:rFonts w:ascii="Times New Roman" w:eastAsia="Calibri" w:hAnsi="Times New Roman" w:cs="Times New Roman"/>
                <w:b/>
                <w:bCs/>
                <w:sz w:val="12"/>
                <w:szCs w:val="12"/>
              </w:rPr>
              <w:t>Сумма</w:t>
            </w:r>
            <w:r>
              <w:rPr>
                <w:rFonts w:ascii="Times New Roman" w:eastAsia="Calibri" w:hAnsi="Times New Roman" w:cs="Times New Roman"/>
                <w:b/>
                <w:bCs/>
                <w:sz w:val="12"/>
                <w:szCs w:val="12"/>
              </w:rPr>
              <w:t>,</w:t>
            </w:r>
            <w:r w:rsidRPr="00100499">
              <w:rPr>
                <w:rFonts w:ascii="Times New Roman" w:eastAsia="Calibri" w:hAnsi="Times New Roman" w:cs="Times New Roman"/>
                <w:b/>
                <w:bCs/>
                <w:sz w:val="12"/>
                <w:szCs w:val="12"/>
              </w:rPr>
              <w:t xml:space="preserve">   </w:t>
            </w:r>
            <w:proofErr w:type="gramEnd"/>
            <w:r w:rsidRPr="00100499">
              <w:rPr>
                <w:rFonts w:ascii="Times New Roman" w:eastAsia="Calibri" w:hAnsi="Times New Roman" w:cs="Times New Roman"/>
                <w:b/>
                <w:bCs/>
                <w:sz w:val="12"/>
                <w:szCs w:val="12"/>
              </w:rPr>
              <w:t xml:space="preserve"> тыс. рублей</w:t>
            </w:r>
          </w:p>
        </w:tc>
      </w:tr>
      <w:tr w:rsidR="00100499" w:rsidRPr="00100499" w:rsidTr="00100499">
        <w:trPr>
          <w:trHeight w:val="70"/>
        </w:trPr>
        <w:tc>
          <w:tcPr>
            <w:tcW w:w="562" w:type="dxa"/>
            <w:noWrap/>
            <w:vAlign w:val="center"/>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422</w:t>
            </w:r>
          </w:p>
        </w:tc>
        <w:tc>
          <w:tcPr>
            <w:tcW w:w="1554" w:type="dxa"/>
            <w:noWrap/>
            <w:vAlign w:val="center"/>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01 00 00 00 00 0000 000</w:t>
            </w:r>
          </w:p>
        </w:tc>
        <w:tc>
          <w:tcPr>
            <w:tcW w:w="4400" w:type="dxa"/>
            <w:noWrap/>
            <w:vAlign w:val="center"/>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ИСТОЧНИКИ ВНУТРЕННЕГО ФИНАНСИРОВАНИЯ ДЕФИЦИТОВ БЮДЖЕТОВ</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-915</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01 05 00 00 00 0000 000</w:t>
            </w:r>
          </w:p>
        </w:tc>
        <w:tc>
          <w:tcPr>
            <w:tcW w:w="4400" w:type="dxa"/>
            <w:vAlign w:val="center"/>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-915</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01 05 00 00 00 0000 500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Увеличение остатков средств бюджетов</w:t>
            </w:r>
          </w:p>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-5736</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01 05 02 00 00 0000 500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xml:space="preserve">Увеличение прочих </w:t>
            </w:r>
            <w:proofErr w:type="gramStart"/>
            <w:r w:rsidRPr="00100499">
              <w:rPr>
                <w:rFonts w:ascii="Times New Roman" w:eastAsia="Calibri" w:hAnsi="Times New Roman" w:cs="Times New Roman"/>
                <w:sz w:val="12"/>
                <w:szCs w:val="12"/>
              </w:rPr>
              <w:t>остатков  средств</w:t>
            </w:r>
            <w:proofErr w:type="gramEnd"/>
            <w:r w:rsidRPr="00100499">
              <w:rPr>
                <w:rFonts w:ascii="Times New Roman" w:eastAsia="Calibri" w:hAnsi="Times New Roman" w:cs="Times New Roman"/>
                <w:sz w:val="12"/>
                <w:szCs w:val="12"/>
              </w:rPr>
              <w:t xml:space="preserve"> бюджетов </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-5736</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01 05 02 01 00 0000 510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xml:space="preserve">Увеличение прочих остатков денежных средств бюджетов </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-5736</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01 05 02 01 10 0000 510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Увеличение прочих остатков денежных средств бюджетов поселений</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-5736</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01 05 00 00 00 0000 600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Уменьшение остатков средств бюджетов</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bCs/>
                <w:sz w:val="12"/>
                <w:szCs w:val="12"/>
              </w:rPr>
            </w:pPr>
            <w:r w:rsidRPr="00100499">
              <w:rPr>
                <w:rFonts w:ascii="Times New Roman" w:eastAsia="Calibri" w:hAnsi="Times New Roman" w:cs="Times New Roman"/>
                <w:bCs/>
                <w:sz w:val="12"/>
                <w:szCs w:val="12"/>
              </w:rPr>
              <w:t>4821</w:t>
            </w:r>
          </w:p>
        </w:tc>
      </w:tr>
      <w:tr w:rsidR="00100499" w:rsidRPr="00100499" w:rsidTr="00100499">
        <w:trPr>
          <w:trHeight w:val="70"/>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01 05 02 00 00 0000 600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xml:space="preserve">Уменьшение прочих остатков средств бюджетов </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4821</w:t>
            </w:r>
          </w:p>
        </w:tc>
      </w:tr>
      <w:tr w:rsidR="00100499" w:rsidRPr="00100499" w:rsidTr="00100499">
        <w:trPr>
          <w:trHeight w:val="285"/>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01 05 02 01 00 0000 610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xml:space="preserve">Уменьшение прочих остатков денежных средств бюджетов </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4821</w:t>
            </w:r>
          </w:p>
        </w:tc>
      </w:tr>
      <w:tr w:rsidR="00100499" w:rsidRPr="00100499" w:rsidTr="00100499">
        <w:trPr>
          <w:trHeight w:val="285"/>
        </w:trPr>
        <w:tc>
          <w:tcPr>
            <w:tcW w:w="562"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422</w:t>
            </w:r>
          </w:p>
        </w:tc>
        <w:tc>
          <w:tcPr>
            <w:tcW w:w="1554"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01 05 02 01 10 0000 610</w:t>
            </w:r>
          </w:p>
        </w:tc>
        <w:tc>
          <w:tcPr>
            <w:tcW w:w="4400" w:type="dxa"/>
            <w:noWrap/>
            <w:vAlign w:val="center"/>
            <w:hideMark/>
          </w:tcPr>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Уменьшение прочих остатков денежных средств бюджетов поселений</w:t>
            </w:r>
          </w:p>
          <w:p w:rsidR="00100499" w:rsidRPr="00100499" w:rsidRDefault="00100499" w:rsidP="00100499">
            <w:pPr>
              <w:tabs>
                <w:tab w:val="left" w:pos="284"/>
              </w:tabs>
              <w:rPr>
                <w:rFonts w:ascii="Times New Roman" w:eastAsia="Calibri" w:hAnsi="Times New Roman" w:cs="Times New Roman"/>
                <w:sz w:val="12"/>
                <w:szCs w:val="12"/>
              </w:rPr>
            </w:pPr>
            <w:r w:rsidRPr="00100499">
              <w:rPr>
                <w:rFonts w:ascii="Times New Roman" w:eastAsia="Calibri" w:hAnsi="Times New Roman" w:cs="Times New Roman"/>
                <w:sz w:val="12"/>
                <w:szCs w:val="12"/>
              </w:rPr>
              <w:t> </w:t>
            </w:r>
          </w:p>
        </w:tc>
        <w:tc>
          <w:tcPr>
            <w:tcW w:w="709" w:type="dxa"/>
            <w:noWrap/>
            <w:vAlign w:val="center"/>
            <w:hideMark/>
          </w:tcPr>
          <w:p w:rsidR="00100499" w:rsidRPr="00100499" w:rsidRDefault="00100499" w:rsidP="00100499">
            <w:pPr>
              <w:tabs>
                <w:tab w:val="left" w:pos="284"/>
              </w:tabs>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4821</w:t>
            </w:r>
          </w:p>
        </w:tc>
      </w:tr>
    </w:tbl>
    <w:p w:rsidR="00100499" w:rsidRDefault="00100499" w:rsidP="0073050F">
      <w:pPr>
        <w:tabs>
          <w:tab w:val="left" w:pos="284"/>
        </w:tabs>
        <w:spacing w:after="0" w:line="240" w:lineRule="auto"/>
        <w:jc w:val="center"/>
        <w:rPr>
          <w:rFonts w:ascii="Times New Roman" w:eastAsia="Calibri" w:hAnsi="Times New Roman" w:cs="Times New Roman"/>
          <w:b/>
          <w:sz w:val="12"/>
          <w:szCs w:val="12"/>
        </w:rPr>
      </w:pPr>
    </w:p>
    <w:p w:rsidR="006E1332" w:rsidRDefault="006E1332" w:rsidP="00100499">
      <w:pPr>
        <w:tabs>
          <w:tab w:val="left" w:pos="284"/>
        </w:tabs>
        <w:spacing w:after="0" w:line="240" w:lineRule="auto"/>
        <w:ind w:right="67"/>
        <w:jc w:val="right"/>
        <w:rPr>
          <w:rFonts w:ascii="Times New Roman" w:eastAsia="Calibri" w:hAnsi="Times New Roman" w:cs="Times New Roman"/>
          <w:b/>
          <w:i/>
          <w:sz w:val="12"/>
          <w:szCs w:val="12"/>
        </w:rPr>
      </w:pPr>
    </w:p>
    <w:p w:rsidR="006E1332" w:rsidRDefault="006E1332" w:rsidP="00100499">
      <w:pPr>
        <w:tabs>
          <w:tab w:val="left" w:pos="284"/>
        </w:tabs>
        <w:spacing w:after="0" w:line="240" w:lineRule="auto"/>
        <w:ind w:right="67"/>
        <w:jc w:val="right"/>
        <w:rPr>
          <w:rFonts w:ascii="Times New Roman" w:eastAsia="Calibri" w:hAnsi="Times New Roman" w:cs="Times New Roman"/>
          <w:b/>
          <w:i/>
          <w:sz w:val="12"/>
          <w:szCs w:val="12"/>
        </w:rPr>
      </w:pPr>
    </w:p>
    <w:p w:rsidR="006E1332" w:rsidRDefault="006E1332" w:rsidP="00100499">
      <w:pPr>
        <w:tabs>
          <w:tab w:val="left" w:pos="284"/>
        </w:tabs>
        <w:spacing w:after="0" w:line="240" w:lineRule="auto"/>
        <w:ind w:right="67"/>
        <w:jc w:val="right"/>
        <w:rPr>
          <w:rFonts w:ascii="Times New Roman" w:eastAsia="Calibri" w:hAnsi="Times New Roman" w:cs="Times New Roman"/>
          <w:b/>
          <w:i/>
          <w:sz w:val="12"/>
          <w:szCs w:val="12"/>
        </w:rPr>
      </w:pPr>
    </w:p>
    <w:p w:rsidR="00100499" w:rsidRPr="00100499" w:rsidRDefault="00100499" w:rsidP="00100499">
      <w:pPr>
        <w:tabs>
          <w:tab w:val="left" w:pos="284"/>
        </w:tabs>
        <w:spacing w:after="0" w:line="240" w:lineRule="auto"/>
        <w:ind w:right="67"/>
        <w:jc w:val="right"/>
        <w:rPr>
          <w:rFonts w:ascii="Times New Roman" w:eastAsia="Calibri" w:hAnsi="Times New Roman" w:cs="Times New Roman"/>
          <w:b/>
          <w:i/>
          <w:sz w:val="12"/>
          <w:szCs w:val="12"/>
        </w:rPr>
      </w:pPr>
      <w:r w:rsidRPr="00100499">
        <w:rPr>
          <w:rFonts w:ascii="Times New Roman" w:eastAsia="Calibri" w:hAnsi="Times New Roman" w:cs="Times New Roman"/>
          <w:b/>
          <w:i/>
          <w:sz w:val="12"/>
          <w:szCs w:val="12"/>
        </w:rPr>
        <w:lastRenderedPageBreak/>
        <w:t xml:space="preserve">Приложение </w:t>
      </w:r>
      <w:r>
        <w:rPr>
          <w:rFonts w:ascii="Times New Roman" w:eastAsia="Calibri" w:hAnsi="Times New Roman" w:cs="Times New Roman"/>
          <w:b/>
          <w:i/>
          <w:sz w:val="12"/>
          <w:szCs w:val="12"/>
        </w:rPr>
        <w:t>5</w:t>
      </w:r>
      <w:r w:rsidRPr="00100499">
        <w:rPr>
          <w:rFonts w:ascii="Times New Roman" w:eastAsia="Calibri" w:hAnsi="Times New Roman" w:cs="Times New Roman"/>
          <w:b/>
          <w:i/>
          <w:iCs/>
          <w:sz w:val="12"/>
          <w:szCs w:val="12"/>
        </w:rPr>
        <w:t xml:space="preserve">  </w:t>
      </w:r>
      <w:r w:rsidRPr="00100499">
        <w:rPr>
          <w:rFonts w:ascii="Times New Roman" w:eastAsia="Calibri" w:hAnsi="Times New Roman" w:cs="Times New Roman"/>
          <w:b/>
          <w:i/>
          <w:sz w:val="12"/>
          <w:szCs w:val="12"/>
        </w:rPr>
        <w:t xml:space="preserve">  </w:t>
      </w:r>
    </w:p>
    <w:p w:rsidR="00100499" w:rsidRPr="00100499" w:rsidRDefault="00100499" w:rsidP="00100499">
      <w:pPr>
        <w:tabs>
          <w:tab w:val="left" w:pos="284"/>
        </w:tabs>
        <w:spacing w:after="0" w:line="240" w:lineRule="auto"/>
        <w:ind w:right="67"/>
        <w:jc w:val="right"/>
        <w:rPr>
          <w:rFonts w:ascii="Times New Roman" w:eastAsia="Calibri" w:hAnsi="Times New Roman" w:cs="Times New Roman"/>
          <w:b/>
          <w:i/>
          <w:sz w:val="12"/>
          <w:szCs w:val="12"/>
        </w:rPr>
      </w:pPr>
      <w:r w:rsidRPr="00100499">
        <w:rPr>
          <w:rFonts w:ascii="Times New Roman" w:eastAsia="Calibri" w:hAnsi="Times New Roman" w:cs="Times New Roman"/>
          <w:b/>
          <w:i/>
          <w:sz w:val="12"/>
          <w:szCs w:val="12"/>
        </w:rPr>
        <w:t>к Постановлению администрации сельского поселения Елшанка</w:t>
      </w:r>
    </w:p>
    <w:p w:rsidR="00100499" w:rsidRPr="00100499" w:rsidRDefault="00100499" w:rsidP="00100499">
      <w:pPr>
        <w:tabs>
          <w:tab w:val="left" w:pos="284"/>
        </w:tabs>
        <w:spacing w:after="0" w:line="240" w:lineRule="auto"/>
        <w:ind w:right="67"/>
        <w:jc w:val="right"/>
        <w:rPr>
          <w:rFonts w:ascii="Times New Roman" w:eastAsia="Calibri" w:hAnsi="Times New Roman" w:cs="Times New Roman"/>
          <w:b/>
          <w:i/>
          <w:sz w:val="12"/>
          <w:szCs w:val="12"/>
        </w:rPr>
      </w:pPr>
      <w:r w:rsidRPr="00100499">
        <w:rPr>
          <w:rFonts w:ascii="Times New Roman" w:eastAsia="Calibri" w:hAnsi="Times New Roman" w:cs="Times New Roman"/>
          <w:b/>
          <w:i/>
          <w:sz w:val="12"/>
          <w:szCs w:val="12"/>
        </w:rPr>
        <w:t xml:space="preserve"> муниципального района Сергиевский</w:t>
      </w:r>
    </w:p>
    <w:p w:rsidR="00100499" w:rsidRPr="00100499" w:rsidRDefault="00100499" w:rsidP="00100499">
      <w:pPr>
        <w:tabs>
          <w:tab w:val="left" w:pos="284"/>
        </w:tabs>
        <w:spacing w:after="0" w:line="240" w:lineRule="auto"/>
        <w:ind w:right="67"/>
        <w:jc w:val="right"/>
        <w:rPr>
          <w:rFonts w:ascii="Times New Roman" w:eastAsia="Calibri" w:hAnsi="Times New Roman" w:cs="Times New Roman"/>
          <w:b/>
          <w:i/>
          <w:sz w:val="12"/>
          <w:szCs w:val="12"/>
        </w:rPr>
      </w:pPr>
      <w:r w:rsidRPr="00100499">
        <w:rPr>
          <w:rFonts w:ascii="Times New Roman" w:eastAsia="Calibri" w:hAnsi="Times New Roman" w:cs="Times New Roman"/>
          <w:b/>
          <w:i/>
          <w:sz w:val="12"/>
          <w:szCs w:val="12"/>
        </w:rPr>
        <w:t xml:space="preserve"> № 36 от "18" октября 2019 г.</w:t>
      </w:r>
    </w:p>
    <w:p w:rsidR="006D0FD4" w:rsidRDefault="00100499" w:rsidP="0073050F">
      <w:pPr>
        <w:tabs>
          <w:tab w:val="left" w:pos="284"/>
        </w:tabs>
        <w:spacing w:after="0" w:line="240" w:lineRule="auto"/>
        <w:jc w:val="center"/>
        <w:rPr>
          <w:rFonts w:ascii="Times New Roman" w:eastAsia="Calibri" w:hAnsi="Times New Roman" w:cs="Times New Roman"/>
          <w:b/>
          <w:sz w:val="12"/>
          <w:szCs w:val="12"/>
        </w:rPr>
      </w:pPr>
      <w:r w:rsidRPr="00100499">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Елшанка муниципального района Сергиевский Самарской области за 9 </w:t>
      </w:r>
      <w:proofErr w:type="gramStart"/>
      <w:r w:rsidRPr="00100499">
        <w:rPr>
          <w:rFonts w:ascii="Times New Roman" w:eastAsia="Calibri" w:hAnsi="Times New Roman" w:cs="Times New Roman"/>
          <w:b/>
          <w:sz w:val="12"/>
          <w:szCs w:val="12"/>
        </w:rPr>
        <w:t>месяцев  2019</w:t>
      </w:r>
      <w:proofErr w:type="gramEnd"/>
      <w:r w:rsidRPr="00100499">
        <w:rPr>
          <w:rFonts w:ascii="Times New Roman" w:eastAsia="Calibri" w:hAnsi="Times New Roman" w:cs="Times New Roman"/>
          <w:b/>
          <w:sz w:val="12"/>
          <w:szCs w:val="12"/>
        </w:rPr>
        <w:t xml:space="preserve"> года</w:t>
      </w:r>
    </w:p>
    <w:tbl>
      <w:tblPr>
        <w:tblW w:w="7260" w:type="dxa"/>
        <w:tblInd w:w="-38" w:type="dxa"/>
        <w:tblLayout w:type="fixed"/>
        <w:tblLook w:val="0000" w:firstRow="0" w:lastRow="0" w:firstColumn="0" w:lastColumn="0" w:noHBand="0" w:noVBand="0"/>
      </w:tblPr>
      <w:tblGrid>
        <w:gridCol w:w="4425"/>
        <w:gridCol w:w="1134"/>
        <w:gridCol w:w="1701"/>
      </w:tblGrid>
      <w:tr w:rsidR="00100499" w:rsidRPr="00100499" w:rsidTr="00100499">
        <w:trPr>
          <w:trHeight w:val="157"/>
        </w:trPr>
        <w:tc>
          <w:tcPr>
            <w:tcW w:w="4425"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b/>
                <w:sz w:val="12"/>
                <w:szCs w:val="12"/>
              </w:rPr>
            </w:pPr>
            <w:r w:rsidRPr="00100499">
              <w:rPr>
                <w:rFonts w:ascii="Times New Roman" w:eastAsia="Calibri" w:hAnsi="Times New Roman" w:cs="Times New Roman"/>
                <w:b/>
                <w:sz w:val="12"/>
                <w:szCs w:val="12"/>
              </w:rPr>
              <w:t>Наименование</w:t>
            </w:r>
          </w:p>
        </w:tc>
        <w:tc>
          <w:tcPr>
            <w:tcW w:w="1134"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b/>
                <w:sz w:val="12"/>
                <w:szCs w:val="12"/>
              </w:rPr>
            </w:pPr>
            <w:r w:rsidRPr="00100499">
              <w:rPr>
                <w:rFonts w:ascii="Times New Roman" w:eastAsia="Calibri" w:hAnsi="Times New Roman" w:cs="Times New Roman"/>
                <w:b/>
                <w:sz w:val="12"/>
                <w:szCs w:val="12"/>
              </w:rPr>
              <w:t>Численность (чел.)</w:t>
            </w:r>
          </w:p>
        </w:tc>
        <w:tc>
          <w:tcPr>
            <w:tcW w:w="1701"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b/>
                <w:sz w:val="12"/>
                <w:szCs w:val="12"/>
              </w:rPr>
            </w:pPr>
            <w:r w:rsidRPr="00100499">
              <w:rPr>
                <w:rFonts w:ascii="Times New Roman" w:eastAsia="Calibri" w:hAnsi="Times New Roman" w:cs="Times New Roman"/>
                <w:b/>
                <w:sz w:val="12"/>
                <w:szCs w:val="12"/>
              </w:rPr>
              <w:t>Расходы на денежное содержание (</w:t>
            </w:r>
            <w:proofErr w:type="spellStart"/>
            <w:r w:rsidRPr="00100499">
              <w:rPr>
                <w:rFonts w:ascii="Times New Roman" w:eastAsia="Calibri" w:hAnsi="Times New Roman" w:cs="Times New Roman"/>
                <w:b/>
                <w:sz w:val="12"/>
                <w:szCs w:val="12"/>
              </w:rPr>
              <w:t>тыс.рублей</w:t>
            </w:r>
            <w:proofErr w:type="spellEnd"/>
            <w:r w:rsidRPr="00100499">
              <w:rPr>
                <w:rFonts w:ascii="Times New Roman" w:eastAsia="Calibri" w:hAnsi="Times New Roman" w:cs="Times New Roman"/>
                <w:b/>
                <w:sz w:val="12"/>
                <w:szCs w:val="12"/>
              </w:rPr>
              <w:t>)</w:t>
            </w:r>
          </w:p>
        </w:tc>
      </w:tr>
      <w:tr w:rsidR="00100499" w:rsidRPr="00100499" w:rsidTr="00100499">
        <w:trPr>
          <w:trHeight w:val="160"/>
        </w:trPr>
        <w:tc>
          <w:tcPr>
            <w:tcW w:w="4425"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rPr>
                <w:rFonts w:ascii="Times New Roman" w:eastAsia="Calibri" w:hAnsi="Times New Roman" w:cs="Times New Roman"/>
                <w:sz w:val="12"/>
                <w:szCs w:val="12"/>
              </w:rPr>
            </w:pPr>
            <w:r w:rsidRPr="00100499">
              <w:rPr>
                <w:rFonts w:ascii="Times New Roman" w:eastAsia="Calibri" w:hAnsi="Times New Roman" w:cs="Times New Roman"/>
                <w:sz w:val="12"/>
                <w:szCs w:val="12"/>
              </w:rPr>
              <w:t>Муниципальные служащие органов местного самоуправления</w:t>
            </w:r>
          </w:p>
        </w:tc>
        <w:tc>
          <w:tcPr>
            <w:tcW w:w="1134"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5</w:t>
            </w:r>
          </w:p>
        </w:tc>
        <w:tc>
          <w:tcPr>
            <w:tcW w:w="1701"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924,0</w:t>
            </w:r>
          </w:p>
        </w:tc>
      </w:tr>
      <w:tr w:rsidR="00100499" w:rsidRPr="00100499" w:rsidTr="00100499">
        <w:trPr>
          <w:trHeight w:val="263"/>
        </w:trPr>
        <w:tc>
          <w:tcPr>
            <w:tcW w:w="4425"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rPr>
                <w:rFonts w:ascii="Times New Roman" w:eastAsia="Calibri" w:hAnsi="Times New Roman" w:cs="Times New Roman"/>
                <w:sz w:val="12"/>
                <w:szCs w:val="12"/>
              </w:rPr>
            </w:pPr>
            <w:r w:rsidRPr="0010049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1</w:t>
            </w:r>
          </w:p>
        </w:tc>
        <w:tc>
          <w:tcPr>
            <w:tcW w:w="1701"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sz w:val="12"/>
                <w:szCs w:val="12"/>
              </w:rPr>
            </w:pPr>
            <w:r w:rsidRPr="00100499">
              <w:rPr>
                <w:rFonts w:ascii="Times New Roman" w:eastAsia="Calibri" w:hAnsi="Times New Roman" w:cs="Times New Roman"/>
                <w:sz w:val="12"/>
                <w:szCs w:val="12"/>
              </w:rPr>
              <w:t>318,0</w:t>
            </w:r>
          </w:p>
        </w:tc>
      </w:tr>
      <w:tr w:rsidR="00100499" w:rsidRPr="00100499" w:rsidTr="00100499">
        <w:trPr>
          <w:trHeight w:val="65"/>
        </w:trPr>
        <w:tc>
          <w:tcPr>
            <w:tcW w:w="4425"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 xml:space="preserve">И Т О Г </w:t>
            </w:r>
            <w:proofErr w:type="gramStart"/>
            <w:r w:rsidRPr="00100499">
              <w:rPr>
                <w:rFonts w:ascii="Times New Roman" w:eastAsia="Calibri" w:hAnsi="Times New Roman" w:cs="Times New Roman"/>
                <w:b/>
                <w:bCs/>
                <w:sz w:val="12"/>
                <w:szCs w:val="12"/>
              </w:rPr>
              <w:t>О :</w:t>
            </w:r>
            <w:proofErr w:type="gramEnd"/>
          </w:p>
        </w:tc>
        <w:tc>
          <w:tcPr>
            <w:tcW w:w="1134"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6</w:t>
            </w:r>
          </w:p>
        </w:tc>
        <w:tc>
          <w:tcPr>
            <w:tcW w:w="1701" w:type="dxa"/>
            <w:tcBorders>
              <w:top w:val="single" w:sz="6" w:space="0" w:color="auto"/>
              <w:left w:val="single" w:sz="6" w:space="0" w:color="auto"/>
              <w:bottom w:val="single" w:sz="6" w:space="0" w:color="auto"/>
              <w:right w:val="single" w:sz="6" w:space="0" w:color="auto"/>
            </w:tcBorders>
          </w:tcPr>
          <w:p w:rsidR="00100499" w:rsidRPr="00100499" w:rsidRDefault="00100499" w:rsidP="00100499">
            <w:pPr>
              <w:tabs>
                <w:tab w:val="left" w:pos="284"/>
              </w:tabs>
              <w:spacing w:after="0" w:line="240" w:lineRule="auto"/>
              <w:jc w:val="center"/>
              <w:rPr>
                <w:rFonts w:ascii="Times New Roman" w:eastAsia="Calibri" w:hAnsi="Times New Roman" w:cs="Times New Roman"/>
                <w:b/>
                <w:bCs/>
                <w:sz w:val="12"/>
                <w:szCs w:val="12"/>
              </w:rPr>
            </w:pPr>
            <w:r w:rsidRPr="00100499">
              <w:rPr>
                <w:rFonts w:ascii="Times New Roman" w:eastAsia="Calibri" w:hAnsi="Times New Roman" w:cs="Times New Roman"/>
                <w:b/>
                <w:bCs/>
                <w:sz w:val="12"/>
                <w:szCs w:val="12"/>
              </w:rPr>
              <w:t>1242,0</w:t>
            </w:r>
          </w:p>
        </w:tc>
      </w:tr>
    </w:tbl>
    <w:p w:rsidR="006D0FD4" w:rsidRDefault="006D0FD4" w:rsidP="0073050F">
      <w:pPr>
        <w:tabs>
          <w:tab w:val="left" w:pos="284"/>
        </w:tabs>
        <w:spacing w:after="0" w:line="240" w:lineRule="auto"/>
        <w:jc w:val="center"/>
        <w:rPr>
          <w:rFonts w:ascii="Times New Roman" w:eastAsia="Calibri" w:hAnsi="Times New Roman" w:cs="Times New Roman"/>
          <w:b/>
          <w:sz w:val="12"/>
          <w:szCs w:val="12"/>
        </w:rPr>
      </w:pPr>
    </w:p>
    <w:p w:rsidR="00EA5304" w:rsidRDefault="00EA5304" w:rsidP="0073050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АДМИНИСТРАЦИЯ </w:t>
      </w:r>
    </w:p>
    <w:p w:rsidR="0073050F" w:rsidRPr="00524EB5" w:rsidRDefault="0073050F" w:rsidP="0073050F">
      <w:pPr>
        <w:tabs>
          <w:tab w:val="left" w:pos="284"/>
        </w:tabs>
        <w:spacing w:after="0" w:line="240" w:lineRule="auto"/>
        <w:jc w:val="center"/>
        <w:rPr>
          <w:rFonts w:ascii="Times New Roman" w:eastAsia="Calibri" w:hAnsi="Times New Roman" w:cs="Times New Roman"/>
          <w:b/>
          <w:sz w:val="12"/>
          <w:szCs w:val="12"/>
        </w:rPr>
      </w:pPr>
      <w:r w:rsidRPr="007305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73050F" w:rsidRPr="0073050F" w:rsidRDefault="0073050F" w:rsidP="0073050F">
      <w:pPr>
        <w:tabs>
          <w:tab w:val="left" w:pos="284"/>
        </w:tabs>
        <w:spacing w:after="0" w:line="240" w:lineRule="auto"/>
        <w:jc w:val="center"/>
        <w:rPr>
          <w:rFonts w:ascii="Times New Roman" w:eastAsia="Calibri" w:hAnsi="Times New Roman" w:cs="Times New Roman"/>
          <w:b/>
          <w:sz w:val="12"/>
          <w:szCs w:val="12"/>
        </w:rPr>
      </w:pPr>
      <w:r w:rsidRPr="0073050F">
        <w:rPr>
          <w:rFonts w:ascii="Times New Roman" w:eastAsia="Calibri" w:hAnsi="Times New Roman" w:cs="Times New Roman"/>
          <w:b/>
          <w:sz w:val="12"/>
          <w:szCs w:val="12"/>
        </w:rPr>
        <w:t>МУНИЦИПАЛЬНОГО РАЙОНА СЕРГИЕВСКИЙ</w:t>
      </w:r>
    </w:p>
    <w:p w:rsidR="0073050F" w:rsidRPr="0073050F" w:rsidRDefault="0073050F" w:rsidP="0073050F">
      <w:pPr>
        <w:tabs>
          <w:tab w:val="left" w:pos="284"/>
        </w:tabs>
        <w:spacing w:after="0" w:line="240" w:lineRule="auto"/>
        <w:jc w:val="center"/>
        <w:rPr>
          <w:rFonts w:ascii="Times New Roman" w:eastAsia="Calibri" w:hAnsi="Times New Roman" w:cs="Times New Roman"/>
          <w:b/>
          <w:sz w:val="12"/>
          <w:szCs w:val="12"/>
        </w:rPr>
      </w:pPr>
      <w:r w:rsidRPr="0073050F">
        <w:rPr>
          <w:rFonts w:ascii="Times New Roman" w:eastAsia="Calibri" w:hAnsi="Times New Roman" w:cs="Times New Roman"/>
          <w:b/>
          <w:sz w:val="12"/>
          <w:szCs w:val="12"/>
        </w:rPr>
        <w:t>САМАРСКОЙ ОБЛАСТИ</w:t>
      </w:r>
    </w:p>
    <w:p w:rsidR="0073050F" w:rsidRPr="0073050F" w:rsidRDefault="0073050F" w:rsidP="0073050F">
      <w:pPr>
        <w:tabs>
          <w:tab w:val="left" w:pos="284"/>
        </w:tabs>
        <w:spacing w:after="0" w:line="240" w:lineRule="auto"/>
        <w:jc w:val="center"/>
        <w:rPr>
          <w:rFonts w:ascii="Times New Roman" w:eastAsia="Calibri" w:hAnsi="Times New Roman" w:cs="Times New Roman"/>
          <w:b/>
          <w:sz w:val="12"/>
          <w:szCs w:val="12"/>
        </w:rPr>
      </w:pPr>
    </w:p>
    <w:p w:rsidR="00EA5304" w:rsidRDefault="00EA5304" w:rsidP="0073050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73050F" w:rsidRDefault="00EA5304" w:rsidP="0073050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roofErr w:type="gramStart"/>
      <w:r>
        <w:rPr>
          <w:rFonts w:ascii="Times New Roman" w:eastAsia="Calibri" w:hAnsi="Times New Roman" w:cs="Times New Roman"/>
          <w:sz w:val="12"/>
          <w:szCs w:val="12"/>
        </w:rPr>
        <w:t xml:space="preserve">октября </w:t>
      </w:r>
      <w:r w:rsidR="0073050F" w:rsidRPr="004A2018">
        <w:rPr>
          <w:rFonts w:ascii="Times New Roman" w:eastAsia="Calibri" w:hAnsi="Times New Roman" w:cs="Times New Roman"/>
          <w:sz w:val="12"/>
          <w:szCs w:val="12"/>
        </w:rPr>
        <w:t xml:space="preserve"> 2019</w:t>
      </w:r>
      <w:proofErr w:type="gramEnd"/>
      <w:r w:rsidR="0073050F" w:rsidRPr="004A2018">
        <w:rPr>
          <w:rFonts w:ascii="Times New Roman" w:eastAsia="Calibri" w:hAnsi="Times New Roman" w:cs="Times New Roman"/>
          <w:sz w:val="12"/>
          <w:szCs w:val="12"/>
        </w:rPr>
        <w:t>г.                                                                                                                                                                                                      №</w:t>
      </w:r>
      <w:r>
        <w:rPr>
          <w:rFonts w:ascii="Times New Roman" w:eastAsia="Calibri" w:hAnsi="Times New Roman" w:cs="Times New Roman"/>
          <w:sz w:val="12"/>
          <w:szCs w:val="12"/>
        </w:rPr>
        <w:t>33</w:t>
      </w:r>
    </w:p>
    <w:p w:rsidR="00336188" w:rsidRPr="00336188" w:rsidRDefault="00336188" w:rsidP="00336188">
      <w:pPr>
        <w:tabs>
          <w:tab w:val="left" w:pos="284"/>
        </w:tabs>
        <w:spacing w:after="0" w:line="240" w:lineRule="auto"/>
        <w:jc w:val="center"/>
        <w:rPr>
          <w:rFonts w:ascii="Times New Roman" w:eastAsia="Calibri" w:hAnsi="Times New Roman" w:cs="Times New Roman"/>
          <w:sz w:val="12"/>
          <w:szCs w:val="12"/>
          <w:lang w:val="x-none"/>
        </w:rPr>
      </w:pPr>
      <w:r w:rsidRPr="00336188">
        <w:rPr>
          <w:rFonts w:ascii="Times New Roman" w:eastAsia="Calibri" w:hAnsi="Times New Roman" w:cs="Times New Roman"/>
          <w:b/>
          <w:sz w:val="12"/>
          <w:szCs w:val="12"/>
          <w:lang w:val="x-none"/>
        </w:rPr>
        <w:t xml:space="preserve">Об исполнении бюджета сельского поселения </w:t>
      </w:r>
      <w:r>
        <w:rPr>
          <w:rFonts w:ascii="Times New Roman" w:eastAsia="Calibri" w:hAnsi="Times New Roman" w:cs="Times New Roman"/>
          <w:sz w:val="12"/>
          <w:szCs w:val="12"/>
        </w:rPr>
        <w:t xml:space="preserve"> </w:t>
      </w:r>
      <w:proofErr w:type="spellStart"/>
      <w:r w:rsidRPr="00336188">
        <w:rPr>
          <w:rFonts w:ascii="Times New Roman" w:eastAsia="Calibri" w:hAnsi="Times New Roman" w:cs="Times New Roman"/>
          <w:b/>
          <w:sz w:val="12"/>
          <w:szCs w:val="12"/>
          <w:lang w:val="x-none"/>
        </w:rPr>
        <w:t>Захаркино</w:t>
      </w:r>
      <w:proofErr w:type="spellEnd"/>
      <w:r w:rsidRPr="00336188">
        <w:rPr>
          <w:rFonts w:ascii="Times New Roman" w:eastAsia="Calibri" w:hAnsi="Times New Roman" w:cs="Times New Roman"/>
          <w:b/>
          <w:sz w:val="12"/>
          <w:szCs w:val="12"/>
          <w:lang w:val="x-none"/>
        </w:rPr>
        <w:t xml:space="preserve"> за </w:t>
      </w:r>
      <w:r w:rsidRPr="00336188">
        <w:rPr>
          <w:rFonts w:ascii="Times New Roman" w:eastAsia="Calibri" w:hAnsi="Times New Roman" w:cs="Times New Roman"/>
          <w:b/>
          <w:sz w:val="12"/>
          <w:szCs w:val="12"/>
        </w:rPr>
        <w:t xml:space="preserve">9 месяцев </w:t>
      </w:r>
      <w:r w:rsidRPr="00336188">
        <w:rPr>
          <w:rFonts w:ascii="Times New Roman" w:eastAsia="Calibri" w:hAnsi="Times New Roman" w:cs="Times New Roman"/>
          <w:b/>
          <w:sz w:val="12"/>
          <w:szCs w:val="12"/>
          <w:lang w:val="x-none"/>
        </w:rPr>
        <w:t>201</w:t>
      </w:r>
      <w:r w:rsidRPr="00336188">
        <w:rPr>
          <w:rFonts w:ascii="Times New Roman" w:eastAsia="Calibri" w:hAnsi="Times New Roman" w:cs="Times New Roman"/>
          <w:b/>
          <w:sz w:val="12"/>
          <w:szCs w:val="12"/>
        </w:rPr>
        <w:t>9</w:t>
      </w:r>
      <w:r w:rsidRPr="00336188">
        <w:rPr>
          <w:rFonts w:ascii="Times New Roman" w:eastAsia="Calibri" w:hAnsi="Times New Roman" w:cs="Times New Roman"/>
          <w:b/>
          <w:sz w:val="12"/>
          <w:szCs w:val="12"/>
          <w:lang w:val="x-none"/>
        </w:rPr>
        <w:t xml:space="preserve"> года</w:t>
      </w:r>
    </w:p>
    <w:p w:rsidR="00336188" w:rsidRPr="004A2018" w:rsidRDefault="00336188" w:rsidP="0073050F">
      <w:pPr>
        <w:tabs>
          <w:tab w:val="left" w:pos="284"/>
        </w:tabs>
        <w:spacing w:after="0" w:line="240" w:lineRule="auto"/>
        <w:jc w:val="center"/>
        <w:rPr>
          <w:rFonts w:ascii="Times New Roman" w:eastAsia="Calibri" w:hAnsi="Times New Roman" w:cs="Times New Roman"/>
          <w:sz w:val="12"/>
          <w:szCs w:val="12"/>
        </w:rPr>
      </w:pPr>
    </w:p>
    <w:p w:rsidR="00336188" w:rsidRPr="00336188" w:rsidRDefault="00336188" w:rsidP="00336188">
      <w:pPr>
        <w:tabs>
          <w:tab w:val="left" w:pos="284"/>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336188">
        <w:rPr>
          <w:rFonts w:ascii="Times New Roman" w:eastAsia="Calibri" w:hAnsi="Times New Roman" w:cs="Times New Roman"/>
          <w:sz w:val="12"/>
          <w:szCs w:val="12"/>
        </w:rPr>
        <w:t>Захаркино</w:t>
      </w:r>
      <w:proofErr w:type="spellEnd"/>
    </w:p>
    <w:p w:rsidR="00336188" w:rsidRPr="00336188" w:rsidRDefault="00336188" w:rsidP="00336188">
      <w:pPr>
        <w:tabs>
          <w:tab w:val="left" w:pos="284"/>
        </w:tabs>
        <w:spacing w:after="0" w:line="240" w:lineRule="auto"/>
        <w:ind w:firstLine="142"/>
        <w:jc w:val="both"/>
        <w:rPr>
          <w:rFonts w:ascii="Times New Roman" w:eastAsia="Calibri" w:hAnsi="Times New Roman" w:cs="Times New Roman"/>
          <w:b/>
          <w:sz w:val="12"/>
          <w:szCs w:val="12"/>
        </w:rPr>
      </w:pPr>
      <w:r w:rsidRPr="00336188">
        <w:rPr>
          <w:rFonts w:ascii="Times New Roman" w:eastAsia="Calibri" w:hAnsi="Times New Roman" w:cs="Times New Roman"/>
          <w:b/>
          <w:sz w:val="12"/>
          <w:szCs w:val="12"/>
        </w:rPr>
        <w:t xml:space="preserve">      ПОСТАНОВЛЯЕТ:</w:t>
      </w:r>
    </w:p>
    <w:p w:rsidR="00336188" w:rsidRPr="00336188" w:rsidRDefault="00336188" w:rsidP="00336188">
      <w:pPr>
        <w:tabs>
          <w:tab w:val="left" w:pos="142"/>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1.</w:t>
      </w:r>
      <w:r w:rsidRPr="00336188">
        <w:rPr>
          <w:rFonts w:ascii="Times New Roman" w:eastAsia="Calibri" w:hAnsi="Times New Roman" w:cs="Times New Roman"/>
          <w:sz w:val="12"/>
          <w:szCs w:val="12"/>
        </w:rPr>
        <w:tab/>
        <w:t xml:space="preserve">Утвердить исполнение бюджета сельского поселения </w:t>
      </w:r>
      <w:proofErr w:type="spellStart"/>
      <w:r w:rsidRPr="00336188">
        <w:rPr>
          <w:rFonts w:ascii="Times New Roman" w:eastAsia="Calibri" w:hAnsi="Times New Roman" w:cs="Times New Roman"/>
          <w:sz w:val="12"/>
          <w:szCs w:val="12"/>
        </w:rPr>
        <w:t>Захаркино</w:t>
      </w:r>
      <w:proofErr w:type="spellEnd"/>
      <w:r w:rsidRPr="00336188">
        <w:rPr>
          <w:rFonts w:ascii="Times New Roman" w:eastAsia="Calibri" w:hAnsi="Times New Roman" w:cs="Times New Roman"/>
          <w:sz w:val="12"/>
          <w:szCs w:val="12"/>
        </w:rPr>
        <w:t xml:space="preserve"> за 9 месяцев 2019 года по доходам в сумме 3 844 тыс. рублей и по расходам в сумме 3 583 тыс. рублей с превышением доходов над расходами в сумме 261 тыс. рублей.</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2.</w:t>
      </w:r>
      <w:r w:rsidRPr="00336188">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3.</w:t>
      </w:r>
      <w:r w:rsidRPr="00336188">
        <w:rPr>
          <w:rFonts w:ascii="Times New Roman" w:eastAsia="Calibri" w:hAnsi="Times New Roman" w:cs="Times New Roman"/>
          <w:sz w:val="12"/>
          <w:szCs w:val="12"/>
        </w:rPr>
        <w:tab/>
        <w:t xml:space="preserve">Утвердить ведомственную структуру расходов бюджета сельского поселения </w:t>
      </w:r>
      <w:proofErr w:type="spellStart"/>
      <w:r w:rsidRPr="00336188">
        <w:rPr>
          <w:rFonts w:ascii="Times New Roman" w:eastAsia="Calibri" w:hAnsi="Times New Roman" w:cs="Times New Roman"/>
          <w:sz w:val="12"/>
          <w:szCs w:val="12"/>
        </w:rPr>
        <w:t>Захаркино</w:t>
      </w:r>
      <w:proofErr w:type="spellEnd"/>
      <w:r w:rsidRPr="00336188">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2.</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4.</w:t>
      </w:r>
      <w:r w:rsidRPr="00336188">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336188">
        <w:rPr>
          <w:rFonts w:ascii="Times New Roman" w:eastAsia="Calibri" w:hAnsi="Times New Roman" w:cs="Times New Roman"/>
          <w:sz w:val="12"/>
          <w:szCs w:val="12"/>
        </w:rPr>
        <w:t>разделам  и</w:t>
      </w:r>
      <w:proofErr w:type="gramEnd"/>
      <w:r w:rsidRPr="00336188">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w:t>
      </w:r>
      <w:proofErr w:type="spellStart"/>
      <w:r w:rsidRPr="00336188">
        <w:rPr>
          <w:rFonts w:ascii="Times New Roman" w:eastAsia="Calibri" w:hAnsi="Times New Roman" w:cs="Times New Roman"/>
          <w:sz w:val="12"/>
          <w:szCs w:val="12"/>
        </w:rPr>
        <w:t>Захаркино</w:t>
      </w:r>
      <w:proofErr w:type="spellEnd"/>
      <w:r w:rsidRPr="00336188">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3.</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5.</w:t>
      </w:r>
      <w:r w:rsidRPr="00336188">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w:t>
      </w:r>
      <w:proofErr w:type="spellStart"/>
      <w:r w:rsidRPr="00336188">
        <w:rPr>
          <w:rFonts w:ascii="Times New Roman" w:eastAsia="Calibri" w:hAnsi="Times New Roman" w:cs="Times New Roman"/>
          <w:sz w:val="12"/>
          <w:szCs w:val="12"/>
        </w:rPr>
        <w:t>Захаркино</w:t>
      </w:r>
      <w:proofErr w:type="spellEnd"/>
      <w:r w:rsidRPr="00336188">
        <w:rPr>
          <w:rFonts w:ascii="Times New Roman" w:eastAsia="Calibri" w:hAnsi="Times New Roman" w:cs="Times New Roman"/>
          <w:sz w:val="12"/>
          <w:szCs w:val="12"/>
        </w:rPr>
        <w:t xml:space="preserve"> за 9 месяцев 2019 года по кодам классификации источников финансирования дефицитов бюджетов в соответствии с приложением 4.</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6.</w:t>
      </w:r>
      <w:r w:rsidRPr="00336188">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7.</w:t>
      </w:r>
      <w:r w:rsidRPr="00336188">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336188" w:rsidRPr="00336188" w:rsidRDefault="00336188" w:rsidP="00336188">
      <w:pPr>
        <w:tabs>
          <w:tab w:val="left" w:pos="0"/>
          <w:tab w:val="left" w:pos="426"/>
        </w:tabs>
        <w:spacing w:after="0" w:line="240" w:lineRule="auto"/>
        <w:ind w:firstLine="284"/>
        <w:jc w:val="both"/>
        <w:rPr>
          <w:rFonts w:ascii="Times New Roman" w:eastAsia="Calibri" w:hAnsi="Times New Roman" w:cs="Times New Roman"/>
          <w:sz w:val="12"/>
          <w:szCs w:val="12"/>
        </w:rPr>
      </w:pPr>
      <w:r w:rsidRPr="00336188">
        <w:rPr>
          <w:rFonts w:ascii="Times New Roman" w:eastAsia="Calibri" w:hAnsi="Times New Roman" w:cs="Times New Roman"/>
          <w:sz w:val="12"/>
          <w:szCs w:val="12"/>
        </w:rPr>
        <w:t>8.</w:t>
      </w:r>
      <w:r w:rsidRPr="00336188">
        <w:rPr>
          <w:rFonts w:ascii="Times New Roman" w:eastAsia="Calibri" w:hAnsi="Times New Roman" w:cs="Times New Roman"/>
          <w:sz w:val="12"/>
          <w:szCs w:val="12"/>
        </w:rPr>
        <w:tab/>
        <w:t>Контроль за исполнением настоящего постановления оставляю за собой.</w:t>
      </w:r>
    </w:p>
    <w:p w:rsidR="0073050F" w:rsidRPr="0073050F" w:rsidRDefault="0073050F" w:rsidP="0073050F">
      <w:pPr>
        <w:tabs>
          <w:tab w:val="left" w:pos="284"/>
        </w:tabs>
        <w:spacing w:after="0" w:line="240" w:lineRule="auto"/>
        <w:ind w:firstLine="284"/>
        <w:jc w:val="right"/>
        <w:rPr>
          <w:rFonts w:ascii="Times New Roman" w:eastAsia="Calibri" w:hAnsi="Times New Roman" w:cs="Times New Roman"/>
          <w:sz w:val="12"/>
          <w:szCs w:val="12"/>
        </w:rPr>
      </w:pPr>
      <w:r w:rsidRPr="0073050F">
        <w:rPr>
          <w:rFonts w:ascii="Times New Roman" w:eastAsia="Calibri" w:hAnsi="Times New Roman" w:cs="Times New Roman"/>
          <w:sz w:val="12"/>
          <w:szCs w:val="12"/>
        </w:rPr>
        <w:t xml:space="preserve">Глава сельского поселения </w:t>
      </w:r>
      <w:proofErr w:type="spellStart"/>
      <w:r w:rsidRPr="0073050F">
        <w:rPr>
          <w:rFonts w:ascii="Times New Roman" w:eastAsia="Calibri" w:hAnsi="Times New Roman" w:cs="Times New Roman"/>
          <w:sz w:val="12"/>
          <w:szCs w:val="12"/>
        </w:rPr>
        <w:t>Захаркино</w:t>
      </w:r>
      <w:proofErr w:type="spellEnd"/>
    </w:p>
    <w:p w:rsidR="0073050F" w:rsidRDefault="0073050F" w:rsidP="0073050F">
      <w:pPr>
        <w:tabs>
          <w:tab w:val="left" w:pos="284"/>
        </w:tabs>
        <w:spacing w:after="0" w:line="240" w:lineRule="auto"/>
        <w:ind w:firstLine="284"/>
        <w:jc w:val="right"/>
        <w:rPr>
          <w:rFonts w:ascii="Times New Roman" w:eastAsia="Calibri" w:hAnsi="Times New Roman" w:cs="Times New Roman"/>
          <w:sz w:val="12"/>
          <w:szCs w:val="12"/>
        </w:rPr>
      </w:pPr>
      <w:r w:rsidRPr="0073050F">
        <w:rPr>
          <w:rFonts w:ascii="Times New Roman" w:eastAsia="Calibri" w:hAnsi="Times New Roman" w:cs="Times New Roman"/>
          <w:sz w:val="12"/>
          <w:szCs w:val="12"/>
        </w:rPr>
        <w:t xml:space="preserve">муниципального района Сергиевский                                               </w:t>
      </w:r>
    </w:p>
    <w:p w:rsidR="0073050F" w:rsidRPr="0073050F" w:rsidRDefault="0073050F" w:rsidP="0073050F">
      <w:pPr>
        <w:tabs>
          <w:tab w:val="left" w:pos="284"/>
        </w:tabs>
        <w:spacing w:after="0" w:line="240" w:lineRule="auto"/>
        <w:ind w:firstLine="284"/>
        <w:jc w:val="right"/>
        <w:rPr>
          <w:rFonts w:ascii="Times New Roman" w:eastAsia="Calibri" w:hAnsi="Times New Roman" w:cs="Times New Roman"/>
          <w:sz w:val="12"/>
          <w:szCs w:val="12"/>
        </w:rPr>
      </w:pPr>
      <w:r w:rsidRPr="0073050F">
        <w:rPr>
          <w:rFonts w:ascii="Times New Roman" w:eastAsia="Calibri" w:hAnsi="Times New Roman" w:cs="Times New Roman"/>
          <w:sz w:val="12"/>
          <w:szCs w:val="12"/>
        </w:rPr>
        <w:t xml:space="preserve">А.В. </w:t>
      </w:r>
      <w:proofErr w:type="spellStart"/>
      <w:r w:rsidRPr="0073050F">
        <w:rPr>
          <w:rFonts w:ascii="Times New Roman" w:eastAsia="Calibri" w:hAnsi="Times New Roman" w:cs="Times New Roman"/>
          <w:sz w:val="12"/>
          <w:szCs w:val="12"/>
        </w:rPr>
        <w:t>Веденин</w:t>
      </w:r>
      <w:proofErr w:type="spellEnd"/>
    </w:p>
    <w:p w:rsidR="00336188" w:rsidRDefault="00336188" w:rsidP="0073050F">
      <w:pPr>
        <w:tabs>
          <w:tab w:val="left" w:pos="284"/>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36188" w:rsidRDefault="00336188" w:rsidP="0073050F">
      <w:pPr>
        <w:tabs>
          <w:tab w:val="left" w:pos="284"/>
        </w:tabs>
        <w:spacing w:after="0" w:line="240" w:lineRule="auto"/>
        <w:ind w:firstLine="284"/>
        <w:jc w:val="right"/>
        <w:rPr>
          <w:rFonts w:ascii="Times New Roman" w:eastAsia="Calibri" w:hAnsi="Times New Roman" w:cs="Times New Roman"/>
          <w:i/>
          <w:sz w:val="12"/>
          <w:szCs w:val="12"/>
        </w:rPr>
      </w:pPr>
      <w:r w:rsidRPr="00336188">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336188">
        <w:rPr>
          <w:rFonts w:ascii="Times New Roman" w:eastAsia="Calibri" w:hAnsi="Times New Roman" w:cs="Times New Roman"/>
          <w:i/>
          <w:sz w:val="12"/>
          <w:szCs w:val="12"/>
        </w:rPr>
        <w:t>Захаркино</w:t>
      </w:r>
      <w:proofErr w:type="spellEnd"/>
    </w:p>
    <w:p w:rsidR="00336188" w:rsidRDefault="00336188" w:rsidP="0073050F">
      <w:pPr>
        <w:tabs>
          <w:tab w:val="left" w:pos="284"/>
        </w:tabs>
        <w:spacing w:after="0" w:line="240" w:lineRule="auto"/>
        <w:ind w:firstLine="284"/>
        <w:jc w:val="right"/>
        <w:rPr>
          <w:rFonts w:ascii="Times New Roman" w:eastAsia="Calibri" w:hAnsi="Times New Roman" w:cs="Times New Roman"/>
          <w:i/>
          <w:sz w:val="12"/>
          <w:szCs w:val="12"/>
        </w:rPr>
      </w:pPr>
      <w:r w:rsidRPr="00336188">
        <w:rPr>
          <w:rFonts w:ascii="Times New Roman" w:eastAsia="Calibri" w:hAnsi="Times New Roman" w:cs="Times New Roman"/>
          <w:i/>
          <w:sz w:val="12"/>
          <w:szCs w:val="12"/>
        </w:rPr>
        <w:t xml:space="preserve"> муниципального района Сергиевский</w:t>
      </w:r>
    </w:p>
    <w:p w:rsidR="00336188" w:rsidRDefault="00336188" w:rsidP="0073050F">
      <w:pPr>
        <w:tabs>
          <w:tab w:val="left" w:pos="284"/>
        </w:tabs>
        <w:spacing w:after="0" w:line="240" w:lineRule="auto"/>
        <w:ind w:firstLine="284"/>
        <w:jc w:val="right"/>
        <w:rPr>
          <w:rFonts w:ascii="Times New Roman" w:eastAsia="Calibri" w:hAnsi="Times New Roman" w:cs="Times New Roman"/>
          <w:i/>
          <w:sz w:val="12"/>
          <w:szCs w:val="12"/>
        </w:rPr>
      </w:pPr>
      <w:r w:rsidRPr="00336188">
        <w:rPr>
          <w:rFonts w:ascii="Times New Roman" w:eastAsia="Calibri" w:hAnsi="Times New Roman" w:cs="Times New Roman"/>
          <w:i/>
          <w:sz w:val="12"/>
          <w:szCs w:val="12"/>
        </w:rPr>
        <w:t xml:space="preserve"> №33   от "18" октября 2019 г</w:t>
      </w:r>
    </w:p>
    <w:p w:rsidR="00336188" w:rsidRDefault="00336188" w:rsidP="00336188">
      <w:pPr>
        <w:tabs>
          <w:tab w:val="left" w:pos="284"/>
        </w:tabs>
        <w:spacing w:after="0" w:line="240" w:lineRule="auto"/>
        <w:ind w:firstLine="284"/>
        <w:jc w:val="center"/>
        <w:rPr>
          <w:rFonts w:ascii="Times New Roman" w:eastAsia="Calibri" w:hAnsi="Times New Roman" w:cs="Times New Roman"/>
          <w:b/>
          <w:sz w:val="12"/>
          <w:szCs w:val="12"/>
        </w:rPr>
      </w:pPr>
      <w:r w:rsidRPr="00336188">
        <w:rPr>
          <w:rFonts w:ascii="Times New Roman" w:eastAsia="Calibri" w:hAnsi="Times New Roman" w:cs="Times New Roman"/>
          <w:b/>
          <w:sz w:val="12"/>
          <w:szCs w:val="12"/>
        </w:rPr>
        <w:t xml:space="preserve">ДОХОДЫ                                                                                                                                           </w:t>
      </w:r>
    </w:p>
    <w:p w:rsidR="00336188" w:rsidRDefault="00336188" w:rsidP="00336188">
      <w:pPr>
        <w:tabs>
          <w:tab w:val="left" w:pos="284"/>
        </w:tabs>
        <w:spacing w:after="0" w:line="240" w:lineRule="auto"/>
        <w:ind w:firstLine="284"/>
        <w:jc w:val="center"/>
        <w:rPr>
          <w:rFonts w:ascii="Times New Roman" w:eastAsia="Calibri" w:hAnsi="Times New Roman" w:cs="Times New Roman"/>
          <w:b/>
          <w:sz w:val="12"/>
          <w:szCs w:val="12"/>
        </w:rPr>
      </w:pPr>
      <w:r w:rsidRPr="00336188">
        <w:rPr>
          <w:rFonts w:ascii="Times New Roman" w:eastAsia="Calibri" w:hAnsi="Times New Roman" w:cs="Times New Roman"/>
          <w:b/>
          <w:sz w:val="12"/>
          <w:szCs w:val="12"/>
        </w:rPr>
        <w:t xml:space="preserve">местного бюджета </w:t>
      </w:r>
      <w:proofErr w:type="spellStart"/>
      <w:r w:rsidRPr="00336188">
        <w:rPr>
          <w:rFonts w:ascii="Times New Roman" w:eastAsia="Calibri" w:hAnsi="Times New Roman" w:cs="Times New Roman"/>
          <w:b/>
          <w:sz w:val="12"/>
          <w:szCs w:val="12"/>
        </w:rPr>
        <w:t>селького</w:t>
      </w:r>
      <w:proofErr w:type="spellEnd"/>
      <w:r w:rsidRPr="00336188">
        <w:rPr>
          <w:rFonts w:ascii="Times New Roman" w:eastAsia="Calibri" w:hAnsi="Times New Roman" w:cs="Times New Roman"/>
          <w:b/>
          <w:sz w:val="12"/>
          <w:szCs w:val="12"/>
        </w:rPr>
        <w:t xml:space="preserve"> поселения </w:t>
      </w:r>
      <w:proofErr w:type="spellStart"/>
      <w:r w:rsidRPr="00336188">
        <w:rPr>
          <w:rFonts w:ascii="Times New Roman" w:eastAsia="Calibri" w:hAnsi="Times New Roman" w:cs="Times New Roman"/>
          <w:b/>
          <w:sz w:val="12"/>
          <w:szCs w:val="12"/>
        </w:rPr>
        <w:t>Захаркино</w:t>
      </w:r>
      <w:proofErr w:type="spellEnd"/>
      <w:r w:rsidRPr="00336188">
        <w:rPr>
          <w:rFonts w:ascii="Times New Roman" w:eastAsia="Calibri" w:hAnsi="Times New Roman" w:cs="Times New Roman"/>
          <w:b/>
          <w:sz w:val="12"/>
          <w:szCs w:val="12"/>
        </w:rPr>
        <w:t xml:space="preserve"> за первое полугодие 2019 года по кодам классификации доходов бюджетов                                                                            в разрезе главных администраторов доходов бюджетов</w:t>
      </w:r>
    </w:p>
    <w:p w:rsidR="00336188" w:rsidRDefault="00336188" w:rsidP="00336188">
      <w:pPr>
        <w:tabs>
          <w:tab w:val="left" w:pos="284"/>
        </w:tabs>
        <w:spacing w:after="0" w:line="240" w:lineRule="auto"/>
        <w:ind w:firstLine="284"/>
        <w:jc w:val="center"/>
      </w:pPr>
      <w:r>
        <w:fldChar w:fldCharType="begin"/>
      </w:r>
      <w:r>
        <w:instrText xml:space="preserve"> LINK Excel.Sheet.8 "E:\\РАБОТА\\21.10\\Бюджет поселения\\Захаркино\\Приложение 1.xls" "захаркино!R8C1:R32C4" \a \f 4 \h  \* MERGEFORMAT </w:instrText>
      </w:r>
      <w:r>
        <w:fldChar w:fldCharType="separate"/>
      </w:r>
    </w:p>
    <w:tbl>
      <w:tblPr>
        <w:tblW w:w="7322" w:type="dxa"/>
        <w:tblLayout w:type="fixed"/>
        <w:tblLook w:val="04A0" w:firstRow="1" w:lastRow="0" w:firstColumn="1" w:lastColumn="0" w:noHBand="0" w:noVBand="1"/>
      </w:tblPr>
      <w:tblGrid>
        <w:gridCol w:w="846"/>
        <w:gridCol w:w="1701"/>
        <w:gridCol w:w="4111"/>
        <w:gridCol w:w="664"/>
      </w:tblGrid>
      <w:tr w:rsidR="00336188" w:rsidRPr="00336188" w:rsidTr="00336188">
        <w:trPr>
          <w:trHeight w:val="58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Код главного администратора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Код вида, подвида классификации операций сектора государственного управления, относящихся к доходам бюджета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Наименование показателя</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Исполнено тыс. рублей</w:t>
            </w:r>
          </w:p>
        </w:tc>
      </w:tr>
      <w:tr w:rsidR="00336188" w:rsidRPr="00336188" w:rsidTr="00336188">
        <w:trPr>
          <w:trHeight w:val="159"/>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100</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Федеральное казначейство РФ (Управление Федерального казначейства по Самарской области)</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652</w:t>
            </w:r>
          </w:p>
        </w:tc>
      </w:tr>
      <w:tr w:rsidR="00336188" w:rsidRPr="00336188" w:rsidTr="00336188">
        <w:trPr>
          <w:trHeight w:val="5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1 03 02231 01 0000 110</w:t>
            </w:r>
          </w:p>
        </w:tc>
        <w:tc>
          <w:tcPr>
            <w:tcW w:w="4111" w:type="dxa"/>
            <w:tcBorders>
              <w:top w:val="nil"/>
              <w:left w:val="nil"/>
              <w:bottom w:val="single" w:sz="4" w:space="0" w:color="auto"/>
              <w:right w:val="nil"/>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295</w:t>
            </w:r>
          </w:p>
        </w:tc>
      </w:tr>
      <w:tr w:rsidR="00336188" w:rsidRPr="00336188" w:rsidTr="006E1332">
        <w:trPr>
          <w:trHeight w:val="49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1 03 02241 01 0000 110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Доходы от уплаты акцизов на моторные масла для дизельных и (или) карбюраторных (</w:t>
            </w:r>
            <w:proofErr w:type="spellStart"/>
            <w:r w:rsidRPr="00336188">
              <w:rPr>
                <w:rFonts w:ascii="Times New Roman" w:eastAsia="Times New Roman" w:hAnsi="Times New Roman" w:cs="Times New Roman"/>
                <w:sz w:val="12"/>
                <w:szCs w:val="12"/>
                <w:lang w:eastAsia="ru-RU"/>
              </w:rPr>
              <w:t>инжекторных</w:t>
            </w:r>
            <w:proofErr w:type="spellEnd"/>
            <w:r w:rsidRPr="00336188">
              <w:rPr>
                <w:rFonts w:ascii="Times New Roman" w:eastAsia="Times New Roman" w:hAnsi="Times New Roman" w:cs="Times New Roman"/>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w:t>
            </w:r>
          </w:p>
        </w:tc>
      </w:tr>
      <w:tr w:rsidR="00336188" w:rsidRPr="00336188" w:rsidTr="006E1332">
        <w:trPr>
          <w:trHeight w:val="4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1 03 02251 01 0000 110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404</w:t>
            </w:r>
          </w:p>
        </w:tc>
      </w:tr>
      <w:tr w:rsidR="00336188" w:rsidRPr="00336188" w:rsidTr="006E1332">
        <w:trPr>
          <w:trHeight w:val="498"/>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1 03 02261 01 0000 110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-50</w:t>
            </w:r>
          </w:p>
        </w:tc>
      </w:tr>
      <w:tr w:rsidR="00336188" w:rsidRPr="00336188" w:rsidTr="00336188">
        <w:trPr>
          <w:trHeight w:val="18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182</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Управление Федеральной налоговой службы по Самарской области</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2202</w:t>
            </w:r>
          </w:p>
        </w:tc>
      </w:tr>
      <w:tr w:rsidR="00336188" w:rsidRPr="00336188" w:rsidTr="00336188">
        <w:trPr>
          <w:trHeight w:val="14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1 01 02000 01 0000 110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 xml:space="preserve">Налог на доходы физических лиц </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660</w:t>
            </w:r>
          </w:p>
        </w:tc>
      </w:tr>
      <w:tr w:rsidR="00336188" w:rsidRPr="00336188" w:rsidTr="00336188">
        <w:trPr>
          <w:trHeight w:val="13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1 05 03010 01 0000 110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 xml:space="preserve">Единый </w:t>
            </w:r>
            <w:proofErr w:type="spellStart"/>
            <w:r w:rsidRPr="00336188">
              <w:rPr>
                <w:rFonts w:ascii="Times New Roman" w:eastAsia="Times New Roman" w:hAnsi="Times New Roman" w:cs="Times New Roman"/>
                <w:sz w:val="12"/>
                <w:szCs w:val="12"/>
                <w:lang w:eastAsia="ru-RU"/>
              </w:rPr>
              <w:t>селькохозяйственный</w:t>
            </w:r>
            <w:proofErr w:type="spellEnd"/>
            <w:r w:rsidRPr="00336188">
              <w:rPr>
                <w:rFonts w:ascii="Times New Roman" w:eastAsia="Times New Roman" w:hAnsi="Times New Roman" w:cs="Times New Roman"/>
                <w:sz w:val="12"/>
                <w:szCs w:val="12"/>
                <w:lang w:eastAsia="ru-RU"/>
              </w:rPr>
              <w:t xml:space="preserve"> налог</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58</w:t>
            </w:r>
          </w:p>
        </w:tc>
      </w:tr>
      <w:tr w:rsidR="00336188" w:rsidRPr="00336188" w:rsidTr="00336188">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1 06 01030 10 0000 110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78</w:t>
            </w:r>
          </w:p>
        </w:tc>
      </w:tr>
      <w:tr w:rsidR="00336188" w:rsidRPr="00336188" w:rsidTr="00336188">
        <w:trPr>
          <w:trHeight w:val="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1 06 06033 10 0000 110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Земельный налог с организаций, обладающих земельным участком, расположенным в границах сельских поселений</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1237</w:t>
            </w:r>
          </w:p>
        </w:tc>
      </w:tr>
      <w:tr w:rsidR="00336188" w:rsidRPr="00336188" w:rsidTr="00336188">
        <w:trPr>
          <w:trHeight w:val="21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182</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1 06 06043 10 0000 110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Земельный налог с физических лиц, обладающих земельным участком, расположенным в границах сельских поселений</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168</w:t>
            </w:r>
          </w:p>
        </w:tc>
      </w:tr>
      <w:tr w:rsidR="00336188" w:rsidRPr="00336188" w:rsidTr="00336188">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Администрация </w:t>
            </w:r>
            <w:proofErr w:type="spellStart"/>
            <w:r w:rsidRPr="00336188">
              <w:rPr>
                <w:rFonts w:ascii="Times New Roman" w:eastAsia="Times New Roman" w:hAnsi="Times New Roman" w:cs="Times New Roman"/>
                <w:b/>
                <w:bCs/>
                <w:sz w:val="12"/>
                <w:szCs w:val="12"/>
                <w:lang w:eastAsia="ru-RU"/>
              </w:rPr>
              <w:t>селького</w:t>
            </w:r>
            <w:proofErr w:type="spellEnd"/>
            <w:r w:rsidRPr="00336188">
              <w:rPr>
                <w:rFonts w:ascii="Times New Roman" w:eastAsia="Times New Roman" w:hAnsi="Times New Roman" w:cs="Times New Roman"/>
                <w:b/>
                <w:bCs/>
                <w:sz w:val="12"/>
                <w:szCs w:val="12"/>
                <w:lang w:eastAsia="ru-RU"/>
              </w:rPr>
              <w:t xml:space="preserve"> поселения </w:t>
            </w:r>
            <w:proofErr w:type="spellStart"/>
            <w:r w:rsidRPr="00336188">
              <w:rPr>
                <w:rFonts w:ascii="Times New Roman" w:eastAsia="Times New Roman" w:hAnsi="Times New Roman" w:cs="Times New Roman"/>
                <w:b/>
                <w:bCs/>
                <w:sz w:val="12"/>
                <w:szCs w:val="12"/>
                <w:lang w:eastAsia="ru-RU"/>
              </w:rPr>
              <w:t>Захаркино</w:t>
            </w:r>
            <w:proofErr w:type="spellEnd"/>
            <w:r w:rsidRPr="00336188">
              <w:rPr>
                <w:rFonts w:ascii="Times New Roman" w:eastAsia="Times New Roman" w:hAnsi="Times New Roman" w:cs="Times New Roman"/>
                <w:b/>
                <w:bCs/>
                <w:sz w:val="12"/>
                <w:szCs w:val="12"/>
                <w:lang w:eastAsia="ru-RU"/>
              </w:rPr>
              <w:t xml:space="preserve"> муниципального района Сергиевский Самарской области</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970</w:t>
            </w:r>
          </w:p>
        </w:tc>
      </w:tr>
      <w:tr w:rsidR="00336188" w:rsidRPr="00336188" w:rsidTr="00336188">
        <w:trPr>
          <w:trHeight w:val="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1 13 02065 10 0000 130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Доходы, поступающие в порядке возмещения расходов, понесенных в связи с эксплуатацией имущества</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w:t>
            </w:r>
          </w:p>
        </w:tc>
      </w:tr>
      <w:tr w:rsidR="00336188" w:rsidRPr="00336188" w:rsidTr="00336188">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1 13 02995 10 0000 130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Прочие доходы от компенсации затрат бюджетов поселений</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w:t>
            </w:r>
          </w:p>
        </w:tc>
      </w:tr>
      <w:tr w:rsidR="00336188" w:rsidRPr="00336188" w:rsidTr="00336188">
        <w:trPr>
          <w:trHeight w:val="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2 02 15001 10 0000 150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 xml:space="preserve">Дотации бюджетам сельских поселений на выравнивание бюджетной обеспеченности </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147</w:t>
            </w:r>
          </w:p>
        </w:tc>
      </w:tr>
      <w:tr w:rsidR="00336188" w:rsidRPr="00336188" w:rsidTr="00336188">
        <w:trPr>
          <w:trHeight w:val="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2 02 29999 10 0000 150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Прочие субсидии бюджетам сельских поселений</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439</w:t>
            </w:r>
          </w:p>
        </w:tc>
      </w:tr>
      <w:tr w:rsidR="00336188" w:rsidRPr="00336188" w:rsidTr="00336188">
        <w:trPr>
          <w:trHeight w:val="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2 02 35118 10 0000 150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82</w:t>
            </w:r>
          </w:p>
        </w:tc>
      </w:tr>
      <w:tr w:rsidR="00336188" w:rsidRPr="00336188" w:rsidTr="00336188">
        <w:trPr>
          <w:trHeight w:val="2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2 02 49999 10 0000 150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Прочие межбюджетные трансферты, передаваемые бюджетам сельских поселений</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295</w:t>
            </w:r>
          </w:p>
        </w:tc>
      </w:tr>
      <w:tr w:rsidR="00336188" w:rsidRPr="00336188" w:rsidTr="00336188">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608</w:t>
            </w:r>
          </w:p>
        </w:tc>
        <w:tc>
          <w:tcPr>
            <w:tcW w:w="5812" w:type="dxa"/>
            <w:gridSpan w:val="2"/>
            <w:tcBorders>
              <w:top w:val="single" w:sz="4" w:space="0" w:color="auto"/>
              <w:left w:val="nil"/>
              <w:bottom w:val="single" w:sz="4" w:space="0" w:color="auto"/>
              <w:right w:val="single" w:sz="4" w:space="0" w:color="000000"/>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 Комитет по управлению муниципальным имуществом муниципального района Сергиевский Самарской области</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20</w:t>
            </w:r>
          </w:p>
        </w:tc>
      </w:tr>
      <w:tr w:rsidR="00336188" w:rsidRPr="00336188" w:rsidTr="00336188">
        <w:trPr>
          <w:trHeight w:val="7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608</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1 11 05035 10 0000 120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w:t>
            </w:r>
          </w:p>
        </w:tc>
      </w:tr>
      <w:tr w:rsidR="00336188" w:rsidRPr="00336188" w:rsidTr="00336188">
        <w:trPr>
          <w:trHeight w:val="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608</w:t>
            </w:r>
          </w:p>
        </w:tc>
        <w:tc>
          <w:tcPr>
            <w:tcW w:w="170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1 11 09045 10 0000 120</w:t>
            </w:r>
          </w:p>
        </w:tc>
        <w:tc>
          <w:tcPr>
            <w:tcW w:w="4111" w:type="dxa"/>
            <w:tcBorders>
              <w:top w:val="nil"/>
              <w:left w:val="nil"/>
              <w:bottom w:val="single" w:sz="4" w:space="0" w:color="auto"/>
              <w:right w:val="single" w:sz="4" w:space="0" w:color="auto"/>
            </w:tcBorders>
            <w:shd w:val="clear" w:color="auto" w:fill="auto"/>
            <w:vAlign w:val="center"/>
            <w:hideMark/>
          </w:tcPr>
          <w:p w:rsidR="00336188" w:rsidRPr="00336188" w:rsidRDefault="00336188" w:rsidP="00336188">
            <w:pPr>
              <w:spacing w:after="0" w:line="240" w:lineRule="auto"/>
              <w:jc w:val="both"/>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12</w:t>
            </w:r>
          </w:p>
        </w:tc>
      </w:tr>
      <w:tr w:rsidR="00336188" w:rsidRPr="00336188" w:rsidTr="00336188">
        <w:trPr>
          <w:trHeight w:val="70"/>
        </w:trPr>
        <w:tc>
          <w:tcPr>
            <w:tcW w:w="6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    ВСЕГО ДОХОДОВ</w:t>
            </w:r>
          </w:p>
        </w:tc>
        <w:tc>
          <w:tcPr>
            <w:tcW w:w="664" w:type="dxa"/>
            <w:tcBorders>
              <w:top w:val="nil"/>
              <w:left w:val="nil"/>
              <w:bottom w:val="single" w:sz="4" w:space="0" w:color="auto"/>
              <w:right w:val="single" w:sz="4" w:space="0" w:color="auto"/>
            </w:tcBorders>
            <w:shd w:val="clear" w:color="auto" w:fill="auto"/>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3844</w:t>
            </w:r>
          </w:p>
        </w:tc>
      </w:tr>
    </w:tbl>
    <w:p w:rsidR="00336188" w:rsidRPr="00336188" w:rsidRDefault="00336188" w:rsidP="006D051D">
      <w:pPr>
        <w:tabs>
          <w:tab w:val="left" w:pos="284"/>
        </w:tabs>
        <w:spacing w:after="0" w:line="240" w:lineRule="auto"/>
        <w:ind w:firstLine="284"/>
        <w:jc w:val="right"/>
        <w:rPr>
          <w:rFonts w:ascii="Times New Roman" w:eastAsia="Calibri" w:hAnsi="Times New Roman" w:cs="Times New Roman"/>
          <w:b/>
          <w:i/>
          <w:sz w:val="12"/>
          <w:szCs w:val="12"/>
        </w:rPr>
      </w:pPr>
      <w:r>
        <w:rPr>
          <w:rFonts w:ascii="Times New Roman" w:eastAsia="Calibri" w:hAnsi="Times New Roman" w:cs="Times New Roman"/>
          <w:b/>
          <w:sz w:val="12"/>
          <w:szCs w:val="12"/>
        </w:rPr>
        <w:fldChar w:fldCharType="end"/>
      </w:r>
      <w:r w:rsidRPr="00336188">
        <w:rPr>
          <w:rFonts w:ascii="Times New Roman" w:eastAsia="Calibri" w:hAnsi="Times New Roman" w:cs="Times New Roman"/>
          <w:b/>
          <w:i/>
          <w:sz w:val="12"/>
          <w:szCs w:val="12"/>
        </w:rPr>
        <w:t xml:space="preserve">Приложение </w:t>
      </w:r>
      <w:r>
        <w:rPr>
          <w:rFonts w:ascii="Times New Roman" w:eastAsia="Calibri" w:hAnsi="Times New Roman" w:cs="Times New Roman"/>
          <w:b/>
          <w:i/>
          <w:sz w:val="12"/>
          <w:szCs w:val="12"/>
        </w:rPr>
        <w:t>2</w:t>
      </w:r>
    </w:p>
    <w:p w:rsidR="00336188" w:rsidRPr="00336188" w:rsidRDefault="00336188" w:rsidP="00336188">
      <w:pPr>
        <w:tabs>
          <w:tab w:val="left" w:pos="284"/>
        </w:tabs>
        <w:spacing w:after="0" w:line="240" w:lineRule="auto"/>
        <w:jc w:val="right"/>
        <w:rPr>
          <w:rFonts w:ascii="Times New Roman" w:eastAsia="Calibri" w:hAnsi="Times New Roman" w:cs="Times New Roman"/>
          <w:b/>
          <w:i/>
          <w:sz w:val="12"/>
          <w:szCs w:val="12"/>
        </w:rPr>
      </w:pPr>
      <w:r w:rsidRPr="00336188">
        <w:rPr>
          <w:rFonts w:ascii="Times New Roman" w:eastAsia="Calibri" w:hAnsi="Times New Roman" w:cs="Times New Roman"/>
          <w:b/>
          <w:i/>
          <w:sz w:val="12"/>
          <w:szCs w:val="12"/>
        </w:rPr>
        <w:t xml:space="preserve">к Постановлению администрации сельского поселения </w:t>
      </w:r>
      <w:proofErr w:type="spellStart"/>
      <w:r w:rsidRPr="00336188">
        <w:rPr>
          <w:rFonts w:ascii="Times New Roman" w:eastAsia="Calibri" w:hAnsi="Times New Roman" w:cs="Times New Roman"/>
          <w:b/>
          <w:i/>
          <w:sz w:val="12"/>
          <w:szCs w:val="12"/>
        </w:rPr>
        <w:t>Захаркино</w:t>
      </w:r>
      <w:proofErr w:type="spellEnd"/>
    </w:p>
    <w:p w:rsidR="00336188" w:rsidRPr="00336188" w:rsidRDefault="00336188" w:rsidP="00336188">
      <w:pPr>
        <w:tabs>
          <w:tab w:val="left" w:pos="284"/>
        </w:tabs>
        <w:spacing w:after="0" w:line="240" w:lineRule="auto"/>
        <w:jc w:val="right"/>
        <w:rPr>
          <w:rFonts w:ascii="Times New Roman" w:eastAsia="Calibri" w:hAnsi="Times New Roman" w:cs="Times New Roman"/>
          <w:b/>
          <w:i/>
          <w:sz w:val="12"/>
          <w:szCs w:val="12"/>
        </w:rPr>
      </w:pPr>
      <w:r w:rsidRPr="00336188">
        <w:rPr>
          <w:rFonts w:ascii="Times New Roman" w:eastAsia="Calibri" w:hAnsi="Times New Roman" w:cs="Times New Roman"/>
          <w:b/>
          <w:i/>
          <w:sz w:val="12"/>
          <w:szCs w:val="12"/>
        </w:rPr>
        <w:t xml:space="preserve"> муниципального района Сергиевский</w:t>
      </w:r>
    </w:p>
    <w:p w:rsidR="00336188" w:rsidRDefault="00336188" w:rsidP="00336188">
      <w:pPr>
        <w:tabs>
          <w:tab w:val="left" w:pos="284"/>
        </w:tabs>
        <w:spacing w:after="0" w:line="240" w:lineRule="auto"/>
        <w:jc w:val="right"/>
        <w:rPr>
          <w:rFonts w:ascii="Times New Roman" w:eastAsia="Calibri" w:hAnsi="Times New Roman" w:cs="Times New Roman"/>
          <w:b/>
          <w:i/>
          <w:sz w:val="12"/>
          <w:szCs w:val="12"/>
        </w:rPr>
      </w:pPr>
      <w:r w:rsidRPr="00336188">
        <w:rPr>
          <w:rFonts w:ascii="Times New Roman" w:eastAsia="Calibri" w:hAnsi="Times New Roman" w:cs="Times New Roman"/>
          <w:b/>
          <w:i/>
          <w:sz w:val="12"/>
          <w:szCs w:val="12"/>
        </w:rPr>
        <w:t xml:space="preserve"> №33   от "18" октября 2019 г</w:t>
      </w:r>
    </w:p>
    <w:p w:rsidR="00336188" w:rsidRPr="009961F3" w:rsidRDefault="00336188" w:rsidP="00336188">
      <w:pPr>
        <w:tabs>
          <w:tab w:val="left" w:pos="284"/>
        </w:tabs>
        <w:spacing w:after="0" w:line="240" w:lineRule="auto"/>
        <w:jc w:val="center"/>
        <w:rPr>
          <w:rFonts w:ascii="Times New Roman" w:eastAsia="Calibri" w:hAnsi="Times New Roman" w:cs="Times New Roman"/>
          <w:b/>
          <w:sz w:val="12"/>
          <w:szCs w:val="12"/>
        </w:rPr>
      </w:pPr>
      <w:r w:rsidRPr="009961F3">
        <w:rPr>
          <w:rFonts w:ascii="Times New Roman" w:eastAsia="Calibri" w:hAnsi="Times New Roman" w:cs="Times New Roman"/>
          <w:b/>
          <w:sz w:val="12"/>
          <w:szCs w:val="12"/>
        </w:rPr>
        <w:t xml:space="preserve">Ведомственная структура расходов бюджета   сельского поселения </w:t>
      </w:r>
      <w:proofErr w:type="spellStart"/>
      <w:r w:rsidRPr="009961F3">
        <w:rPr>
          <w:rFonts w:ascii="Times New Roman" w:eastAsia="Calibri" w:hAnsi="Times New Roman" w:cs="Times New Roman"/>
          <w:b/>
          <w:sz w:val="12"/>
          <w:szCs w:val="12"/>
        </w:rPr>
        <w:t>Захаркино</w:t>
      </w:r>
      <w:proofErr w:type="spellEnd"/>
      <w:r w:rsidRPr="009961F3">
        <w:rPr>
          <w:rFonts w:ascii="Times New Roman" w:eastAsia="Calibri" w:hAnsi="Times New Roman" w:cs="Times New Roman"/>
          <w:b/>
          <w:sz w:val="12"/>
          <w:szCs w:val="12"/>
        </w:rPr>
        <w:t xml:space="preserve"> муниципального района Сергиевский </w:t>
      </w:r>
      <w:r w:rsidR="003144F4">
        <w:rPr>
          <w:rFonts w:ascii="Times New Roman" w:eastAsia="Calibri" w:hAnsi="Times New Roman" w:cs="Times New Roman"/>
          <w:b/>
          <w:sz w:val="12"/>
          <w:szCs w:val="12"/>
        </w:rPr>
        <w:t xml:space="preserve">                                       за 9 месяцев 2019 года</w:t>
      </w:r>
    </w:p>
    <w:p w:rsidR="00336188" w:rsidRDefault="00336188" w:rsidP="00336188">
      <w:pPr>
        <w:tabs>
          <w:tab w:val="left" w:pos="284"/>
        </w:tabs>
        <w:spacing w:after="0" w:line="240" w:lineRule="auto"/>
        <w:rPr>
          <w:rFonts w:ascii="Times New Roman" w:eastAsia="Calibri" w:hAnsi="Times New Roman" w:cs="Times New Roman"/>
          <w:sz w:val="12"/>
          <w:szCs w:val="12"/>
        </w:rPr>
      </w:pPr>
      <w:r w:rsidRPr="009961F3">
        <w:rPr>
          <w:rFonts w:ascii="Times New Roman" w:eastAsia="Calibri" w:hAnsi="Times New Roman" w:cs="Times New Roman"/>
          <w:sz w:val="12"/>
          <w:szCs w:val="12"/>
        </w:rPr>
        <w:t xml:space="preserve">Единица измерения; </w:t>
      </w:r>
      <w:proofErr w:type="spellStart"/>
      <w:r w:rsidRPr="009961F3">
        <w:rPr>
          <w:rFonts w:ascii="Times New Roman" w:eastAsia="Calibri" w:hAnsi="Times New Roman" w:cs="Times New Roman"/>
          <w:sz w:val="12"/>
          <w:szCs w:val="12"/>
        </w:rPr>
        <w:t>тыс.руб</w:t>
      </w:r>
      <w:proofErr w:type="spellEnd"/>
      <w:r w:rsidRPr="009961F3">
        <w:rPr>
          <w:rFonts w:ascii="Times New Roman" w:eastAsia="Calibri" w:hAnsi="Times New Roman" w:cs="Times New Roman"/>
          <w:sz w:val="12"/>
          <w:szCs w:val="12"/>
        </w:rPr>
        <w:t>.</w:t>
      </w:r>
    </w:p>
    <w:p w:rsidR="00336188" w:rsidRDefault="00336188" w:rsidP="00336188">
      <w:pPr>
        <w:tabs>
          <w:tab w:val="left" w:pos="284"/>
        </w:tabs>
        <w:spacing w:after="0" w:line="240" w:lineRule="auto"/>
      </w:pPr>
      <w:r>
        <w:fldChar w:fldCharType="begin"/>
      </w:r>
      <w:r>
        <w:instrText xml:space="preserve"> LINK Excel.Sheet.12 "E:\\РАБОТА\\21.10\\Бюджет поселения\\Захаркино\\Приложение 2.xlsx" "Структура РБ на год!R12C2:R65C27" \a \f 4 \h  \* MERGEFORMAT </w:instrText>
      </w:r>
      <w:r>
        <w:fldChar w:fldCharType="separate"/>
      </w:r>
    </w:p>
    <w:tbl>
      <w:tblPr>
        <w:tblW w:w="7230" w:type="dxa"/>
        <w:tblLayout w:type="fixed"/>
        <w:tblLook w:val="04A0" w:firstRow="1" w:lastRow="0" w:firstColumn="1" w:lastColumn="0" w:noHBand="0" w:noVBand="1"/>
      </w:tblPr>
      <w:tblGrid>
        <w:gridCol w:w="2552"/>
        <w:gridCol w:w="604"/>
        <w:gridCol w:w="398"/>
        <w:gridCol w:w="425"/>
        <w:gridCol w:w="336"/>
        <w:gridCol w:w="276"/>
        <w:gridCol w:w="336"/>
        <w:gridCol w:w="516"/>
        <w:gridCol w:w="460"/>
        <w:gridCol w:w="655"/>
        <w:gridCol w:w="672"/>
      </w:tblGrid>
      <w:tr w:rsidR="00336188" w:rsidRPr="00336188" w:rsidTr="006E1332">
        <w:trPr>
          <w:trHeight w:val="732"/>
        </w:trPr>
        <w:tc>
          <w:tcPr>
            <w:tcW w:w="2552"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604" w:type="dxa"/>
            <w:tcBorders>
              <w:top w:val="single" w:sz="4" w:space="0" w:color="auto"/>
              <w:left w:val="single" w:sz="8"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КВСР</w:t>
            </w:r>
          </w:p>
        </w:tc>
        <w:tc>
          <w:tcPr>
            <w:tcW w:w="398" w:type="dxa"/>
            <w:tcBorders>
              <w:top w:val="single" w:sz="4" w:space="0" w:color="auto"/>
              <w:left w:val="single" w:sz="8"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proofErr w:type="spellStart"/>
            <w:r w:rsidRPr="00336188">
              <w:rPr>
                <w:rFonts w:ascii="Times New Roman" w:eastAsia="Times New Roman" w:hAnsi="Times New Roman" w:cs="Times New Roman"/>
                <w:b/>
                <w:bCs/>
                <w:sz w:val="12"/>
                <w:szCs w:val="12"/>
                <w:lang w:eastAsia="ru-RU"/>
              </w:rPr>
              <w:t>Рз</w:t>
            </w:r>
            <w:proofErr w:type="spellEnd"/>
          </w:p>
        </w:tc>
        <w:tc>
          <w:tcPr>
            <w:tcW w:w="425" w:type="dxa"/>
            <w:tcBorders>
              <w:top w:val="single" w:sz="4" w:space="0" w:color="auto"/>
              <w:left w:val="single" w:sz="8"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ВР</w:t>
            </w:r>
          </w:p>
        </w:tc>
        <w:tc>
          <w:tcPr>
            <w:tcW w:w="65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Исполнено</w:t>
            </w:r>
          </w:p>
        </w:tc>
        <w:tc>
          <w:tcPr>
            <w:tcW w:w="672" w:type="dxa"/>
            <w:tcBorders>
              <w:top w:val="single" w:sz="4" w:space="0" w:color="auto"/>
              <w:left w:val="nil"/>
              <w:bottom w:val="single" w:sz="4" w:space="0" w:color="auto"/>
              <w:right w:val="single" w:sz="4" w:space="0" w:color="auto"/>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в </w:t>
            </w:r>
            <w:proofErr w:type="spellStart"/>
            <w:r w:rsidRPr="00336188">
              <w:rPr>
                <w:rFonts w:ascii="Times New Roman" w:eastAsia="Times New Roman" w:hAnsi="Times New Roman" w:cs="Times New Roman"/>
                <w:b/>
                <w:bCs/>
                <w:sz w:val="12"/>
                <w:szCs w:val="12"/>
                <w:lang w:eastAsia="ru-RU"/>
              </w:rPr>
              <w:t>т.ч</w:t>
            </w:r>
            <w:proofErr w:type="spellEnd"/>
            <w:r w:rsidRPr="00336188">
              <w:rPr>
                <w:rFonts w:ascii="Times New Roman" w:eastAsia="Times New Roman" w:hAnsi="Times New Roman" w:cs="Times New Roman"/>
                <w:b/>
                <w:bCs/>
                <w:sz w:val="12"/>
                <w:szCs w:val="12"/>
                <w:lang w:eastAsia="ru-RU"/>
              </w:rPr>
              <w:t>. за счет безвозмездных поступлений</w:t>
            </w:r>
          </w:p>
        </w:tc>
      </w:tr>
      <w:tr w:rsidR="00336188" w:rsidRPr="00336188" w:rsidTr="006D051D">
        <w:trPr>
          <w:trHeight w:val="517"/>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466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466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E1332">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120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466</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E1332">
        <w:trPr>
          <w:trHeight w:val="202"/>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Функционирование Правительства Российской Федерации, высших </w:t>
            </w:r>
            <w:r w:rsidRPr="00336188">
              <w:rPr>
                <w:rFonts w:ascii="Times New Roman" w:eastAsia="Times New Roman" w:hAnsi="Times New Roman" w:cs="Times New Roman"/>
                <w:b/>
                <w:bCs/>
                <w:sz w:val="12"/>
                <w:szCs w:val="12"/>
                <w:lang w:eastAsia="ru-RU"/>
              </w:rPr>
              <w:lastRenderedPageBreak/>
              <w:t>исполнительных органов государственной власти субъектов Российской Федерации, местных администраций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lastRenderedPageBreak/>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819</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54</w:t>
            </w:r>
          </w:p>
        </w:tc>
      </w:tr>
      <w:tr w:rsidR="00336188" w:rsidRPr="00336188" w:rsidTr="006E1332">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802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54</w:t>
            </w:r>
          </w:p>
        </w:tc>
      </w:tr>
      <w:tr w:rsidR="00336188" w:rsidRPr="00336188" w:rsidTr="006D051D">
        <w:trPr>
          <w:trHeight w:val="221"/>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120</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655</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w:t>
            </w:r>
          </w:p>
        </w:tc>
      </w:tr>
      <w:tr w:rsidR="00336188" w:rsidRPr="00336188" w:rsidTr="006D051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139</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Уплата налогов, сборов и иных платежей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850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321"/>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17</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17</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371"/>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19</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21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19</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19</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Другие общегосударственные вопросы</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426</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146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131</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15</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17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161</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161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3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proofErr w:type="gramStart"/>
            <w:r w:rsidRPr="00336188">
              <w:rPr>
                <w:rFonts w:ascii="Times New Roman" w:eastAsia="Times New Roman" w:hAnsi="Times New Roman" w:cs="Times New Roman"/>
                <w:b/>
                <w:bCs/>
                <w:sz w:val="12"/>
                <w:szCs w:val="12"/>
                <w:lang w:eastAsia="ru-RU"/>
              </w:rPr>
              <w:t>Муниципальная  программа</w:t>
            </w:r>
            <w:proofErr w:type="gramEnd"/>
            <w:r w:rsidRPr="00336188">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119</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119</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22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Мобилизационная и вневойсковая подготовка</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02</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82</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82</w:t>
            </w:r>
          </w:p>
        </w:tc>
      </w:tr>
      <w:tr w:rsidR="00336188" w:rsidRPr="00336188" w:rsidTr="006D051D">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02</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82</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82</w:t>
            </w:r>
          </w:p>
        </w:tc>
      </w:tr>
      <w:tr w:rsidR="00336188" w:rsidRPr="00336188" w:rsidTr="006D051D">
        <w:trPr>
          <w:trHeight w:val="153"/>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120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82</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82</w:t>
            </w:r>
          </w:p>
        </w:tc>
      </w:tr>
      <w:tr w:rsidR="00336188" w:rsidRPr="00336188" w:rsidTr="006E1332">
        <w:trPr>
          <w:trHeight w:val="144"/>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604" w:type="dxa"/>
            <w:tcBorders>
              <w:top w:val="nil"/>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132</w:t>
            </w:r>
          </w:p>
        </w:tc>
        <w:tc>
          <w:tcPr>
            <w:tcW w:w="672" w:type="dxa"/>
            <w:tcBorders>
              <w:top w:val="nil"/>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E1332">
        <w:trPr>
          <w:trHeight w:val="28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w:t>
            </w:r>
            <w:r w:rsidRPr="00336188">
              <w:rPr>
                <w:rFonts w:ascii="Times New Roman" w:eastAsia="Times New Roman" w:hAnsi="Times New Roman" w:cs="Times New Roman"/>
                <w:b/>
                <w:bCs/>
                <w:sz w:val="12"/>
                <w:szCs w:val="12"/>
                <w:lang w:eastAsia="ru-RU"/>
              </w:rPr>
              <w:t xml:space="preserve">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132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E1332">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126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Уплата налогов, сборов и иных платежей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850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Сельское хозяйство и рыболовство</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34</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34</w:t>
            </w:r>
          </w:p>
        </w:tc>
      </w:tr>
      <w:tr w:rsidR="00336188" w:rsidRPr="00336188" w:rsidTr="006D051D">
        <w:trPr>
          <w:trHeight w:val="293"/>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336188">
              <w:rPr>
                <w:rFonts w:ascii="Times New Roman" w:eastAsia="Times New Roman" w:hAnsi="Times New Roman" w:cs="Times New Roman"/>
                <w:b/>
                <w:bCs/>
                <w:sz w:val="12"/>
                <w:szCs w:val="12"/>
                <w:lang w:eastAsia="ru-RU"/>
              </w:rPr>
              <w:t>территорий  сельского</w:t>
            </w:r>
            <w:proofErr w:type="gramEnd"/>
            <w:r w:rsidRPr="00336188">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34</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34</w:t>
            </w:r>
          </w:p>
        </w:tc>
      </w:tr>
      <w:tr w:rsidR="00336188" w:rsidRPr="00336188" w:rsidTr="006D051D">
        <w:trPr>
          <w:trHeight w:val="429"/>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810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34</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34</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Дорожное хозяйство (дорожные фонды)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571</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356"/>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501</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8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501</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85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36188">
              <w:rPr>
                <w:rFonts w:ascii="Times New Roman" w:eastAsia="Times New Roman" w:hAnsi="Times New Roman" w:cs="Times New Roman"/>
                <w:b/>
                <w:bCs/>
                <w:sz w:val="12"/>
                <w:szCs w:val="12"/>
                <w:lang w:eastAsia="ru-RU"/>
              </w:rPr>
              <w:t>м.р</w:t>
            </w:r>
            <w:proofErr w:type="spellEnd"/>
            <w:r w:rsidRPr="00336188">
              <w:rPr>
                <w:rFonts w:ascii="Times New Roman" w:eastAsia="Times New Roman" w:hAnsi="Times New Roman" w:cs="Times New Roman"/>
                <w:b/>
                <w:bCs/>
                <w:sz w:val="12"/>
                <w:szCs w:val="12"/>
                <w:lang w:eastAsia="ru-RU"/>
              </w:rPr>
              <w:t>. Сергиевский Самарской области"</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70</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70</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Благоустройство</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775</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187</w:t>
            </w:r>
          </w:p>
        </w:tc>
      </w:tr>
      <w:tr w:rsidR="00336188" w:rsidRPr="00336188" w:rsidTr="006D051D">
        <w:trPr>
          <w:trHeight w:val="32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05</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726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187</w:t>
            </w:r>
          </w:p>
        </w:tc>
      </w:tr>
      <w:tr w:rsidR="00336188" w:rsidRPr="00336188" w:rsidTr="006D051D">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726</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187</w:t>
            </w:r>
          </w:p>
        </w:tc>
      </w:tr>
      <w:tr w:rsidR="00336188" w:rsidRPr="00336188" w:rsidTr="006D051D">
        <w:trPr>
          <w:trHeight w:val="311"/>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36188">
              <w:rPr>
                <w:rFonts w:ascii="Times New Roman" w:eastAsia="Times New Roman" w:hAnsi="Times New Roman" w:cs="Times New Roman"/>
                <w:b/>
                <w:bCs/>
                <w:sz w:val="12"/>
                <w:szCs w:val="12"/>
                <w:lang w:eastAsia="ru-RU"/>
              </w:rPr>
              <w:t>поселения  муниципального</w:t>
            </w:r>
            <w:proofErr w:type="gramEnd"/>
            <w:r w:rsidRPr="00336188">
              <w:rPr>
                <w:rFonts w:ascii="Times New Roman" w:eastAsia="Times New Roman" w:hAnsi="Times New Roman" w:cs="Times New Roman"/>
                <w:b/>
                <w:bCs/>
                <w:sz w:val="12"/>
                <w:szCs w:val="12"/>
                <w:lang w:eastAsia="ru-RU"/>
              </w:rPr>
              <w:t xml:space="preserve">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49</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49</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Молодежная политика</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07</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296"/>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36188">
              <w:rPr>
                <w:rFonts w:ascii="Times New Roman" w:eastAsia="Times New Roman" w:hAnsi="Times New Roman" w:cs="Times New Roman"/>
                <w:b/>
                <w:bCs/>
                <w:sz w:val="12"/>
                <w:szCs w:val="12"/>
                <w:lang w:eastAsia="ru-RU"/>
              </w:rPr>
              <w:t>сельского  (</w:t>
            </w:r>
            <w:proofErr w:type="gramEnd"/>
            <w:r w:rsidRPr="00336188">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07</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07</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3</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Культура</w:t>
            </w:r>
          </w:p>
        </w:tc>
        <w:tc>
          <w:tcPr>
            <w:tcW w:w="604"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08</w:t>
            </w:r>
          </w:p>
        </w:tc>
        <w:tc>
          <w:tcPr>
            <w:tcW w:w="425" w:type="dxa"/>
            <w:tcBorders>
              <w:top w:val="nil"/>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256</w:t>
            </w:r>
          </w:p>
        </w:tc>
        <w:tc>
          <w:tcPr>
            <w:tcW w:w="672" w:type="dxa"/>
            <w:tcBorders>
              <w:top w:val="nil"/>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7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36188">
              <w:rPr>
                <w:rFonts w:ascii="Times New Roman" w:eastAsia="Times New Roman" w:hAnsi="Times New Roman" w:cs="Times New Roman"/>
                <w:b/>
                <w:bCs/>
                <w:sz w:val="12"/>
                <w:szCs w:val="12"/>
                <w:lang w:eastAsia="ru-RU"/>
              </w:rPr>
              <w:t>сельского  (</w:t>
            </w:r>
            <w:proofErr w:type="gramEnd"/>
            <w:r w:rsidRPr="00336188">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08</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256</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0</w:t>
            </w:r>
          </w:p>
        </w:tc>
      </w:tr>
      <w:tr w:rsidR="00336188" w:rsidRPr="00336188" w:rsidTr="006D051D">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nil"/>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240</w:t>
            </w:r>
          </w:p>
        </w:tc>
        <w:tc>
          <w:tcPr>
            <w:tcW w:w="655" w:type="dxa"/>
            <w:tcBorders>
              <w:top w:val="single" w:sz="4" w:space="0" w:color="auto"/>
              <w:left w:val="single" w:sz="4" w:space="0" w:color="auto"/>
              <w:bottom w:val="nil"/>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69</w:t>
            </w:r>
          </w:p>
        </w:tc>
        <w:tc>
          <w:tcPr>
            <w:tcW w:w="672" w:type="dxa"/>
            <w:tcBorders>
              <w:top w:val="single" w:sz="4" w:space="0" w:color="auto"/>
              <w:left w:val="single" w:sz="4" w:space="0" w:color="auto"/>
              <w:bottom w:val="nil"/>
              <w:right w:val="single" w:sz="8"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141"/>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537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336188">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540</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6188" w:rsidRPr="00336188" w:rsidRDefault="00336188" w:rsidP="006D051D">
            <w:pPr>
              <w:spacing w:after="0" w:line="240" w:lineRule="auto"/>
              <w:jc w:val="center"/>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187</w:t>
            </w:r>
          </w:p>
        </w:tc>
        <w:tc>
          <w:tcPr>
            <w:tcW w:w="6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36188" w:rsidRPr="00336188" w:rsidRDefault="00336188" w:rsidP="00336188">
            <w:pPr>
              <w:spacing w:after="0" w:line="240" w:lineRule="auto"/>
              <w:jc w:val="right"/>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0</w:t>
            </w:r>
          </w:p>
        </w:tc>
      </w:tr>
      <w:tr w:rsidR="00336188" w:rsidRPr="00336188" w:rsidTr="006D051D">
        <w:trPr>
          <w:trHeight w:val="70"/>
        </w:trPr>
        <w:tc>
          <w:tcPr>
            <w:tcW w:w="2552" w:type="dxa"/>
            <w:tcBorders>
              <w:top w:val="nil"/>
              <w:left w:val="single" w:sz="8" w:space="0" w:color="auto"/>
              <w:bottom w:val="single" w:sz="8" w:space="0" w:color="auto"/>
              <w:right w:val="single" w:sz="4" w:space="0" w:color="auto"/>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Итого</w:t>
            </w:r>
          </w:p>
        </w:tc>
        <w:tc>
          <w:tcPr>
            <w:tcW w:w="604" w:type="dxa"/>
            <w:tcBorders>
              <w:top w:val="nil"/>
              <w:left w:val="nil"/>
              <w:bottom w:val="single" w:sz="8" w:space="0" w:color="auto"/>
              <w:right w:val="single" w:sz="4" w:space="0" w:color="auto"/>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98" w:type="dxa"/>
            <w:tcBorders>
              <w:top w:val="nil"/>
              <w:left w:val="nil"/>
              <w:bottom w:val="single" w:sz="8" w:space="0" w:color="auto"/>
              <w:right w:val="single" w:sz="4" w:space="0" w:color="auto"/>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nil"/>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sz w:val="12"/>
                <w:szCs w:val="12"/>
                <w:lang w:eastAsia="ru-RU"/>
              </w:rPr>
            </w:pPr>
            <w:r w:rsidRPr="00336188">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336188" w:rsidRPr="00336188" w:rsidRDefault="00336188" w:rsidP="00336188">
            <w:pPr>
              <w:spacing w:after="0" w:line="240" w:lineRule="auto"/>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 </w:t>
            </w:r>
          </w:p>
        </w:tc>
        <w:tc>
          <w:tcPr>
            <w:tcW w:w="655" w:type="dxa"/>
            <w:tcBorders>
              <w:top w:val="nil"/>
              <w:left w:val="single" w:sz="4" w:space="0" w:color="auto"/>
              <w:bottom w:val="single" w:sz="8" w:space="0" w:color="auto"/>
              <w:right w:val="single" w:sz="4" w:space="0" w:color="auto"/>
            </w:tcBorders>
            <w:shd w:val="clear" w:color="000000" w:fill="FFFFFF"/>
            <w:noWrap/>
            <w:vAlign w:val="bottom"/>
            <w:hideMark/>
          </w:tcPr>
          <w:p w:rsidR="00336188" w:rsidRPr="00336188" w:rsidRDefault="00336188" w:rsidP="006D051D">
            <w:pPr>
              <w:spacing w:after="0" w:line="240" w:lineRule="auto"/>
              <w:jc w:val="center"/>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3 583</w:t>
            </w:r>
          </w:p>
        </w:tc>
        <w:tc>
          <w:tcPr>
            <w:tcW w:w="672" w:type="dxa"/>
            <w:tcBorders>
              <w:top w:val="nil"/>
              <w:left w:val="single" w:sz="4" w:space="0" w:color="auto"/>
              <w:bottom w:val="single" w:sz="8" w:space="0" w:color="auto"/>
              <w:right w:val="single" w:sz="8" w:space="0" w:color="auto"/>
            </w:tcBorders>
            <w:shd w:val="clear" w:color="000000" w:fill="FFFFFF"/>
            <w:noWrap/>
            <w:vAlign w:val="bottom"/>
            <w:hideMark/>
          </w:tcPr>
          <w:p w:rsidR="00336188" w:rsidRPr="00336188" w:rsidRDefault="00336188" w:rsidP="00336188">
            <w:pPr>
              <w:spacing w:after="0" w:line="240" w:lineRule="auto"/>
              <w:jc w:val="right"/>
              <w:rPr>
                <w:rFonts w:ascii="Times New Roman" w:eastAsia="Times New Roman" w:hAnsi="Times New Roman" w:cs="Times New Roman"/>
                <w:b/>
                <w:bCs/>
                <w:sz w:val="12"/>
                <w:szCs w:val="12"/>
                <w:lang w:eastAsia="ru-RU"/>
              </w:rPr>
            </w:pPr>
            <w:r w:rsidRPr="00336188">
              <w:rPr>
                <w:rFonts w:ascii="Times New Roman" w:eastAsia="Times New Roman" w:hAnsi="Times New Roman" w:cs="Times New Roman"/>
                <w:b/>
                <w:bCs/>
                <w:sz w:val="12"/>
                <w:szCs w:val="12"/>
                <w:lang w:eastAsia="ru-RU"/>
              </w:rPr>
              <w:t>357</w:t>
            </w:r>
          </w:p>
        </w:tc>
      </w:tr>
    </w:tbl>
    <w:p w:rsidR="00336188" w:rsidRPr="00336188" w:rsidRDefault="00336188" w:rsidP="00336188">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6E1332" w:rsidRDefault="006E1332" w:rsidP="006D051D">
      <w:pPr>
        <w:tabs>
          <w:tab w:val="left" w:pos="284"/>
        </w:tabs>
        <w:spacing w:after="0" w:line="240" w:lineRule="auto"/>
        <w:ind w:right="67"/>
        <w:jc w:val="right"/>
        <w:rPr>
          <w:rFonts w:ascii="Times New Roman" w:eastAsia="Calibri" w:hAnsi="Times New Roman" w:cs="Times New Roman"/>
          <w:i/>
          <w:sz w:val="12"/>
          <w:szCs w:val="12"/>
        </w:rPr>
      </w:pPr>
    </w:p>
    <w:p w:rsidR="006E1332" w:rsidRDefault="006E1332" w:rsidP="006D051D">
      <w:pPr>
        <w:tabs>
          <w:tab w:val="left" w:pos="284"/>
        </w:tabs>
        <w:spacing w:after="0" w:line="240" w:lineRule="auto"/>
        <w:ind w:right="67"/>
        <w:jc w:val="right"/>
        <w:rPr>
          <w:rFonts w:ascii="Times New Roman" w:eastAsia="Calibri" w:hAnsi="Times New Roman" w:cs="Times New Roman"/>
          <w:i/>
          <w:sz w:val="12"/>
          <w:szCs w:val="12"/>
        </w:rPr>
      </w:pPr>
    </w:p>
    <w:p w:rsidR="006E1332" w:rsidRDefault="006E1332" w:rsidP="006D051D">
      <w:pPr>
        <w:tabs>
          <w:tab w:val="left" w:pos="284"/>
        </w:tabs>
        <w:spacing w:after="0" w:line="240" w:lineRule="auto"/>
        <w:ind w:right="67"/>
        <w:jc w:val="right"/>
        <w:rPr>
          <w:rFonts w:ascii="Times New Roman" w:eastAsia="Calibri" w:hAnsi="Times New Roman" w:cs="Times New Roman"/>
          <w:i/>
          <w:sz w:val="12"/>
          <w:szCs w:val="12"/>
        </w:rPr>
      </w:pPr>
    </w:p>
    <w:p w:rsidR="006E1332" w:rsidRDefault="006E1332" w:rsidP="006D051D">
      <w:pPr>
        <w:tabs>
          <w:tab w:val="left" w:pos="284"/>
        </w:tabs>
        <w:spacing w:after="0" w:line="240" w:lineRule="auto"/>
        <w:ind w:right="67"/>
        <w:jc w:val="right"/>
        <w:rPr>
          <w:rFonts w:ascii="Times New Roman" w:eastAsia="Calibri" w:hAnsi="Times New Roman" w:cs="Times New Roman"/>
          <w:i/>
          <w:sz w:val="12"/>
          <w:szCs w:val="12"/>
        </w:rPr>
      </w:pPr>
    </w:p>
    <w:p w:rsidR="006E1332" w:rsidRDefault="006E1332" w:rsidP="006D051D">
      <w:pPr>
        <w:tabs>
          <w:tab w:val="left" w:pos="284"/>
        </w:tabs>
        <w:spacing w:after="0" w:line="240" w:lineRule="auto"/>
        <w:ind w:right="67"/>
        <w:jc w:val="right"/>
        <w:rPr>
          <w:rFonts w:ascii="Times New Roman" w:eastAsia="Calibri" w:hAnsi="Times New Roman" w:cs="Times New Roman"/>
          <w:i/>
          <w:sz w:val="12"/>
          <w:szCs w:val="12"/>
        </w:rPr>
      </w:pPr>
    </w:p>
    <w:p w:rsidR="006E1332" w:rsidRDefault="006E1332" w:rsidP="006D051D">
      <w:pPr>
        <w:tabs>
          <w:tab w:val="left" w:pos="284"/>
        </w:tabs>
        <w:spacing w:after="0" w:line="240" w:lineRule="auto"/>
        <w:ind w:right="67"/>
        <w:jc w:val="right"/>
        <w:rPr>
          <w:rFonts w:ascii="Times New Roman" w:eastAsia="Calibri" w:hAnsi="Times New Roman" w:cs="Times New Roman"/>
          <w:i/>
          <w:sz w:val="12"/>
          <w:szCs w:val="12"/>
        </w:rPr>
      </w:pPr>
    </w:p>
    <w:p w:rsidR="006D051D" w:rsidRPr="00043725" w:rsidRDefault="006D051D" w:rsidP="006D051D">
      <w:pPr>
        <w:tabs>
          <w:tab w:val="left" w:pos="284"/>
        </w:tabs>
        <w:spacing w:after="0" w:line="240" w:lineRule="auto"/>
        <w:ind w:right="67"/>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lastRenderedPageBreak/>
        <w:t>Приложение 3</w:t>
      </w:r>
    </w:p>
    <w:p w:rsidR="006D051D" w:rsidRPr="00043725" w:rsidRDefault="006D051D" w:rsidP="006D051D">
      <w:pPr>
        <w:tabs>
          <w:tab w:val="left" w:pos="284"/>
        </w:tabs>
        <w:spacing w:after="0" w:line="240" w:lineRule="auto"/>
        <w:ind w:right="67"/>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043725">
        <w:rPr>
          <w:rFonts w:ascii="Times New Roman" w:eastAsia="Calibri" w:hAnsi="Times New Roman" w:cs="Times New Roman"/>
          <w:i/>
          <w:sz w:val="12"/>
          <w:szCs w:val="12"/>
        </w:rPr>
        <w:t>Захаркино</w:t>
      </w:r>
      <w:proofErr w:type="spellEnd"/>
    </w:p>
    <w:p w:rsidR="006D051D" w:rsidRPr="00043725" w:rsidRDefault="006D051D" w:rsidP="006D051D">
      <w:pPr>
        <w:tabs>
          <w:tab w:val="left" w:pos="284"/>
        </w:tabs>
        <w:spacing w:after="0" w:line="240" w:lineRule="auto"/>
        <w:ind w:right="67"/>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 муниципального района Сергиевский</w:t>
      </w:r>
    </w:p>
    <w:p w:rsidR="006D051D" w:rsidRPr="00043725" w:rsidRDefault="006D051D" w:rsidP="006D051D">
      <w:pPr>
        <w:tabs>
          <w:tab w:val="left" w:pos="284"/>
        </w:tabs>
        <w:spacing w:after="0" w:line="240" w:lineRule="auto"/>
        <w:ind w:right="67"/>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 №33   от "18" октября 2019 г</w:t>
      </w:r>
    </w:p>
    <w:p w:rsidR="0073050F" w:rsidRDefault="006D051D" w:rsidP="00336188">
      <w:pPr>
        <w:tabs>
          <w:tab w:val="left" w:pos="284"/>
        </w:tabs>
        <w:spacing w:after="0" w:line="240" w:lineRule="auto"/>
        <w:jc w:val="center"/>
        <w:rPr>
          <w:rFonts w:ascii="Times New Roman" w:eastAsia="Calibri" w:hAnsi="Times New Roman" w:cs="Times New Roman"/>
          <w:b/>
          <w:sz w:val="12"/>
          <w:szCs w:val="12"/>
        </w:rPr>
      </w:pPr>
      <w:r w:rsidRPr="006D051D">
        <w:rPr>
          <w:rFonts w:ascii="Times New Roman" w:eastAsia="Calibri" w:hAnsi="Times New Roman" w:cs="Times New Roman"/>
          <w:b/>
          <w:sz w:val="12"/>
          <w:szCs w:val="12"/>
        </w:rPr>
        <w:t xml:space="preserve">Распределение бюджетных ассигнований за 2019 год по разделам и подразделам классификации расходов бюджета сельского поселения </w:t>
      </w:r>
      <w:proofErr w:type="spellStart"/>
      <w:r w:rsidRPr="006D051D">
        <w:rPr>
          <w:rFonts w:ascii="Times New Roman" w:eastAsia="Calibri" w:hAnsi="Times New Roman" w:cs="Times New Roman"/>
          <w:b/>
          <w:sz w:val="12"/>
          <w:szCs w:val="12"/>
        </w:rPr>
        <w:t>Захаркино</w:t>
      </w:r>
      <w:proofErr w:type="spellEnd"/>
      <w:r w:rsidRPr="006D051D">
        <w:rPr>
          <w:rFonts w:ascii="Times New Roman" w:eastAsia="Calibri" w:hAnsi="Times New Roman" w:cs="Times New Roman"/>
          <w:b/>
          <w:sz w:val="12"/>
          <w:szCs w:val="12"/>
        </w:rPr>
        <w:t xml:space="preserve"> муниципального района Сергиевский Самарской области</w:t>
      </w:r>
    </w:p>
    <w:p w:rsidR="006D051D" w:rsidRDefault="006D051D" w:rsidP="006D051D">
      <w:pPr>
        <w:tabs>
          <w:tab w:val="left" w:pos="284"/>
        </w:tabs>
        <w:spacing w:after="0" w:line="240" w:lineRule="auto"/>
        <w:rPr>
          <w:rFonts w:ascii="Times New Roman" w:eastAsia="Calibri" w:hAnsi="Times New Roman" w:cs="Times New Roman"/>
          <w:sz w:val="12"/>
          <w:szCs w:val="12"/>
        </w:rPr>
      </w:pPr>
      <w:r w:rsidRPr="006D051D">
        <w:rPr>
          <w:rFonts w:ascii="Times New Roman" w:eastAsia="Calibri" w:hAnsi="Times New Roman" w:cs="Times New Roman"/>
          <w:sz w:val="12"/>
          <w:szCs w:val="12"/>
        </w:rPr>
        <w:t xml:space="preserve">Единица измерения: </w:t>
      </w:r>
      <w:proofErr w:type="spellStart"/>
      <w:r w:rsidRPr="006D051D">
        <w:rPr>
          <w:rFonts w:ascii="Times New Roman" w:eastAsia="Calibri" w:hAnsi="Times New Roman" w:cs="Times New Roman"/>
          <w:sz w:val="12"/>
          <w:szCs w:val="12"/>
        </w:rPr>
        <w:t>тыс.руб</w:t>
      </w:r>
      <w:proofErr w:type="spellEnd"/>
      <w:r w:rsidRPr="006D051D">
        <w:rPr>
          <w:rFonts w:ascii="Times New Roman" w:eastAsia="Calibri" w:hAnsi="Times New Roman" w:cs="Times New Roman"/>
          <w:sz w:val="12"/>
          <w:szCs w:val="12"/>
        </w:rPr>
        <w:t>.</w:t>
      </w:r>
    </w:p>
    <w:tbl>
      <w:tblPr>
        <w:tblStyle w:val="af8"/>
        <w:tblW w:w="0" w:type="auto"/>
        <w:tblLook w:val="04A0" w:firstRow="1" w:lastRow="0" w:firstColumn="1" w:lastColumn="0" w:noHBand="0" w:noVBand="1"/>
      </w:tblPr>
      <w:tblGrid>
        <w:gridCol w:w="4521"/>
        <w:gridCol w:w="338"/>
        <w:gridCol w:w="383"/>
        <w:gridCol w:w="1004"/>
        <w:gridCol w:w="1041"/>
      </w:tblGrid>
      <w:tr w:rsidR="006D051D" w:rsidRPr="006D051D" w:rsidTr="006D051D">
        <w:trPr>
          <w:trHeight w:val="282"/>
        </w:trPr>
        <w:tc>
          <w:tcPr>
            <w:tcW w:w="4521" w:type="dxa"/>
            <w:vAlign w:val="center"/>
            <w:hideMark/>
          </w:tcPr>
          <w:p w:rsidR="006D051D" w:rsidRPr="006D051D" w:rsidRDefault="006D051D" w:rsidP="006D051D">
            <w:pPr>
              <w:tabs>
                <w:tab w:val="left" w:pos="284"/>
              </w:tabs>
              <w:jc w:val="center"/>
              <w:rPr>
                <w:rFonts w:ascii="Times New Roman" w:eastAsia="Calibri" w:hAnsi="Times New Roman" w:cs="Times New Roman"/>
                <w:b/>
                <w:bCs/>
                <w:sz w:val="12"/>
                <w:szCs w:val="12"/>
              </w:rPr>
            </w:pPr>
            <w:r w:rsidRPr="006D051D">
              <w:rPr>
                <w:rFonts w:ascii="Times New Roman" w:eastAsia="Calibri" w:hAnsi="Times New Roman" w:cs="Times New Roman"/>
                <w:b/>
                <w:bCs/>
                <w:sz w:val="12"/>
                <w:szCs w:val="12"/>
              </w:rPr>
              <w:t>Наименование показателя</w:t>
            </w:r>
          </w:p>
        </w:tc>
        <w:tc>
          <w:tcPr>
            <w:tcW w:w="338" w:type="dxa"/>
            <w:noWrap/>
            <w:vAlign w:val="center"/>
            <w:hideMark/>
          </w:tcPr>
          <w:p w:rsidR="006D051D" w:rsidRPr="006D051D" w:rsidRDefault="006D051D" w:rsidP="006D051D">
            <w:pPr>
              <w:tabs>
                <w:tab w:val="left" w:pos="284"/>
              </w:tabs>
              <w:jc w:val="center"/>
              <w:rPr>
                <w:rFonts w:ascii="Times New Roman" w:eastAsia="Calibri" w:hAnsi="Times New Roman" w:cs="Times New Roman"/>
                <w:b/>
                <w:bCs/>
                <w:sz w:val="12"/>
                <w:szCs w:val="12"/>
              </w:rPr>
            </w:pPr>
            <w:proofErr w:type="spellStart"/>
            <w:r w:rsidRPr="006D051D">
              <w:rPr>
                <w:rFonts w:ascii="Times New Roman" w:eastAsia="Calibri" w:hAnsi="Times New Roman" w:cs="Times New Roman"/>
                <w:b/>
                <w:bCs/>
                <w:sz w:val="12"/>
                <w:szCs w:val="12"/>
              </w:rPr>
              <w:t>Рз</w:t>
            </w:r>
            <w:proofErr w:type="spellEnd"/>
          </w:p>
        </w:tc>
        <w:tc>
          <w:tcPr>
            <w:tcW w:w="383" w:type="dxa"/>
            <w:noWrap/>
            <w:vAlign w:val="center"/>
            <w:hideMark/>
          </w:tcPr>
          <w:p w:rsidR="006D051D" w:rsidRPr="006D051D" w:rsidRDefault="006D051D" w:rsidP="006D051D">
            <w:pPr>
              <w:tabs>
                <w:tab w:val="left" w:pos="284"/>
              </w:tabs>
              <w:jc w:val="center"/>
              <w:rPr>
                <w:rFonts w:ascii="Times New Roman" w:eastAsia="Calibri" w:hAnsi="Times New Roman" w:cs="Times New Roman"/>
                <w:b/>
                <w:bCs/>
                <w:sz w:val="12"/>
                <w:szCs w:val="12"/>
              </w:rPr>
            </w:pPr>
            <w:r w:rsidRPr="006D051D">
              <w:rPr>
                <w:rFonts w:ascii="Times New Roman" w:eastAsia="Calibri" w:hAnsi="Times New Roman" w:cs="Times New Roman"/>
                <w:b/>
                <w:bCs/>
                <w:sz w:val="12"/>
                <w:szCs w:val="12"/>
              </w:rPr>
              <w:t>ПР</w:t>
            </w:r>
          </w:p>
        </w:tc>
        <w:tc>
          <w:tcPr>
            <w:tcW w:w="1004" w:type="dxa"/>
            <w:vAlign w:val="center"/>
            <w:hideMark/>
          </w:tcPr>
          <w:p w:rsidR="006D051D" w:rsidRPr="006D051D" w:rsidRDefault="006D051D" w:rsidP="006D051D">
            <w:pPr>
              <w:tabs>
                <w:tab w:val="left" w:pos="284"/>
              </w:tabs>
              <w:jc w:val="center"/>
              <w:rPr>
                <w:rFonts w:ascii="Times New Roman" w:eastAsia="Calibri" w:hAnsi="Times New Roman" w:cs="Times New Roman"/>
                <w:b/>
                <w:bCs/>
                <w:sz w:val="12"/>
                <w:szCs w:val="12"/>
              </w:rPr>
            </w:pPr>
            <w:r w:rsidRPr="006D051D">
              <w:rPr>
                <w:rFonts w:ascii="Times New Roman" w:eastAsia="Calibri" w:hAnsi="Times New Roman" w:cs="Times New Roman"/>
                <w:b/>
                <w:bCs/>
                <w:sz w:val="12"/>
                <w:szCs w:val="12"/>
              </w:rPr>
              <w:t>Исполнено</w:t>
            </w:r>
          </w:p>
        </w:tc>
        <w:tc>
          <w:tcPr>
            <w:tcW w:w="1041" w:type="dxa"/>
            <w:vAlign w:val="center"/>
            <w:hideMark/>
          </w:tcPr>
          <w:p w:rsidR="006D051D" w:rsidRPr="006D051D" w:rsidRDefault="006D051D" w:rsidP="006D051D">
            <w:pPr>
              <w:tabs>
                <w:tab w:val="left" w:pos="284"/>
              </w:tabs>
              <w:jc w:val="center"/>
              <w:rPr>
                <w:rFonts w:ascii="Times New Roman" w:eastAsia="Calibri" w:hAnsi="Times New Roman" w:cs="Times New Roman"/>
                <w:b/>
                <w:bCs/>
                <w:sz w:val="12"/>
                <w:szCs w:val="12"/>
              </w:rPr>
            </w:pPr>
            <w:r w:rsidRPr="006D051D">
              <w:rPr>
                <w:rFonts w:ascii="Times New Roman" w:eastAsia="Calibri" w:hAnsi="Times New Roman" w:cs="Times New Roman"/>
                <w:b/>
                <w:bCs/>
                <w:sz w:val="12"/>
                <w:szCs w:val="12"/>
              </w:rPr>
              <w:t xml:space="preserve">в </w:t>
            </w:r>
            <w:proofErr w:type="spellStart"/>
            <w:r w:rsidRPr="006D051D">
              <w:rPr>
                <w:rFonts w:ascii="Times New Roman" w:eastAsia="Calibri" w:hAnsi="Times New Roman" w:cs="Times New Roman"/>
                <w:b/>
                <w:bCs/>
                <w:sz w:val="12"/>
                <w:szCs w:val="12"/>
              </w:rPr>
              <w:t>т.ч</w:t>
            </w:r>
            <w:proofErr w:type="spellEnd"/>
            <w:r w:rsidRPr="006D051D">
              <w:rPr>
                <w:rFonts w:ascii="Times New Roman" w:eastAsia="Calibri" w:hAnsi="Times New Roman" w:cs="Times New Roman"/>
                <w:b/>
                <w:bCs/>
                <w:sz w:val="12"/>
                <w:szCs w:val="12"/>
              </w:rPr>
              <w:t>. за счет безвозмездных поступлений</w:t>
            </w:r>
          </w:p>
        </w:tc>
      </w:tr>
      <w:tr w:rsidR="006D051D" w:rsidRPr="006D051D" w:rsidTr="006D051D">
        <w:trPr>
          <w:trHeight w:val="146"/>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Общегосударственные вопросы</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01</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1 730</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54</w:t>
            </w:r>
          </w:p>
        </w:tc>
      </w:tr>
      <w:tr w:rsidR="006D051D" w:rsidRPr="006D051D" w:rsidTr="006D051D">
        <w:trPr>
          <w:trHeight w:val="12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01</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02</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466</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394"/>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01</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04</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819</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54</w:t>
            </w:r>
          </w:p>
        </w:tc>
      </w:tr>
      <w:tr w:rsidR="006D051D" w:rsidRPr="006D051D" w:rsidTr="006D051D">
        <w:trPr>
          <w:trHeight w:val="257"/>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01</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06</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19</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12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Другие общегосударственные вопросы</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01</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13</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426</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108"/>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Национальная оборона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02</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82</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82</w:t>
            </w:r>
          </w:p>
        </w:tc>
      </w:tr>
      <w:tr w:rsidR="006D051D" w:rsidRPr="006D051D" w:rsidTr="006D051D">
        <w:trPr>
          <w:trHeight w:val="11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Мобилизационная и вневойсковая подготовка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02</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03</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82</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82</w:t>
            </w:r>
          </w:p>
        </w:tc>
      </w:tr>
      <w:tr w:rsidR="006D051D" w:rsidRPr="006D051D" w:rsidTr="006D051D">
        <w:trPr>
          <w:trHeight w:val="98"/>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Национальная безопасность и правоохранительная деятельность</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03</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132</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228"/>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03</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09</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132</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89"/>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Национальная экономика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04</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605</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34</w:t>
            </w:r>
          </w:p>
        </w:tc>
      </w:tr>
      <w:tr w:rsidR="006D051D" w:rsidRPr="006D051D" w:rsidTr="006D051D">
        <w:trPr>
          <w:trHeight w:val="92"/>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Сельское хозяйство и рыболовство</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04</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05</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34</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34</w:t>
            </w:r>
          </w:p>
        </w:tc>
      </w:tr>
      <w:tr w:rsidR="006D051D" w:rsidRPr="006D051D" w:rsidTr="006D051D">
        <w:trPr>
          <w:trHeight w:val="8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Дорожное хозяйство (дорожные фонды)</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04</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09</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571</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82"/>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Жилищно-коммунальное хозяйство</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05</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775</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187</w:t>
            </w:r>
          </w:p>
        </w:tc>
      </w:tr>
      <w:tr w:rsidR="006D051D" w:rsidRPr="006D051D" w:rsidTr="006D051D">
        <w:trPr>
          <w:trHeight w:val="7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Благоустройство</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05</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03</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775</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187</w:t>
            </w:r>
          </w:p>
        </w:tc>
      </w:tr>
      <w:tr w:rsidR="006D051D" w:rsidRPr="006D051D" w:rsidTr="006D051D">
        <w:trPr>
          <w:trHeight w:val="7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Образование</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07</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225"/>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Молодежная политика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07</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07</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73"/>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КУЛЬТУРА, КИНЕМАТОГРАФИЯ</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08</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256</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70"/>
        </w:trPr>
        <w:tc>
          <w:tcPr>
            <w:tcW w:w="4521" w:type="dxa"/>
            <w:hideMark/>
          </w:tcPr>
          <w:p w:rsidR="006D051D" w:rsidRPr="006D051D" w:rsidRDefault="006D051D" w:rsidP="006D051D">
            <w:pPr>
              <w:tabs>
                <w:tab w:val="left" w:pos="284"/>
              </w:tabs>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Культура</w:t>
            </w:r>
          </w:p>
        </w:tc>
        <w:tc>
          <w:tcPr>
            <w:tcW w:w="338"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08</w:t>
            </w:r>
          </w:p>
        </w:tc>
        <w:tc>
          <w:tcPr>
            <w:tcW w:w="383" w:type="dxa"/>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01</w:t>
            </w: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256</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0</w:t>
            </w:r>
          </w:p>
        </w:tc>
      </w:tr>
      <w:tr w:rsidR="006D051D" w:rsidRPr="006D051D" w:rsidTr="006D051D">
        <w:trPr>
          <w:trHeight w:val="70"/>
        </w:trPr>
        <w:tc>
          <w:tcPr>
            <w:tcW w:w="4521" w:type="dxa"/>
            <w:noWrap/>
            <w:hideMark/>
          </w:tcPr>
          <w:p w:rsidR="006D051D" w:rsidRPr="006D051D" w:rsidRDefault="006D051D" w:rsidP="006D051D">
            <w:pPr>
              <w:tabs>
                <w:tab w:val="left" w:pos="284"/>
              </w:tabs>
              <w:rPr>
                <w:rFonts w:ascii="Times New Roman" w:eastAsia="Calibri" w:hAnsi="Times New Roman" w:cs="Times New Roman"/>
                <w:b/>
                <w:bCs/>
                <w:sz w:val="12"/>
                <w:szCs w:val="12"/>
              </w:rPr>
            </w:pPr>
            <w:r w:rsidRPr="006D051D">
              <w:rPr>
                <w:rFonts w:ascii="Times New Roman" w:eastAsia="Calibri" w:hAnsi="Times New Roman" w:cs="Times New Roman"/>
                <w:b/>
                <w:bCs/>
                <w:sz w:val="12"/>
                <w:szCs w:val="12"/>
              </w:rPr>
              <w:t>Итого</w:t>
            </w:r>
          </w:p>
        </w:tc>
        <w:tc>
          <w:tcPr>
            <w:tcW w:w="338"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383"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p>
        </w:tc>
        <w:tc>
          <w:tcPr>
            <w:tcW w:w="1004"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3 583</w:t>
            </w:r>
          </w:p>
        </w:tc>
        <w:tc>
          <w:tcPr>
            <w:tcW w:w="1041" w:type="dxa"/>
            <w:noWrap/>
            <w:hideMark/>
          </w:tcPr>
          <w:p w:rsidR="006D051D" w:rsidRPr="006D051D" w:rsidRDefault="006D051D" w:rsidP="006D051D">
            <w:pPr>
              <w:tabs>
                <w:tab w:val="left" w:pos="284"/>
              </w:tabs>
              <w:jc w:val="center"/>
              <w:rPr>
                <w:rFonts w:ascii="Times New Roman" w:eastAsia="Calibri" w:hAnsi="Times New Roman" w:cs="Times New Roman"/>
                <w:bCs/>
                <w:sz w:val="12"/>
                <w:szCs w:val="12"/>
              </w:rPr>
            </w:pPr>
            <w:r w:rsidRPr="006D051D">
              <w:rPr>
                <w:rFonts w:ascii="Times New Roman" w:eastAsia="Calibri" w:hAnsi="Times New Roman" w:cs="Times New Roman"/>
                <w:bCs/>
                <w:sz w:val="12"/>
                <w:szCs w:val="12"/>
              </w:rPr>
              <w:t>357</w:t>
            </w:r>
          </w:p>
        </w:tc>
      </w:tr>
    </w:tbl>
    <w:p w:rsidR="006D051D" w:rsidRPr="00043725" w:rsidRDefault="006D051D" w:rsidP="006D051D">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Приложение 4</w:t>
      </w:r>
    </w:p>
    <w:p w:rsidR="006D051D" w:rsidRPr="00043725" w:rsidRDefault="006D051D" w:rsidP="006D051D">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043725">
        <w:rPr>
          <w:rFonts w:ascii="Times New Roman" w:eastAsia="Calibri" w:hAnsi="Times New Roman" w:cs="Times New Roman"/>
          <w:i/>
          <w:sz w:val="12"/>
          <w:szCs w:val="12"/>
        </w:rPr>
        <w:t>Захаркино</w:t>
      </w:r>
      <w:proofErr w:type="spellEnd"/>
    </w:p>
    <w:p w:rsidR="006D051D" w:rsidRPr="00043725" w:rsidRDefault="006D051D" w:rsidP="006D051D">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 муниципального района Сергиевский</w:t>
      </w:r>
    </w:p>
    <w:p w:rsidR="006D051D" w:rsidRPr="00043725" w:rsidRDefault="006D051D" w:rsidP="006D051D">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 №33   от "18" октября 2019 г</w:t>
      </w:r>
    </w:p>
    <w:p w:rsidR="006D051D" w:rsidRPr="006D051D" w:rsidRDefault="006D051D" w:rsidP="006D051D">
      <w:pPr>
        <w:tabs>
          <w:tab w:val="left" w:pos="284"/>
        </w:tabs>
        <w:spacing w:after="0" w:line="240" w:lineRule="auto"/>
        <w:rPr>
          <w:rFonts w:ascii="Times New Roman" w:eastAsia="Calibri" w:hAnsi="Times New Roman" w:cs="Times New Roman"/>
          <w:sz w:val="12"/>
          <w:szCs w:val="12"/>
        </w:rPr>
      </w:pPr>
    </w:p>
    <w:p w:rsidR="006D051D" w:rsidRDefault="006D051D" w:rsidP="00336188">
      <w:pPr>
        <w:tabs>
          <w:tab w:val="left" w:pos="284"/>
        </w:tabs>
        <w:spacing w:after="0" w:line="240" w:lineRule="auto"/>
        <w:jc w:val="center"/>
        <w:rPr>
          <w:rFonts w:ascii="Times New Roman" w:eastAsia="Calibri" w:hAnsi="Times New Roman" w:cs="Times New Roman"/>
          <w:b/>
          <w:sz w:val="12"/>
          <w:szCs w:val="12"/>
        </w:rPr>
      </w:pPr>
      <w:r w:rsidRPr="006D051D">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proofErr w:type="spellStart"/>
      <w:r w:rsidRPr="006D051D">
        <w:rPr>
          <w:rFonts w:ascii="Times New Roman" w:eastAsia="Calibri" w:hAnsi="Times New Roman" w:cs="Times New Roman"/>
          <w:b/>
          <w:sz w:val="12"/>
          <w:szCs w:val="12"/>
        </w:rPr>
        <w:t>Захаркино</w:t>
      </w:r>
      <w:proofErr w:type="spellEnd"/>
      <w:r w:rsidRPr="006D051D">
        <w:rPr>
          <w:rFonts w:ascii="Times New Roman" w:eastAsia="Calibri" w:hAnsi="Times New Roman" w:cs="Times New Roman"/>
          <w:b/>
          <w:sz w:val="12"/>
          <w:szCs w:val="12"/>
        </w:rPr>
        <w:t xml:space="preserve">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81"/>
        <w:gridCol w:w="4078"/>
        <w:gridCol w:w="617"/>
      </w:tblGrid>
      <w:tr w:rsidR="00043725" w:rsidRPr="00043725" w:rsidTr="00043725">
        <w:trPr>
          <w:trHeight w:val="360"/>
        </w:trPr>
        <w:tc>
          <w:tcPr>
            <w:tcW w:w="1111" w:type="dxa"/>
            <w:noWrap/>
          </w:tcPr>
          <w:p w:rsidR="00043725" w:rsidRPr="00043725" w:rsidRDefault="00043725" w:rsidP="00043725">
            <w:pPr>
              <w:jc w:val="center"/>
              <w:rPr>
                <w:rFonts w:ascii="Times New Roman" w:hAnsi="Times New Roman" w:cs="Times New Roman"/>
                <w:b/>
                <w:sz w:val="12"/>
                <w:szCs w:val="12"/>
              </w:rPr>
            </w:pPr>
            <w:r w:rsidRPr="00043725">
              <w:rPr>
                <w:rFonts w:ascii="Times New Roman" w:hAnsi="Times New Roman" w:cs="Times New Roman"/>
                <w:b/>
                <w:sz w:val="12"/>
                <w:szCs w:val="12"/>
              </w:rPr>
              <w:t>Код главного администратора</w:t>
            </w:r>
          </w:p>
        </w:tc>
        <w:tc>
          <w:tcPr>
            <w:tcW w:w="1481" w:type="dxa"/>
            <w:noWrap/>
          </w:tcPr>
          <w:p w:rsidR="00043725" w:rsidRPr="00043725" w:rsidRDefault="00043725" w:rsidP="00043725">
            <w:pPr>
              <w:jc w:val="center"/>
              <w:rPr>
                <w:rFonts w:ascii="Times New Roman" w:hAnsi="Times New Roman" w:cs="Times New Roman"/>
                <w:b/>
                <w:sz w:val="12"/>
                <w:szCs w:val="12"/>
              </w:rPr>
            </w:pPr>
            <w:r w:rsidRPr="00043725">
              <w:rPr>
                <w:rFonts w:ascii="Times New Roman" w:hAnsi="Times New Roman" w:cs="Times New Roman"/>
                <w:b/>
                <w:sz w:val="12"/>
                <w:szCs w:val="12"/>
              </w:rPr>
              <w:t>Код</w:t>
            </w:r>
          </w:p>
        </w:tc>
        <w:tc>
          <w:tcPr>
            <w:tcW w:w="4078" w:type="dxa"/>
            <w:noWrap/>
          </w:tcPr>
          <w:p w:rsidR="00043725" w:rsidRPr="00043725" w:rsidRDefault="00043725" w:rsidP="00043725">
            <w:pPr>
              <w:jc w:val="center"/>
              <w:rPr>
                <w:rFonts w:ascii="Times New Roman" w:hAnsi="Times New Roman" w:cs="Times New Roman"/>
                <w:b/>
                <w:sz w:val="12"/>
                <w:szCs w:val="12"/>
              </w:rPr>
            </w:pPr>
            <w:r w:rsidRPr="00043725">
              <w:rPr>
                <w:rFonts w:ascii="Times New Roman" w:hAnsi="Times New Roman" w:cs="Times New Roman"/>
                <w:b/>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043725" w:rsidRPr="00043725" w:rsidRDefault="00043725" w:rsidP="00043725">
            <w:pPr>
              <w:jc w:val="center"/>
              <w:rPr>
                <w:rFonts w:ascii="Times New Roman" w:hAnsi="Times New Roman" w:cs="Times New Roman"/>
                <w:b/>
                <w:sz w:val="12"/>
                <w:szCs w:val="12"/>
              </w:rPr>
            </w:pPr>
            <w:proofErr w:type="gramStart"/>
            <w:r w:rsidRPr="00043725">
              <w:rPr>
                <w:rFonts w:ascii="Times New Roman" w:hAnsi="Times New Roman" w:cs="Times New Roman"/>
                <w:b/>
                <w:sz w:val="12"/>
                <w:szCs w:val="12"/>
              </w:rPr>
              <w:t xml:space="preserve">Сумма,   </w:t>
            </w:r>
            <w:proofErr w:type="gramEnd"/>
            <w:r w:rsidRPr="00043725">
              <w:rPr>
                <w:rFonts w:ascii="Times New Roman" w:hAnsi="Times New Roman" w:cs="Times New Roman"/>
                <w:b/>
                <w:sz w:val="12"/>
                <w:szCs w:val="12"/>
              </w:rPr>
              <w:t xml:space="preserve"> тыс. рублей</w:t>
            </w:r>
          </w:p>
        </w:tc>
      </w:tr>
      <w:tr w:rsidR="00043725" w:rsidRPr="00043725" w:rsidTr="00043725">
        <w:trPr>
          <w:trHeight w:val="360"/>
        </w:trPr>
        <w:tc>
          <w:tcPr>
            <w:tcW w:w="1111" w:type="dxa"/>
            <w:noWrap/>
            <w:vAlign w:val="center"/>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537</w:t>
            </w:r>
          </w:p>
        </w:tc>
        <w:tc>
          <w:tcPr>
            <w:tcW w:w="1481" w:type="dxa"/>
            <w:noWrap/>
            <w:vAlign w:val="center"/>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01 00 00 00 00 0000 000</w:t>
            </w:r>
          </w:p>
        </w:tc>
        <w:tc>
          <w:tcPr>
            <w:tcW w:w="4078" w:type="dxa"/>
            <w:noWrap/>
            <w:vAlign w:val="center"/>
          </w:tcPr>
          <w:p w:rsidR="00043725" w:rsidRPr="00043725" w:rsidRDefault="00043725" w:rsidP="00043725">
            <w:pPr>
              <w:tabs>
                <w:tab w:val="left" w:pos="284"/>
              </w:tabs>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ИСТОЧНИКИ ВНУТРЕННЕГО ФИНАНСИРОВАНИЯ ДЕФИЦИТОВ БЮДЖЕТОВ</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-261</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01 05 00 00 00 0000 000</w:t>
            </w:r>
          </w:p>
        </w:tc>
        <w:tc>
          <w:tcPr>
            <w:tcW w:w="4078" w:type="dxa"/>
            <w:vAlign w:val="center"/>
            <w:hideMark/>
          </w:tcPr>
          <w:p w:rsidR="00043725" w:rsidRPr="00043725" w:rsidRDefault="00043725" w:rsidP="00043725">
            <w:pPr>
              <w:tabs>
                <w:tab w:val="left" w:pos="284"/>
              </w:tabs>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-261</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01 05 00 00 00 0000 500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Увеличение остатков средств бюджетов</w:t>
            </w:r>
          </w:p>
          <w:p w:rsidR="00043725" w:rsidRPr="00043725" w:rsidRDefault="00043725" w:rsidP="00043725">
            <w:pPr>
              <w:tabs>
                <w:tab w:val="left" w:pos="284"/>
              </w:tabs>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-3844</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01 05 02 00 00 0000 500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xml:space="preserve">Увеличение прочих </w:t>
            </w:r>
            <w:proofErr w:type="gramStart"/>
            <w:r w:rsidRPr="00043725">
              <w:rPr>
                <w:rFonts w:ascii="Times New Roman" w:eastAsia="Calibri" w:hAnsi="Times New Roman" w:cs="Times New Roman"/>
                <w:sz w:val="12"/>
                <w:szCs w:val="12"/>
              </w:rPr>
              <w:t>остатков  средств</w:t>
            </w:r>
            <w:proofErr w:type="gramEnd"/>
            <w:r w:rsidRPr="00043725">
              <w:rPr>
                <w:rFonts w:ascii="Times New Roman" w:eastAsia="Calibri" w:hAnsi="Times New Roman" w:cs="Times New Roman"/>
                <w:sz w:val="12"/>
                <w:szCs w:val="12"/>
              </w:rPr>
              <w:t xml:space="preserve"> бюджетов </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-3844</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01 05 02 01 00 0000 510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xml:space="preserve">Увеличение прочих остатков денежных средств бюджетов </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-3844</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01 05 02 01 10 0000 510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Увеличение прочих остатков денежных средств бюджетов поселений</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-3844</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01 05 00 00 00 0000 600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Уменьшение остатков средств бюджетов</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bCs/>
                <w:sz w:val="12"/>
                <w:szCs w:val="12"/>
              </w:rPr>
            </w:pPr>
            <w:r w:rsidRPr="00043725">
              <w:rPr>
                <w:rFonts w:ascii="Times New Roman" w:eastAsia="Calibri" w:hAnsi="Times New Roman" w:cs="Times New Roman"/>
                <w:bCs/>
                <w:sz w:val="12"/>
                <w:szCs w:val="12"/>
              </w:rPr>
              <w:t>3583</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01 05 02 00 00 0000 600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xml:space="preserve">Уменьшение прочих остатков средств бюджетов </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3583</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01 05 02 01 00 0000 610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xml:space="preserve">Уменьшение прочих остатков денежных средств бюджетов </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3583</w:t>
            </w:r>
          </w:p>
        </w:tc>
      </w:tr>
      <w:tr w:rsidR="00043725" w:rsidRPr="00043725" w:rsidTr="00043725">
        <w:trPr>
          <w:trHeight w:val="360"/>
        </w:trPr>
        <w:tc>
          <w:tcPr>
            <w:tcW w:w="111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537</w:t>
            </w:r>
          </w:p>
        </w:tc>
        <w:tc>
          <w:tcPr>
            <w:tcW w:w="1481"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01 05 02 01 10 0000 610</w:t>
            </w:r>
          </w:p>
        </w:tc>
        <w:tc>
          <w:tcPr>
            <w:tcW w:w="4078" w:type="dxa"/>
            <w:noWrap/>
            <w:vAlign w:val="center"/>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Уменьшение прочих остатков денежных средств бюджетов поселений</w:t>
            </w:r>
          </w:p>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 </w:t>
            </w:r>
          </w:p>
        </w:tc>
        <w:tc>
          <w:tcPr>
            <w:tcW w:w="617" w:type="dxa"/>
            <w:noWrap/>
            <w:vAlign w:val="center"/>
            <w:hideMark/>
          </w:tcPr>
          <w:p w:rsidR="00043725" w:rsidRPr="00043725" w:rsidRDefault="00043725" w:rsidP="00043725">
            <w:pPr>
              <w:tabs>
                <w:tab w:val="left" w:pos="284"/>
              </w:tabs>
              <w:jc w:val="center"/>
              <w:rPr>
                <w:rFonts w:ascii="Times New Roman" w:eastAsia="Calibri" w:hAnsi="Times New Roman" w:cs="Times New Roman"/>
                <w:sz w:val="12"/>
                <w:szCs w:val="12"/>
              </w:rPr>
            </w:pPr>
            <w:r w:rsidRPr="00043725">
              <w:rPr>
                <w:rFonts w:ascii="Times New Roman" w:eastAsia="Calibri" w:hAnsi="Times New Roman" w:cs="Times New Roman"/>
                <w:sz w:val="12"/>
                <w:szCs w:val="12"/>
              </w:rPr>
              <w:t>3583</w:t>
            </w:r>
          </w:p>
        </w:tc>
      </w:tr>
    </w:tbl>
    <w:p w:rsidR="00043725" w:rsidRPr="00043725" w:rsidRDefault="00043725" w:rsidP="00043725">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Приложение 5</w:t>
      </w:r>
    </w:p>
    <w:p w:rsidR="00043725" w:rsidRPr="00043725" w:rsidRDefault="00043725" w:rsidP="00043725">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043725">
        <w:rPr>
          <w:rFonts w:ascii="Times New Roman" w:eastAsia="Calibri" w:hAnsi="Times New Roman" w:cs="Times New Roman"/>
          <w:i/>
          <w:sz w:val="12"/>
          <w:szCs w:val="12"/>
        </w:rPr>
        <w:t>Захаркино</w:t>
      </w:r>
      <w:proofErr w:type="spellEnd"/>
    </w:p>
    <w:p w:rsidR="00043725" w:rsidRPr="00043725" w:rsidRDefault="00043725" w:rsidP="00043725">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 муниципального района Сергиевский</w:t>
      </w:r>
    </w:p>
    <w:p w:rsidR="00043725" w:rsidRPr="00043725" w:rsidRDefault="00043725" w:rsidP="00043725">
      <w:pPr>
        <w:tabs>
          <w:tab w:val="left" w:pos="284"/>
        </w:tabs>
        <w:spacing w:after="0" w:line="240" w:lineRule="auto"/>
        <w:jc w:val="right"/>
        <w:rPr>
          <w:rFonts w:ascii="Times New Roman" w:eastAsia="Calibri" w:hAnsi="Times New Roman" w:cs="Times New Roman"/>
          <w:i/>
          <w:sz w:val="12"/>
          <w:szCs w:val="12"/>
        </w:rPr>
      </w:pPr>
      <w:r w:rsidRPr="00043725">
        <w:rPr>
          <w:rFonts w:ascii="Times New Roman" w:eastAsia="Calibri" w:hAnsi="Times New Roman" w:cs="Times New Roman"/>
          <w:i/>
          <w:sz w:val="12"/>
          <w:szCs w:val="12"/>
        </w:rPr>
        <w:t xml:space="preserve"> №33   от "18" октября 2019 г</w:t>
      </w:r>
    </w:p>
    <w:p w:rsidR="006D051D" w:rsidRDefault="00043725" w:rsidP="00336188">
      <w:pPr>
        <w:tabs>
          <w:tab w:val="left" w:pos="284"/>
        </w:tabs>
        <w:spacing w:after="0" w:line="240" w:lineRule="auto"/>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w:t>
      </w:r>
      <w:proofErr w:type="spellStart"/>
      <w:r w:rsidRPr="00043725">
        <w:rPr>
          <w:rFonts w:ascii="Times New Roman" w:eastAsia="Calibri" w:hAnsi="Times New Roman" w:cs="Times New Roman"/>
          <w:b/>
          <w:sz w:val="12"/>
          <w:szCs w:val="12"/>
        </w:rPr>
        <w:t>Захаркино</w:t>
      </w:r>
      <w:proofErr w:type="spellEnd"/>
      <w:r w:rsidRPr="00043725">
        <w:rPr>
          <w:rFonts w:ascii="Times New Roman" w:eastAsia="Calibri" w:hAnsi="Times New Roman" w:cs="Times New Roman"/>
          <w:b/>
          <w:sz w:val="12"/>
          <w:szCs w:val="12"/>
        </w:rPr>
        <w:t xml:space="preserve"> муниципального района Сергиевский Самарской области за 9 месяцев 2019 год</w:t>
      </w:r>
    </w:p>
    <w:tbl>
      <w:tblPr>
        <w:tblStyle w:val="af8"/>
        <w:tblW w:w="0" w:type="auto"/>
        <w:tblLayout w:type="fixed"/>
        <w:tblLook w:val="04A0" w:firstRow="1" w:lastRow="0" w:firstColumn="1" w:lastColumn="0" w:noHBand="0" w:noVBand="1"/>
      </w:tblPr>
      <w:tblGrid>
        <w:gridCol w:w="4531"/>
        <w:gridCol w:w="993"/>
        <w:gridCol w:w="1763"/>
      </w:tblGrid>
      <w:tr w:rsidR="00043725" w:rsidRPr="00043725" w:rsidTr="00043725">
        <w:trPr>
          <w:trHeight w:val="439"/>
        </w:trPr>
        <w:tc>
          <w:tcPr>
            <w:tcW w:w="4531"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Наименование</w:t>
            </w:r>
          </w:p>
        </w:tc>
        <w:tc>
          <w:tcPr>
            <w:tcW w:w="993"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Численность (чел.)</w:t>
            </w:r>
          </w:p>
        </w:tc>
        <w:tc>
          <w:tcPr>
            <w:tcW w:w="1763"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Расходы на денежное содержание (</w:t>
            </w:r>
            <w:proofErr w:type="spellStart"/>
            <w:r w:rsidRPr="00043725">
              <w:rPr>
                <w:rFonts w:ascii="Times New Roman" w:eastAsia="Calibri" w:hAnsi="Times New Roman" w:cs="Times New Roman"/>
                <w:b/>
                <w:sz w:val="12"/>
                <w:szCs w:val="12"/>
              </w:rPr>
              <w:t>тыс.рублей</w:t>
            </w:r>
            <w:proofErr w:type="spellEnd"/>
            <w:r w:rsidRPr="00043725">
              <w:rPr>
                <w:rFonts w:ascii="Times New Roman" w:eastAsia="Calibri" w:hAnsi="Times New Roman" w:cs="Times New Roman"/>
                <w:b/>
                <w:sz w:val="12"/>
                <w:szCs w:val="12"/>
              </w:rPr>
              <w:t>)</w:t>
            </w:r>
          </w:p>
        </w:tc>
      </w:tr>
      <w:tr w:rsidR="00043725" w:rsidRPr="00043725" w:rsidTr="00043725">
        <w:trPr>
          <w:trHeight w:val="164"/>
        </w:trPr>
        <w:tc>
          <w:tcPr>
            <w:tcW w:w="4531" w:type="dxa"/>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Муниципальные служащие органов местного самоуправления</w:t>
            </w:r>
          </w:p>
        </w:tc>
        <w:tc>
          <w:tcPr>
            <w:tcW w:w="993"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3</w:t>
            </w:r>
          </w:p>
        </w:tc>
        <w:tc>
          <w:tcPr>
            <w:tcW w:w="1763"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571,0</w:t>
            </w:r>
          </w:p>
        </w:tc>
      </w:tr>
      <w:tr w:rsidR="00043725" w:rsidRPr="00043725" w:rsidTr="00043725">
        <w:trPr>
          <w:trHeight w:val="280"/>
        </w:trPr>
        <w:tc>
          <w:tcPr>
            <w:tcW w:w="4531" w:type="dxa"/>
            <w:hideMark/>
          </w:tcPr>
          <w:p w:rsidR="00043725" w:rsidRPr="00043725" w:rsidRDefault="00043725" w:rsidP="00043725">
            <w:pPr>
              <w:tabs>
                <w:tab w:val="left" w:pos="284"/>
              </w:tabs>
              <w:rPr>
                <w:rFonts w:ascii="Times New Roman" w:eastAsia="Calibri" w:hAnsi="Times New Roman" w:cs="Times New Roman"/>
                <w:sz w:val="12"/>
                <w:szCs w:val="12"/>
              </w:rPr>
            </w:pPr>
            <w:r w:rsidRPr="00043725">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93"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1</w:t>
            </w:r>
          </w:p>
        </w:tc>
        <w:tc>
          <w:tcPr>
            <w:tcW w:w="1763" w:type="dxa"/>
            <w:hideMark/>
          </w:tcPr>
          <w:p w:rsidR="00043725" w:rsidRPr="00043725" w:rsidRDefault="00043725" w:rsidP="00043725">
            <w:pPr>
              <w:tabs>
                <w:tab w:val="left" w:pos="284"/>
              </w:tabs>
              <w:jc w:val="center"/>
              <w:rPr>
                <w:rFonts w:ascii="Times New Roman" w:eastAsia="Calibri" w:hAnsi="Times New Roman" w:cs="Times New Roman"/>
                <w:b/>
                <w:sz w:val="12"/>
                <w:szCs w:val="12"/>
              </w:rPr>
            </w:pPr>
            <w:r w:rsidRPr="00043725">
              <w:rPr>
                <w:rFonts w:ascii="Times New Roman" w:eastAsia="Calibri" w:hAnsi="Times New Roman" w:cs="Times New Roman"/>
                <w:b/>
                <w:sz w:val="12"/>
                <w:szCs w:val="12"/>
              </w:rPr>
              <w:t>362,0</w:t>
            </w:r>
          </w:p>
        </w:tc>
      </w:tr>
      <w:tr w:rsidR="00043725" w:rsidRPr="00043725" w:rsidTr="00043725">
        <w:trPr>
          <w:trHeight w:val="70"/>
        </w:trPr>
        <w:tc>
          <w:tcPr>
            <w:tcW w:w="4531" w:type="dxa"/>
            <w:noWrap/>
            <w:hideMark/>
          </w:tcPr>
          <w:p w:rsidR="00043725" w:rsidRPr="00043725" w:rsidRDefault="00043725" w:rsidP="00043725">
            <w:pPr>
              <w:tabs>
                <w:tab w:val="left" w:pos="284"/>
              </w:tabs>
              <w:rPr>
                <w:rFonts w:ascii="Times New Roman" w:eastAsia="Calibri" w:hAnsi="Times New Roman" w:cs="Times New Roman"/>
                <w:b/>
                <w:bCs/>
                <w:sz w:val="12"/>
                <w:szCs w:val="12"/>
              </w:rPr>
            </w:pPr>
            <w:r w:rsidRPr="00043725">
              <w:rPr>
                <w:rFonts w:ascii="Times New Roman" w:eastAsia="Calibri" w:hAnsi="Times New Roman" w:cs="Times New Roman"/>
                <w:b/>
                <w:bCs/>
                <w:sz w:val="12"/>
                <w:szCs w:val="12"/>
              </w:rPr>
              <w:t xml:space="preserve">И Т О Г </w:t>
            </w:r>
            <w:proofErr w:type="gramStart"/>
            <w:r w:rsidRPr="00043725">
              <w:rPr>
                <w:rFonts w:ascii="Times New Roman" w:eastAsia="Calibri" w:hAnsi="Times New Roman" w:cs="Times New Roman"/>
                <w:b/>
                <w:bCs/>
                <w:sz w:val="12"/>
                <w:szCs w:val="12"/>
              </w:rPr>
              <w:t>О :</w:t>
            </w:r>
            <w:proofErr w:type="gramEnd"/>
          </w:p>
        </w:tc>
        <w:tc>
          <w:tcPr>
            <w:tcW w:w="993" w:type="dxa"/>
            <w:noWrap/>
            <w:hideMark/>
          </w:tcPr>
          <w:p w:rsidR="00043725" w:rsidRPr="00043725" w:rsidRDefault="00043725" w:rsidP="00043725">
            <w:pPr>
              <w:tabs>
                <w:tab w:val="left" w:pos="284"/>
              </w:tabs>
              <w:jc w:val="center"/>
              <w:rPr>
                <w:rFonts w:ascii="Times New Roman" w:eastAsia="Calibri" w:hAnsi="Times New Roman" w:cs="Times New Roman"/>
                <w:b/>
                <w:bCs/>
                <w:sz w:val="12"/>
                <w:szCs w:val="12"/>
              </w:rPr>
            </w:pPr>
            <w:r w:rsidRPr="00043725">
              <w:rPr>
                <w:rFonts w:ascii="Times New Roman" w:eastAsia="Calibri" w:hAnsi="Times New Roman" w:cs="Times New Roman"/>
                <w:b/>
                <w:bCs/>
                <w:sz w:val="12"/>
                <w:szCs w:val="12"/>
              </w:rPr>
              <w:t>4</w:t>
            </w:r>
          </w:p>
        </w:tc>
        <w:tc>
          <w:tcPr>
            <w:tcW w:w="1763" w:type="dxa"/>
            <w:noWrap/>
            <w:hideMark/>
          </w:tcPr>
          <w:p w:rsidR="00043725" w:rsidRPr="00043725" w:rsidRDefault="00043725" w:rsidP="00043725">
            <w:pPr>
              <w:tabs>
                <w:tab w:val="left" w:pos="284"/>
              </w:tabs>
              <w:jc w:val="center"/>
              <w:rPr>
                <w:rFonts w:ascii="Times New Roman" w:eastAsia="Calibri" w:hAnsi="Times New Roman" w:cs="Times New Roman"/>
                <w:b/>
                <w:bCs/>
                <w:sz w:val="12"/>
                <w:szCs w:val="12"/>
              </w:rPr>
            </w:pPr>
            <w:r w:rsidRPr="00043725">
              <w:rPr>
                <w:rFonts w:ascii="Times New Roman" w:eastAsia="Calibri" w:hAnsi="Times New Roman" w:cs="Times New Roman"/>
                <w:b/>
                <w:bCs/>
                <w:sz w:val="12"/>
                <w:szCs w:val="12"/>
              </w:rPr>
              <w:t>933,0</w:t>
            </w:r>
          </w:p>
        </w:tc>
      </w:tr>
    </w:tbl>
    <w:p w:rsidR="00043725" w:rsidRDefault="00043725" w:rsidP="00336188">
      <w:pPr>
        <w:tabs>
          <w:tab w:val="left" w:pos="284"/>
        </w:tabs>
        <w:spacing w:after="0" w:line="240" w:lineRule="auto"/>
        <w:jc w:val="center"/>
        <w:rPr>
          <w:rFonts w:ascii="Times New Roman" w:eastAsia="Calibri" w:hAnsi="Times New Roman" w:cs="Times New Roman"/>
          <w:b/>
          <w:sz w:val="12"/>
          <w:szCs w:val="12"/>
        </w:rPr>
      </w:pPr>
    </w:p>
    <w:p w:rsidR="00667E66" w:rsidRPr="00667E66" w:rsidRDefault="00CC4E14" w:rsidP="00667E6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667E66" w:rsidRDefault="00667E66" w:rsidP="00667E66">
      <w:pPr>
        <w:tabs>
          <w:tab w:val="left" w:pos="284"/>
        </w:tabs>
        <w:spacing w:after="0" w:line="240" w:lineRule="auto"/>
        <w:jc w:val="center"/>
        <w:rPr>
          <w:rFonts w:ascii="Times New Roman" w:eastAsia="Calibri" w:hAnsi="Times New Roman" w:cs="Times New Roman"/>
          <w:b/>
          <w:sz w:val="12"/>
          <w:szCs w:val="12"/>
        </w:rPr>
      </w:pPr>
      <w:r w:rsidRPr="00667E6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667E66" w:rsidRPr="00667E66" w:rsidRDefault="00667E66" w:rsidP="00667E66">
      <w:pPr>
        <w:tabs>
          <w:tab w:val="left" w:pos="284"/>
        </w:tabs>
        <w:spacing w:after="0" w:line="240" w:lineRule="auto"/>
        <w:jc w:val="center"/>
        <w:rPr>
          <w:rFonts w:ascii="Times New Roman" w:eastAsia="Calibri" w:hAnsi="Times New Roman" w:cs="Times New Roman"/>
          <w:b/>
          <w:sz w:val="12"/>
          <w:szCs w:val="12"/>
        </w:rPr>
      </w:pPr>
      <w:r w:rsidRPr="00667E66">
        <w:rPr>
          <w:rFonts w:ascii="Times New Roman" w:eastAsia="Calibri" w:hAnsi="Times New Roman" w:cs="Times New Roman"/>
          <w:b/>
          <w:sz w:val="12"/>
          <w:szCs w:val="12"/>
        </w:rPr>
        <w:t>МУНИЦИПАЛЬНОГО РАЙОНА СЕРГИЕВСКИЙ</w:t>
      </w:r>
    </w:p>
    <w:p w:rsidR="00667E66" w:rsidRPr="00667E66" w:rsidRDefault="00667E66" w:rsidP="00667E66">
      <w:pPr>
        <w:tabs>
          <w:tab w:val="left" w:pos="284"/>
        </w:tabs>
        <w:spacing w:after="0" w:line="240" w:lineRule="auto"/>
        <w:jc w:val="center"/>
        <w:rPr>
          <w:rFonts w:ascii="Times New Roman" w:eastAsia="Calibri" w:hAnsi="Times New Roman" w:cs="Times New Roman"/>
          <w:b/>
          <w:sz w:val="12"/>
          <w:szCs w:val="12"/>
        </w:rPr>
      </w:pPr>
      <w:r w:rsidRPr="00667E66">
        <w:rPr>
          <w:rFonts w:ascii="Times New Roman" w:eastAsia="Calibri" w:hAnsi="Times New Roman" w:cs="Times New Roman"/>
          <w:b/>
          <w:sz w:val="12"/>
          <w:szCs w:val="12"/>
        </w:rPr>
        <w:t>САМАРСКОЙ ОБЛАСТИ</w:t>
      </w:r>
    </w:p>
    <w:p w:rsidR="00667E66" w:rsidRPr="00667E66" w:rsidRDefault="00667E66" w:rsidP="00667E66">
      <w:pPr>
        <w:tabs>
          <w:tab w:val="left" w:pos="284"/>
        </w:tabs>
        <w:spacing w:after="0" w:line="240" w:lineRule="auto"/>
        <w:jc w:val="center"/>
        <w:rPr>
          <w:rFonts w:ascii="Times New Roman" w:eastAsia="Calibri" w:hAnsi="Times New Roman" w:cs="Times New Roman"/>
          <w:b/>
          <w:sz w:val="12"/>
          <w:szCs w:val="12"/>
        </w:rPr>
      </w:pPr>
    </w:p>
    <w:p w:rsidR="00CC4E14" w:rsidRDefault="00CC4E14" w:rsidP="00667E6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667E66" w:rsidRPr="00B427FB" w:rsidRDefault="00CC4E14" w:rsidP="00667E6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roofErr w:type="gramStart"/>
      <w:r>
        <w:rPr>
          <w:rFonts w:ascii="Times New Roman" w:eastAsia="Calibri" w:hAnsi="Times New Roman" w:cs="Times New Roman"/>
          <w:sz w:val="12"/>
          <w:szCs w:val="12"/>
        </w:rPr>
        <w:t xml:space="preserve">октября </w:t>
      </w:r>
      <w:r w:rsidR="00BE4F25" w:rsidRPr="00B427FB">
        <w:rPr>
          <w:rFonts w:ascii="Times New Roman" w:eastAsia="Calibri" w:hAnsi="Times New Roman" w:cs="Times New Roman"/>
          <w:sz w:val="12"/>
          <w:szCs w:val="12"/>
        </w:rPr>
        <w:t xml:space="preserve"> </w:t>
      </w:r>
      <w:r w:rsidR="00667E66" w:rsidRPr="00B427FB">
        <w:rPr>
          <w:rFonts w:ascii="Times New Roman" w:eastAsia="Calibri" w:hAnsi="Times New Roman" w:cs="Times New Roman"/>
          <w:sz w:val="12"/>
          <w:szCs w:val="12"/>
        </w:rPr>
        <w:t>2019</w:t>
      </w:r>
      <w:proofErr w:type="gramEnd"/>
      <w:r w:rsidR="00667E66" w:rsidRPr="00B427FB">
        <w:rPr>
          <w:rFonts w:ascii="Times New Roman" w:eastAsia="Calibri" w:hAnsi="Times New Roman" w:cs="Times New Roman"/>
          <w:sz w:val="12"/>
          <w:szCs w:val="12"/>
        </w:rPr>
        <w:t>г.                                                                                                                                                                                                      №</w:t>
      </w:r>
      <w:r>
        <w:rPr>
          <w:rFonts w:ascii="Times New Roman" w:eastAsia="Calibri" w:hAnsi="Times New Roman" w:cs="Times New Roman"/>
          <w:sz w:val="12"/>
          <w:szCs w:val="12"/>
        </w:rPr>
        <w:t>32</w:t>
      </w:r>
    </w:p>
    <w:p w:rsidR="00CC4E14" w:rsidRPr="00CC4E14" w:rsidRDefault="00CC4E14" w:rsidP="00CC4E14">
      <w:pPr>
        <w:tabs>
          <w:tab w:val="left" w:pos="284"/>
        </w:tabs>
        <w:spacing w:after="0"/>
        <w:jc w:val="center"/>
        <w:rPr>
          <w:rFonts w:ascii="Times New Roman" w:eastAsia="Calibri" w:hAnsi="Times New Roman" w:cs="Times New Roman"/>
          <w:b/>
          <w:sz w:val="12"/>
          <w:szCs w:val="12"/>
          <w:lang w:val="x-none"/>
        </w:rPr>
      </w:pPr>
      <w:r w:rsidRPr="00CC4E14">
        <w:rPr>
          <w:rFonts w:ascii="Times New Roman" w:eastAsia="Calibri" w:hAnsi="Times New Roman" w:cs="Times New Roman"/>
          <w:b/>
          <w:sz w:val="12"/>
          <w:szCs w:val="12"/>
          <w:lang w:val="x-none"/>
        </w:rPr>
        <w:t xml:space="preserve">Об исполнении бюджета сельского поселения </w:t>
      </w:r>
      <w:r>
        <w:rPr>
          <w:rFonts w:ascii="Times New Roman" w:eastAsia="Calibri" w:hAnsi="Times New Roman" w:cs="Times New Roman"/>
          <w:b/>
          <w:sz w:val="12"/>
          <w:szCs w:val="12"/>
        </w:rPr>
        <w:t xml:space="preserve"> </w:t>
      </w:r>
      <w:proofErr w:type="spellStart"/>
      <w:r w:rsidRPr="00CC4E14">
        <w:rPr>
          <w:rFonts w:ascii="Times New Roman" w:eastAsia="Calibri" w:hAnsi="Times New Roman" w:cs="Times New Roman"/>
          <w:b/>
          <w:sz w:val="12"/>
          <w:szCs w:val="12"/>
          <w:lang w:val="x-none"/>
        </w:rPr>
        <w:t>Кармало-Аделяково</w:t>
      </w:r>
      <w:proofErr w:type="spellEnd"/>
      <w:r w:rsidRPr="00CC4E14">
        <w:rPr>
          <w:rFonts w:ascii="Times New Roman" w:eastAsia="Calibri" w:hAnsi="Times New Roman" w:cs="Times New Roman"/>
          <w:b/>
          <w:sz w:val="12"/>
          <w:szCs w:val="12"/>
          <w:lang w:val="x-none"/>
        </w:rPr>
        <w:t xml:space="preserve"> за 9 месяцев  2019 года</w:t>
      </w:r>
    </w:p>
    <w:p w:rsidR="00CC4E14" w:rsidRPr="00CC4E14" w:rsidRDefault="00CC4E14" w:rsidP="00CC4E14">
      <w:pPr>
        <w:tabs>
          <w:tab w:val="left" w:pos="284"/>
        </w:tabs>
        <w:spacing w:after="0"/>
        <w:jc w:val="center"/>
        <w:rPr>
          <w:rFonts w:ascii="Times New Roman" w:eastAsia="Calibri" w:hAnsi="Times New Roman" w:cs="Times New Roman"/>
          <w:b/>
          <w:sz w:val="12"/>
          <w:szCs w:val="12"/>
        </w:rPr>
      </w:pPr>
    </w:p>
    <w:p w:rsidR="00CC4E14" w:rsidRPr="00CC4E14" w:rsidRDefault="00CC4E14" w:rsidP="006E1332">
      <w:pPr>
        <w:tabs>
          <w:tab w:val="left" w:pos="284"/>
        </w:tabs>
        <w:spacing w:after="0" w:line="240" w:lineRule="auto"/>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 xml:space="preserve">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CC4E14">
        <w:rPr>
          <w:rFonts w:ascii="Times New Roman" w:eastAsia="Calibri" w:hAnsi="Times New Roman" w:cs="Times New Roman"/>
          <w:sz w:val="12"/>
          <w:szCs w:val="12"/>
        </w:rPr>
        <w:t>Кармало-Аделяково</w:t>
      </w:r>
      <w:proofErr w:type="spellEnd"/>
    </w:p>
    <w:p w:rsidR="00CC4E14" w:rsidRPr="00CC4E14" w:rsidRDefault="00CC4E14" w:rsidP="006E1332">
      <w:pPr>
        <w:tabs>
          <w:tab w:val="left" w:pos="284"/>
        </w:tabs>
        <w:spacing w:after="0" w:line="240" w:lineRule="auto"/>
        <w:jc w:val="both"/>
        <w:rPr>
          <w:rFonts w:ascii="Times New Roman" w:eastAsia="Calibri" w:hAnsi="Times New Roman" w:cs="Times New Roman"/>
          <w:b/>
          <w:sz w:val="12"/>
          <w:szCs w:val="12"/>
        </w:rPr>
      </w:pPr>
      <w:r w:rsidRPr="00CC4E14">
        <w:rPr>
          <w:rFonts w:ascii="Times New Roman" w:eastAsia="Calibri" w:hAnsi="Times New Roman" w:cs="Times New Roman"/>
          <w:sz w:val="12"/>
          <w:szCs w:val="12"/>
        </w:rPr>
        <w:t xml:space="preserve">       </w:t>
      </w:r>
      <w:r w:rsidRPr="00CC4E14">
        <w:rPr>
          <w:rFonts w:ascii="Times New Roman" w:eastAsia="Calibri" w:hAnsi="Times New Roman" w:cs="Times New Roman"/>
          <w:b/>
          <w:sz w:val="12"/>
          <w:szCs w:val="12"/>
        </w:rPr>
        <w:t>ПОСТАНОВЛЯЕТ:</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1.</w:t>
      </w:r>
      <w:r w:rsidRPr="00CC4E14">
        <w:rPr>
          <w:rFonts w:ascii="Times New Roman" w:eastAsia="Calibri" w:hAnsi="Times New Roman" w:cs="Times New Roman"/>
          <w:sz w:val="12"/>
          <w:szCs w:val="12"/>
        </w:rPr>
        <w:tab/>
        <w:t xml:space="preserve">Утвердить исполнение бюджета сельского поселения </w:t>
      </w:r>
      <w:proofErr w:type="spellStart"/>
      <w:r w:rsidRPr="00CC4E14">
        <w:rPr>
          <w:rFonts w:ascii="Times New Roman" w:eastAsia="Calibri" w:hAnsi="Times New Roman" w:cs="Times New Roman"/>
          <w:sz w:val="12"/>
          <w:szCs w:val="12"/>
        </w:rPr>
        <w:t>Кармало-Аделяково</w:t>
      </w:r>
      <w:proofErr w:type="spellEnd"/>
      <w:r w:rsidRPr="00CC4E14">
        <w:rPr>
          <w:rFonts w:ascii="Times New Roman" w:eastAsia="Calibri" w:hAnsi="Times New Roman" w:cs="Times New Roman"/>
          <w:sz w:val="12"/>
          <w:szCs w:val="12"/>
        </w:rPr>
        <w:t xml:space="preserve"> за 9 месяцев 2019 года по доходам в сумме 3 868 тыс. рублей и по расходам в сумме 3 418 тыс. рублей с превышением доходов над расходами в сумме 450 тыс. рублей.</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2.</w:t>
      </w:r>
      <w:r w:rsidRPr="00CC4E14">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3.</w:t>
      </w:r>
      <w:r w:rsidRPr="00CC4E14">
        <w:rPr>
          <w:rFonts w:ascii="Times New Roman" w:eastAsia="Calibri" w:hAnsi="Times New Roman" w:cs="Times New Roman"/>
          <w:sz w:val="12"/>
          <w:szCs w:val="12"/>
        </w:rPr>
        <w:tab/>
        <w:t xml:space="preserve">Утвердить ведомственную структуру расходов бюджета сельского поселения </w:t>
      </w:r>
      <w:proofErr w:type="spellStart"/>
      <w:r w:rsidRPr="00CC4E14">
        <w:rPr>
          <w:rFonts w:ascii="Times New Roman" w:eastAsia="Calibri" w:hAnsi="Times New Roman" w:cs="Times New Roman"/>
          <w:sz w:val="12"/>
          <w:szCs w:val="12"/>
        </w:rPr>
        <w:t>Кармало-Аделяково</w:t>
      </w:r>
      <w:proofErr w:type="spellEnd"/>
      <w:r w:rsidRPr="00CC4E14">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2.</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4.</w:t>
      </w:r>
      <w:r w:rsidRPr="00CC4E14">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CC4E14">
        <w:rPr>
          <w:rFonts w:ascii="Times New Roman" w:eastAsia="Calibri" w:hAnsi="Times New Roman" w:cs="Times New Roman"/>
          <w:sz w:val="12"/>
          <w:szCs w:val="12"/>
        </w:rPr>
        <w:t>разделам  и</w:t>
      </w:r>
      <w:proofErr w:type="gramEnd"/>
      <w:r w:rsidRPr="00CC4E14">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w:t>
      </w:r>
      <w:proofErr w:type="spellStart"/>
      <w:r w:rsidRPr="00CC4E14">
        <w:rPr>
          <w:rFonts w:ascii="Times New Roman" w:eastAsia="Calibri" w:hAnsi="Times New Roman" w:cs="Times New Roman"/>
          <w:sz w:val="12"/>
          <w:szCs w:val="12"/>
        </w:rPr>
        <w:t>Кармало-Аделяково</w:t>
      </w:r>
      <w:proofErr w:type="spellEnd"/>
      <w:r w:rsidRPr="00CC4E14">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3.</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5.</w:t>
      </w:r>
      <w:r w:rsidRPr="00CC4E14">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w:t>
      </w:r>
      <w:proofErr w:type="spellStart"/>
      <w:r w:rsidRPr="00CC4E14">
        <w:rPr>
          <w:rFonts w:ascii="Times New Roman" w:eastAsia="Calibri" w:hAnsi="Times New Roman" w:cs="Times New Roman"/>
          <w:sz w:val="12"/>
          <w:szCs w:val="12"/>
        </w:rPr>
        <w:t>Кармало-Аделяково</w:t>
      </w:r>
      <w:proofErr w:type="spellEnd"/>
      <w:r w:rsidRPr="00CC4E14">
        <w:rPr>
          <w:rFonts w:ascii="Times New Roman" w:eastAsia="Calibri" w:hAnsi="Times New Roman" w:cs="Times New Roman"/>
          <w:sz w:val="12"/>
          <w:szCs w:val="12"/>
        </w:rPr>
        <w:t xml:space="preserve"> за 9 месяцев 2019 года по кодам классификации источников финансирования дефицитов бюджетов в соответствии с приложением 4.</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6.</w:t>
      </w:r>
      <w:r w:rsidRPr="00CC4E14">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7.</w:t>
      </w:r>
      <w:r w:rsidRPr="00CC4E14">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CC4E14" w:rsidRPr="00CC4E14" w:rsidRDefault="00CC4E14" w:rsidP="006E1332">
      <w:pPr>
        <w:tabs>
          <w:tab w:val="left" w:pos="284"/>
          <w:tab w:val="left" w:pos="426"/>
        </w:tabs>
        <w:spacing w:after="0" w:line="240" w:lineRule="auto"/>
        <w:ind w:firstLine="284"/>
        <w:jc w:val="both"/>
        <w:rPr>
          <w:rFonts w:ascii="Times New Roman" w:eastAsia="Calibri" w:hAnsi="Times New Roman" w:cs="Times New Roman"/>
          <w:sz w:val="12"/>
          <w:szCs w:val="12"/>
        </w:rPr>
      </w:pPr>
      <w:r w:rsidRPr="00CC4E14">
        <w:rPr>
          <w:rFonts w:ascii="Times New Roman" w:eastAsia="Calibri" w:hAnsi="Times New Roman" w:cs="Times New Roman"/>
          <w:sz w:val="12"/>
          <w:szCs w:val="12"/>
        </w:rPr>
        <w:t>8.</w:t>
      </w:r>
      <w:r w:rsidRPr="00CC4E14">
        <w:rPr>
          <w:rFonts w:ascii="Times New Roman" w:eastAsia="Calibri" w:hAnsi="Times New Roman" w:cs="Times New Roman"/>
          <w:sz w:val="12"/>
          <w:szCs w:val="12"/>
        </w:rPr>
        <w:tab/>
        <w:t>Контроль за исполнением настоящего постановления оставляю за собой.</w:t>
      </w:r>
    </w:p>
    <w:p w:rsidR="00977398" w:rsidRPr="00977398" w:rsidRDefault="00977398" w:rsidP="006E1332">
      <w:pPr>
        <w:tabs>
          <w:tab w:val="left" w:pos="284"/>
        </w:tabs>
        <w:spacing w:after="0" w:line="240" w:lineRule="auto"/>
        <w:jc w:val="right"/>
        <w:rPr>
          <w:rFonts w:ascii="Times New Roman" w:eastAsia="Calibri" w:hAnsi="Times New Roman" w:cs="Times New Roman"/>
          <w:bCs/>
          <w:sz w:val="12"/>
          <w:szCs w:val="12"/>
          <w:lang w:val="x-none"/>
        </w:rPr>
      </w:pPr>
      <w:r w:rsidRPr="00977398">
        <w:rPr>
          <w:rFonts w:ascii="Times New Roman" w:eastAsia="Calibri" w:hAnsi="Times New Roman" w:cs="Times New Roman"/>
          <w:bCs/>
          <w:sz w:val="12"/>
          <w:szCs w:val="12"/>
          <w:lang w:val="x-none"/>
        </w:rPr>
        <w:t xml:space="preserve">Глава сельского поселения </w:t>
      </w:r>
      <w:proofErr w:type="spellStart"/>
      <w:r w:rsidRPr="00977398">
        <w:rPr>
          <w:rFonts w:ascii="Times New Roman" w:eastAsia="Calibri" w:hAnsi="Times New Roman" w:cs="Times New Roman"/>
          <w:bCs/>
          <w:sz w:val="12"/>
          <w:szCs w:val="12"/>
          <w:lang w:val="x-none"/>
        </w:rPr>
        <w:t>Кармало-Аделяково</w:t>
      </w:r>
      <w:proofErr w:type="spellEnd"/>
    </w:p>
    <w:p w:rsidR="00977398" w:rsidRDefault="00977398" w:rsidP="006E1332">
      <w:pPr>
        <w:tabs>
          <w:tab w:val="left" w:pos="284"/>
        </w:tabs>
        <w:spacing w:after="0" w:line="240" w:lineRule="auto"/>
        <w:jc w:val="right"/>
        <w:rPr>
          <w:rFonts w:ascii="Times New Roman" w:eastAsia="Calibri" w:hAnsi="Times New Roman" w:cs="Times New Roman"/>
          <w:bCs/>
          <w:sz w:val="12"/>
          <w:szCs w:val="12"/>
        </w:rPr>
      </w:pPr>
      <w:r w:rsidRPr="00977398">
        <w:rPr>
          <w:rFonts w:ascii="Times New Roman" w:eastAsia="Calibri" w:hAnsi="Times New Roman" w:cs="Times New Roman"/>
          <w:bCs/>
          <w:sz w:val="12"/>
          <w:szCs w:val="12"/>
          <w:lang w:val="x-none"/>
        </w:rPr>
        <w:t xml:space="preserve">муниципального района Сергиевский                                   </w:t>
      </w:r>
      <w:r w:rsidRPr="00977398">
        <w:rPr>
          <w:rFonts w:ascii="Times New Roman" w:eastAsia="Calibri" w:hAnsi="Times New Roman" w:cs="Times New Roman"/>
          <w:bCs/>
          <w:sz w:val="12"/>
          <w:szCs w:val="12"/>
        </w:rPr>
        <w:t xml:space="preserve">        </w:t>
      </w:r>
    </w:p>
    <w:p w:rsidR="00977398" w:rsidRPr="00977398" w:rsidRDefault="00977398" w:rsidP="006E1332">
      <w:pPr>
        <w:tabs>
          <w:tab w:val="left" w:pos="284"/>
        </w:tabs>
        <w:spacing w:after="0" w:line="240" w:lineRule="auto"/>
        <w:jc w:val="right"/>
        <w:rPr>
          <w:rFonts w:ascii="Times New Roman" w:eastAsia="Calibri" w:hAnsi="Times New Roman" w:cs="Times New Roman"/>
          <w:bCs/>
          <w:sz w:val="12"/>
          <w:szCs w:val="12"/>
          <w:lang w:val="x-none"/>
        </w:rPr>
      </w:pPr>
      <w:r w:rsidRPr="00977398">
        <w:rPr>
          <w:rFonts w:ascii="Times New Roman" w:eastAsia="Calibri" w:hAnsi="Times New Roman" w:cs="Times New Roman"/>
          <w:bCs/>
          <w:sz w:val="12"/>
          <w:szCs w:val="12"/>
          <w:lang w:val="x-none"/>
        </w:rPr>
        <w:t xml:space="preserve">О.М. Карягин </w:t>
      </w:r>
      <w:r w:rsidRPr="00977398">
        <w:rPr>
          <w:rFonts w:ascii="Times New Roman" w:eastAsia="Calibri" w:hAnsi="Times New Roman" w:cs="Times New Roman"/>
          <w:bCs/>
          <w:i/>
          <w:iCs/>
          <w:sz w:val="12"/>
          <w:szCs w:val="12"/>
          <w:lang w:val="x-none"/>
        </w:rPr>
        <w:t xml:space="preserve">  </w:t>
      </w:r>
      <w:r w:rsidRPr="00977398">
        <w:rPr>
          <w:rFonts w:ascii="Times New Roman" w:eastAsia="Calibri" w:hAnsi="Times New Roman" w:cs="Times New Roman"/>
          <w:bCs/>
          <w:sz w:val="12"/>
          <w:szCs w:val="12"/>
          <w:lang w:val="x-none"/>
        </w:rPr>
        <w:t xml:space="preserve">  </w:t>
      </w:r>
    </w:p>
    <w:p w:rsidR="00CC4E14" w:rsidRPr="00605CBF" w:rsidRDefault="00CC4E14" w:rsidP="006E1332">
      <w:pPr>
        <w:tabs>
          <w:tab w:val="left" w:pos="284"/>
        </w:tabs>
        <w:spacing w:after="0" w:line="240" w:lineRule="auto"/>
        <w:jc w:val="right"/>
        <w:rPr>
          <w:rFonts w:ascii="Times New Roman" w:eastAsia="Calibri" w:hAnsi="Times New Roman" w:cs="Times New Roman"/>
          <w:i/>
          <w:sz w:val="12"/>
          <w:szCs w:val="12"/>
        </w:rPr>
      </w:pPr>
      <w:r w:rsidRPr="00605CBF">
        <w:rPr>
          <w:rFonts w:ascii="Times New Roman" w:eastAsia="Calibri" w:hAnsi="Times New Roman" w:cs="Times New Roman"/>
          <w:i/>
          <w:sz w:val="12"/>
          <w:szCs w:val="12"/>
        </w:rPr>
        <w:t>Приложение 1</w:t>
      </w:r>
    </w:p>
    <w:p w:rsidR="00CC4E14" w:rsidRPr="00605CBF" w:rsidRDefault="00CC4E14" w:rsidP="006E1332">
      <w:pPr>
        <w:tabs>
          <w:tab w:val="left" w:pos="284"/>
        </w:tabs>
        <w:spacing w:after="0" w:line="240" w:lineRule="auto"/>
        <w:jc w:val="right"/>
        <w:rPr>
          <w:rFonts w:ascii="Times New Roman" w:eastAsia="Calibri" w:hAnsi="Times New Roman" w:cs="Times New Roman"/>
          <w:i/>
          <w:sz w:val="12"/>
          <w:szCs w:val="12"/>
        </w:rPr>
      </w:pPr>
      <w:r w:rsidRPr="00605CBF">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605CBF">
        <w:rPr>
          <w:rFonts w:ascii="Times New Roman" w:eastAsia="Calibri" w:hAnsi="Times New Roman" w:cs="Times New Roman"/>
          <w:i/>
          <w:sz w:val="12"/>
          <w:szCs w:val="12"/>
        </w:rPr>
        <w:t>Кармало</w:t>
      </w:r>
      <w:proofErr w:type="spellEnd"/>
      <w:r w:rsidRPr="00605CBF">
        <w:rPr>
          <w:rFonts w:ascii="Times New Roman" w:eastAsia="Calibri" w:hAnsi="Times New Roman" w:cs="Times New Roman"/>
          <w:i/>
          <w:sz w:val="12"/>
          <w:szCs w:val="12"/>
        </w:rPr>
        <w:t xml:space="preserve"> – </w:t>
      </w:r>
      <w:proofErr w:type="spellStart"/>
      <w:r w:rsidRPr="00605CBF">
        <w:rPr>
          <w:rFonts w:ascii="Times New Roman" w:eastAsia="Calibri" w:hAnsi="Times New Roman" w:cs="Times New Roman"/>
          <w:i/>
          <w:sz w:val="12"/>
          <w:szCs w:val="12"/>
        </w:rPr>
        <w:t>Аделяково</w:t>
      </w:r>
      <w:proofErr w:type="spellEnd"/>
    </w:p>
    <w:p w:rsidR="00CC4E14" w:rsidRPr="00605CBF" w:rsidRDefault="00CC4E14" w:rsidP="006E1332">
      <w:pPr>
        <w:tabs>
          <w:tab w:val="left" w:pos="284"/>
        </w:tabs>
        <w:spacing w:after="0" w:line="240" w:lineRule="auto"/>
        <w:jc w:val="right"/>
        <w:rPr>
          <w:rFonts w:ascii="Times New Roman" w:eastAsia="Calibri" w:hAnsi="Times New Roman" w:cs="Times New Roman"/>
          <w:i/>
          <w:sz w:val="12"/>
          <w:szCs w:val="12"/>
        </w:rPr>
      </w:pPr>
      <w:r w:rsidRPr="00605CBF">
        <w:rPr>
          <w:rFonts w:ascii="Times New Roman" w:eastAsia="Calibri" w:hAnsi="Times New Roman" w:cs="Times New Roman"/>
          <w:i/>
          <w:sz w:val="12"/>
          <w:szCs w:val="12"/>
        </w:rPr>
        <w:t xml:space="preserve"> муниципального района Сергиевский</w:t>
      </w:r>
    </w:p>
    <w:p w:rsidR="00B427FB" w:rsidRPr="00605CBF" w:rsidRDefault="00CC4E14" w:rsidP="006E1332">
      <w:pPr>
        <w:tabs>
          <w:tab w:val="left" w:pos="284"/>
        </w:tabs>
        <w:spacing w:after="0" w:line="240" w:lineRule="auto"/>
        <w:jc w:val="right"/>
        <w:rPr>
          <w:rFonts w:ascii="Times New Roman" w:eastAsia="Calibri" w:hAnsi="Times New Roman" w:cs="Times New Roman"/>
          <w:i/>
          <w:sz w:val="12"/>
          <w:szCs w:val="12"/>
        </w:rPr>
      </w:pPr>
      <w:r w:rsidRPr="00605CBF">
        <w:rPr>
          <w:rFonts w:ascii="Times New Roman" w:eastAsia="Calibri" w:hAnsi="Times New Roman" w:cs="Times New Roman"/>
          <w:i/>
          <w:sz w:val="12"/>
          <w:szCs w:val="12"/>
        </w:rPr>
        <w:t xml:space="preserve"> №</w:t>
      </w:r>
      <w:proofErr w:type="gramStart"/>
      <w:r w:rsidRPr="00605CBF">
        <w:rPr>
          <w:rFonts w:ascii="Times New Roman" w:eastAsia="Calibri" w:hAnsi="Times New Roman" w:cs="Times New Roman"/>
          <w:i/>
          <w:sz w:val="12"/>
          <w:szCs w:val="12"/>
        </w:rPr>
        <w:t>32  от</w:t>
      </w:r>
      <w:proofErr w:type="gramEnd"/>
      <w:r w:rsidRPr="00605CBF">
        <w:rPr>
          <w:rFonts w:ascii="Times New Roman" w:eastAsia="Calibri" w:hAnsi="Times New Roman" w:cs="Times New Roman"/>
          <w:i/>
          <w:sz w:val="12"/>
          <w:szCs w:val="12"/>
        </w:rPr>
        <w:t xml:space="preserve"> "18" октября 2019 г.</w:t>
      </w:r>
    </w:p>
    <w:p w:rsidR="00CC4E14" w:rsidRDefault="00CC4E14" w:rsidP="00CC4E14">
      <w:pPr>
        <w:tabs>
          <w:tab w:val="left" w:pos="284"/>
        </w:tabs>
        <w:spacing w:after="0" w:line="240" w:lineRule="auto"/>
        <w:jc w:val="center"/>
        <w:rPr>
          <w:rFonts w:ascii="Times New Roman" w:eastAsia="Calibri" w:hAnsi="Times New Roman" w:cs="Times New Roman"/>
          <w:b/>
          <w:sz w:val="12"/>
          <w:szCs w:val="12"/>
        </w:rPr>
      </w:pPr>
      <w:r w:rsidRPr="00CC4E14">
        <w:rPr>
          <w:rFonts w:ascii="Times New Roman" w:eastAsia="Calibri" w:hAnsi="Times New Roman" w:cs="Times New Roman"/>
          <w:b/>
          <w:sz w:val="12"/>
          <w:szCs w:val="12"/>
        </w:rPr>
        <w:t xml:space="preserve">ДОХОДЫ   </w:t>
      </w:r>
    </w:p>
    <w:p w:rsidR="00B427FB" w:rsidRPr="00CC4E14" w:rsidRDefault="00CC4E14" w:rsidP="00CC4E14">
      <w:pPr>
        <w:tabs>
          <w:tab w:val="left" w:pos="284"/>
        </w:tabs>
        <w:spacing w:after="0" w:line="240" w:lineRule="auto"/>
        <w:jc w:val="center"/>
        <w:rPr>
          <w:rFonts w:ascii="Times New Roman" w:eastAsia="Calibri" w:hAnsi="Times New Roman" w:cs="Times New Roman"/>
          <w:b/>
          <w:sz w:val="12"/>
          <w:szCs w:val="12"/>
        </w:rPr>
      </w:pPr>
      <w:r w:rsidRPr="00CC4E14">
        <w:rPr>
          <w:rFonts w:ascii="Times New Roman" w:eastAsia="Calibri" w:hAnsi="Times New Roman" w:cs="Times New Roman"/>
          <w:b/>
          <w:sz w:val="12"/>
          <w:szCs w:val="12"/>
        </w:rPr>
        <w:t xml:space="preserve">   местного бюджета </w:t>
      </w:r>
      <w:proofErr w:type="spellStart"/>
      <w:r w:rsidRPr="00CC4E14">
        <w:rPr>
          <w:rFonts w:ascii="Times New Roman" w:eastAsia="Calibri" w:hAnsi="Times New Roman" w:cs="Times New Roman"/>
          <w:b/>
          <w:sz w:val="12"/>
          <w:szCs w:val="12"/>
        </w:rPr>
        <w:t>селького</w:t>
      </w:r>
      <w:proofErr w:type="spellEnd"/>
      <w:r w:rsidRPr="00CC4E14">
        <w:rPr>
          <w:rFonts w:ascii="Times New Roman" w:eastAsia="Calibri" w:hAnsi="Times New Roman" w:cs="Times New Roman"/>
          <w:b/>
          <w:sz w:val="12"/>
          <w:szCs w:val="12"/>
        </w:rPr>
        <w:t xml:space="preserve"> поселения </w:t>
      </w:r>
      <w:proofErr w:type="spellStart"/>
      <w:r w:rsidRPr="00CC4E14">
        <w:rPr>
          <w:rFonts w:ascii="Times New Roman" w:eastAsia="Calibri" w:hAnsi="Times New Roman" w:cs="Times New Roman"/>
          <w:b/>
          <w:sz w:val="12"/>
          <w:szCs w:val="12"/>
        </w:rPr>
        <w:t>Кармало</w:t>
      </w:r>
      <w:proofErr w:type="spellEnd"/>
      <w:r w:rsidRPr="00CC4E14">
        <w:rPr>
          <w:rFonts w:ascii="Times New Roman" w:eastAsia="Calibri" w:hAnsi="Times New Roman" w:cs="Times New Roman"/>
          <w:b/>
          <w:sz w:val="12"/>
          <w:szCs w:val="12"/>
        </w:rPr>
        <w:t xml:space="preserve"> - </w:t>
      </w:r>
      <w:proofErr w:type="spellStart"/>
      <w:r w:rsidRPr="00CC4E14">
        <w:rPr>
          <w:rFonts w:ascii="Times New Roman" w:eastAsia="Calibri" w:hAnsi="Times New Roman" w:cs="Times New Roman"/>
          <w:b/>
          <w:sz w:val="12"/>
          <w:szCs w:val="12"/>
        </w:rPr>
        <w:t>Аделяково</w:t>
      </w:r>
      <w:proofErr w:type="spellEnd"/>
      <w:r w:rsidRPr="00CC4E14">
        <w:rPr>
          <w:rFonts w:ascii="Times New Roman" w:eastAsia="Calibri" w:hAnsi="Times New Roman" w:cs="Times New Roman"/>
          <w:b/>
          <w:sz w:val="12"/>
          <w:szCs w:val="12"/>
        </w:rPr>
        <w:t xml:space="preserve"> за 9 месяцев 2019 года по кодам классификации доходов бюджетов                                                                            в разрезе главных администраторов доходов бюджетов</w:t>
      </w:r>
    </w:p>
    <w:tbl>
      <w:tblPr>
        <w:tblStyle w:val="af8"/>
        <w:tblW w:w="0" w:type="auto"/>
        <w:tblLayout w:type="fixed"/>
        <w:tblLook w:val="04A0" w:firstRow="1" w:lastRow="0" w:firstColumn="1" w:lastColumn="0" w:noHBand="0" w:noVBand="1"/>
      </w:tblPr>
      <w:tblGrid>
        <w:gridCol w:w="846"/>
        <w:gridCol w:w="1559"/>
        <w:gridCol w:w="4253"/>
        <w:gridCol w:w="629"/>
      </w:tblGrid>
      <w:tr w:rsidR="00CC4E14" w:rsidRPr="00CC4E14" w:rsidTr="00CC4E14">
        <w:trPr>
          <w:trHeight w:val="565"/>
        </w:trPr>
        <w:tc>
          <w:tcPr>
            <w:tcW w:w="846" w:type="dxa"/>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Код главного администратора</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253" w:type="dxa"/>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Наименование показателя</w:t>
            </w:r>
          </w:p>
        </w:tc>
        <w:tc>
          <w:tcPr>
            <w:tcW w:w="629" w:type="dxa"/>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Исполнено тыс. рублей</w:t>
            </w:r>
          </w:p>
        </w:tc>
      </w:tr>
      <w:tr w:rsidR="00CC4E14" w:rsidRPr="00CC4E14" w:rsidTr="00CC4E14">
        <w:trPr>
          <w:trHeight w:val="292"/>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100</w:t>
            </w:r>
          </w:p>
        </w:tc>
        <w:tc>
          <w:tcPr>
            <w:tcW w:w="5812" w:type="dxa"/>
            <w:gridSpan w:val="2"/>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433</w:t>
            </w:r>
          </w:p>
        </w:tc>
      </w:tr>
      <w:tr w:rsidR="00CC4E14" w:rsidRPr="00CC4E14" w:rsidTr="00CC4E14">
        <w:trPr>
          <w:trHeight w:val="711"/>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100</w:t>
            </w:r>
          </w:p>
        </w:tc>
        <w:tc>
          <w:tcPr>
            <w:tcW w:w="155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1 03 02231 01 0000 110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196</w:t>
            </w:r>
          </w:p>
        </w:tc>
      </w:tr>
      <w:tr w:rsidR="00CC4E14" w:rsidRPr="00CC4E14" w:rsidTr="00CC4E14">
        <w:trPr>
          <w:trHeight w:val="1006"/>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lastRenderedPageBreak/>
              <w:t>100</w:t>
            </w:r>
          </w:p>
        </w:tc>
        <w:tc>
          <w:tcPr>
            <w:tcW w:w="155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1 03 02241 01 0000 110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CC4E14">
              <w:rPr>
                <w:rFonts w:ascii="Times New Roman" w:eastAsia="Calibri" w:hAnsi="Times New Roman" w:cs="Times New Roman"/>
                <w:sz w:val="12"/>
                <w:szCs w:val="12"/>
              </w:rPr>
              <w:t>инжекторных</w:t>
            </w:r>
            <w:proofErr w:type="spellEnd"/>
            <w:r w:rsidRPr="00CC4E14">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w:t>
            </w:r>
          </w:p>
        </w:tc>
      </w:tr>
      <w:tr w:rsidR="00CC4E14" w:rsidRPr="00CC4E14" w:rsidTr="00CC4E14">
        <w:trPr>
          <w:trHeight w:val="73"/>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100</w:t>
            </w:r>
          </w:p>
        </w:tc>
        <w:tc>
          <w:tcPr>
            <w:tcW w:w="155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1 03 02251 01 0000 110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269</w:t>
            </w:r>
          </w:p>
        </w:tc>
      </w:tr>
      <w:tr w:rsidR="00CC4E14" w:rsidRPr="00CC4E14" w:rsidTr="00CC4E14">
        <w:trPr>
          <w:trHeight w:val="913"/>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100</w:t>
            </w:r>
          </w:p>
        </w:tc>
        <w:tc>
          <w:tcPr>
            <w:tcW w:w="155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1 03 02261 01 0000 110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-33</w:t>
            </w:r>
          </w:p>
        </w:tc>
      </w:tr>
      <w:tr w:rsidR="00CC4E14" w:rsidRPr="00CC4E14" w:rsidTr="00CC4E14">
        <w:trPr>
          <w:trHeight w:val="70"/>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182</w:t>
            </w:r>
          </w:p>
        </w:tc>
        <w:tc>
          <w:tcPr>
            <w:tcW w:w="5812" w:type="dxa"/>
            <w:gridSpan w:val="2"/>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Управление Федеральной налоговой службы по Самарской области</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664</w:t>
            </w:r>
          </w:p>
        </w:tc>
      </w:tr>
      <w:tr w:rsidR="00CC4E14" w:rsidRPr="00CC4E14" w:rsidTr="00CC4E14">
        <w:trPr>
          <w:trHeight w:val="70"/>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182</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1 01 02000 01 0000 110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 xml:space="preserve">Налог на доходы физических лиц </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328</w:t>
            </w:r>
          </w:p>
        </w:tc>
      </w:tr>
      <w:tr w:rsidR="00CC4E14" w:rsidRPr="00CC4E14" w:rsidTr="00CC4E14">
        <w:trPr>
          <w:trHeight w:val="70"/>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182</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1 05 03010 01 0000 110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 xml:space="preserve">Единый </w:t>
            </w:r>
            <w:proofErr w:type="spellStart"/>
            <w:r w:rsidRPr="00CC4E14">
              <w:rPr>
                <w:rFonts w:ascii="Times New Roman" w:eastAsia="Calibri" w:hAnsi="Times New Roman" w:cs="Times New Roman"/>
                <w:sz w:val="12"/>
                <w:szCs w:val="12"/>
              </w:rPr>
              <w:t>селькохозяйственный</w:t>
            </w:r>
            <w:proofErr w:type="spellEnd"/>
            <w:r w:rsidRPr="00CC4E14">
              <w:rPr>
                <w:rFonts w:ascii="Times New Roman" w:eastAsia="Calibri" w:hAnsi="Times New Roman" w:cs="Times New Roman"/>
                <w:sz w:val="12"/>
                <w:szCs w:val="12"/>
              </w:rPr>
              <w:t xml:space="preserve"> налог</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71</w:t>
            </w:r>
          </w:p>
        </w:tc>
      </w:tr>
      <w:tr w:rsidR="00CC4E14" w:rsidRPr="00CC4E14" w:rsidTr="00CC4E14">
        <w:trPr>
          <w:trHeight w:val="215"/>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182</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1 06 01030 10 0000 110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25</w:t>
            </w:r>
          </w:p>
        </w:tc>
      </w:tr>
      <w:tr w:rsidR="00CC4E14" w:rsidRPr="00CC4E14" w:rsidTr="00CC4E14">
        <w:trPr>
          <w:trHeight w:val="73"/>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182</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1 06 06033 10 0000 110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14</w:t>
            </w:r>
          </w:p>
        </w:tc>
      </w:tr>
      <w:tr w:rsidR="00CC4E14" w:rsidRPr="00CC4E14" w:rsidTr="00CC4E14">
        <w:trPr>
          <w:trHeight w:val="73"/>
        </w:trPr>
        <w:tc>
          <w:tcPr>
            <w:tcW w:w="846"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182</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1 06 06043 10 0000 110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629" w:type="dxa"/>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226</w:t>
            </w:r>
          </w:p>
        </w:tc>
      </w:tr>
      <w:tr w:rsidR="003F0A19" w:rsidRPr="00CC4E14" w:rsidTr="003F0A19">
        <w:trPr>
          <w:trHeight w:val="214"/>
        </w:trPr>
        <w:tc>
          <w:tcPr>
            <w:tcW w:w="846" w:type="dxa"/>
            <w:tcBorders>
              <w:bottom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426</w:t>
            </w:r>
          </w:p>
        </w:tc>
        <w:tc>
          <w:tcPr>
            <w:tcW w:w="5812" w:type="dxa"/>
            <w:gridSpan w:val="2"/>
            <w:tcBorders>
              <w:bottom w:val="single" w:sz="4" w:space="0" w:color="auto"/>
            </w:tcBorders>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
                <w:bCs/>
                <w:sz w:val="12"/>
                <w:szCs w:val="12"/>
              </w:rPr>
              <w:t xml:space="preserve">Администрация </w:t>
            </w:r>
            <w:proofErr w:type="spellStart"/>
            <w:r w:rsidRPr="00CC4E14">
              <w:rPr>
                <w:rFonts w:ascii="Times New Roman" w:eastAsia="Calibri" w:hAnsi="Times New Roman" w:cs="Times New Roman"/>
                <w:b/>
                <w:bCs/>
                <w:sz w:val="12"/>
                <w:szCs w:val="12"/>
              </w:rPr>
              <w:t>селького</w:t>
            </w:r>
            <w:proofErr w:type="spellEnd"/>
            <w:r w:rsidRPr="00CC4E14">
              <w:rPr>
                <w:rFonts w:ascii="Times New Roman" w:eastAsia="Calibri" w:hAnsi="Times New Roman" w:cs="Times New Roman"/>
                <w:b/>
                <w:bCs/>
                <w:sz w:val="12"/>
                <w:szCs w:val="12"/>
              </w:rPr>
              <w:t xml:space="preserve"> поселения </w:t>
            </w:r>
            <w:proofErr w:type="spellStart"/>
            <w:r w:rsidRPr="00CC4E14">
              <w:rPr>
                <w:rFonts w:ascii="Times New Roman" w:eastAsia="Calibri" w:hAnsi="Times New Roman" w:cs="Times New Roman"/>
                <w:b/>
                <w:bCs/>
                <w:sz w:val="12"/>
                <w:szCs w:val="12"/>
              </w:rPr>
              <w:t>Кармало</w:t>
            </w:r>
            <w:proofErr w:type="spellEnd"/>
            <w:r w:rsidRPr="00CC4E14">
              <w:rPr>
                <w:rFonts w:ascii="Times New Roman" w:eastAsia="Calibri" w:hAnsi="Times New Roman" w:cs="Times New Roman"/>
                <w:b/>
                <w:bCs/>
                <w:sz w:val="12"/>
                <w:szCs w:val="12"/>
              </w:rPr>
              <w:t xml:space="preserve"> - </w:t>
            </w:r>
            <w:proofErr w:type="spellStart"/>
            <w:r w:rsidRPr="00CC4E14">
              <w:rPr>
                <w:rFonts w:ascii="Times New Roman" w:eastAsia="Calibri" w:hAnsi="Times New Roman" w:cs="Times New Roman"/>
                <w:b/>
                <w:bCs/>
                <w:sz w:val="12"/>
                <w:szCs w:val="12"/>
              </w:rPr>
              <w:t>Аделяково</w:t>
            </w:r>
            <w:proofErr w:type="spellEnd"/>
            <w:r w:rsidRPr="00CC4E14">
              <w:rPr>
                <w:rFonts w:ascii="Times New Roman" w:eastAsia="Calibri" w:hAnsi="Times New Roman" w:cs="Times New Roman"/>
                <w:b/>
                <w:bCs/>
                <w:sz w:val="12"/>
                <w:szCs w:val="12"/>
              </w:rPr>
              <w:t xml:space="preserve"> муниципального района Сергиевский Самарской области</w:t>
            </w:r>
          </w:p>
        </w:tc>
        <w:tc>
          <w:tcPr>
            <w:tcW w:w="629" w:type="dxa"/>
            <w:tcBorders>
              <w:bottom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2710</w:t>
            </w:r>
          </w:p>
        </w:tc>
      </w:tr>
      <w:tr w:rsidR="00CC4E14" w:rsidRPr="00CC4E14" w:rsidTr="003F0A19">
        <w:trPr>
          <w:trHeight w:val="215"/>
        </w:trPr>
        <w:tc>
          <w:tcPr>
            <w:tcW w:w="846" w:type="dxa"/>
            <w:tcBorders>
              <w:top w:val="single" w:sz="4" w:space="0" w:color="auto"/>
              <w:lef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426</w:t>
            </w:r>
          </w:p>
        </w:tc>
        <w:tc>
          <w:tcPr>
            <w:tcW w:w="1559" w:type="dxa"/>
            <w:tcBorders>
              <w:top w:val="single" w:sz="4" w:space="0" w:color="auto"/>
            </w:tcBorders>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2 02 15001 10 0000 150</w:t>
            </w:r>
          </w:p>
        </w:tc>
        <w:tc>
          <w:tcPr>
            <w:tcW w:w="4253" w:type="dxa"/>
            <w:tcBorders>
              <w:top w:val="single" w:sz="4" w:space="0" w:color="auto"/>
            </w:tcBorders>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629" w:type="dxa"/>
            <w:tcBorders>
              <w:top w:val="single" w:sz="4" w:space="0" w:color="auto"/>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909</w:t>
            </w:r>
          </w:p>
        </w:tc>
      </w:tr>
      <w:tr w:rsidR="00CC4E14" w:rsidRPr="00CC4E14" w:rsidTr="003F0A19">
        <w:trPr>
          <w:trHeight w:val="70"/>
        </w:trPr>
        <w:tc>
          <w:tcPr>
            <w:tcW w:w="846" w:type="dxa"/>
            <w:tcBorders>
              <w:lef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426</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2 02 29999 10 0000 150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Прочие субсидии бюджетам сельских поселений</w:t>
            </w:r>
          </w:p>
        </w:tc>
        <w:tc>
          <w:tcPr>
            <w:tcW w:w="629" w:type="dxa"/>
            <w:tcBorders>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1053</w:t>
            </w:r>
          </w:p>
        </w:tc>
      </w:tr>
      <w:tr w:rsidR="00CC4E14" w:rsidRPr="00CC4E14" w:rsidTr="003F0A19">
        <w:trPr>
          <w:trHeight w:val="206"/>
        </w:trPr>
        <w:tc>
          <w:tcPr>
            <w:tcW w:w="846" w:type="dxa"/>
            <w:tcBorders>
              <w:lef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426</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2 02 35118 10 0000 150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29" w:type="dxa"/>
            <w:tcBorders>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82</w:t>
            </w:r>
          </w:p>
        </w:tc>
      </w:tr>
      <w:tr w:rsidR="00CC4E14" w:rsidRPr="00CC4E14" w:rsidTr="003F0A19">
        <w:trPr>
          <w:trHeight w:val="195"/>
        </w:trPr>
        <w:tc>
          <w:tcPr>
            <w:tcW w:w="846" w:type="dxa"/>
            <w:tcBorders>
              <w:lef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426</w:t>
            </w:r>
          </w:p>
        </w:tc>
        <w:tc>
          <w:tcPr>
            <w:tcW w:w="1559" w:type="dxa"/>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2 0 2 49999 10 0000 150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629" w:type="dxa"/>
            <w:tcBorders>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666</w:t>
            </w:r>
          </w:p>
        </w:tc>
      </w:tr>
      <w:tr w:rsidR="003F0A19" w:rsidRPr="00CC4E14" w:rsidTr="003F0A19">
        <w:trPr>
          <w:trHeight w:val="200"/>
        </w:trPr>
        <w:tc>
          <w:tcPr>
            <w:tcW w:w="846" w:type="dxa"/>
            <w:tcBorders>
              <w:lef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608</w:t>
            </w:r>
          </w:p>
        </w:tc>
        <w:tc>
          <w:tcPr>
            <w:tcW w:w="5812" w:type="dxa"/>
            <w:gridSpan w:val="2"/>
            <w:hideMark/>
          </w:tcPr>
          <w:p w:rsidR="00CC4E14" w:rsidRPr="00CC4E14" w:rsidRDefault="00CC4E14" w:rsidP="00CC4E14">
            <w:pPr>
              <w:tabs>
                <w:tab w:val="left" w:pos="284"/>
              </w:tabs>
              <w:jc w:val="center"/>
              <w:rPr>
                <w:rFonts w:ascii="Times New Roman" w:eastAsia="Calibri" w:hAnsi="Times New Roman" w:cs="Times New Roman"/>
                <w:b/>
                <w:bCs/>
                <w:sz w:val="12"/>
                <w:szCs w:val="12"/>
              </w:rPr>
            </w:pPr>
            <w:r w:rsidRPr="00CC4E14">
              <w:rPr>
                <w:rFonts w:ascii="Times New Roman" w:eastAsia="Calibri" w:hAnsi="Times New Roman" w:cs="Times New Roman"/>
                <w:bCs/>
                <w:sz w:val="12"/>
                <w:szCs w:val="12"/>
              </w:rPr>
              <w:t xml:space="preserve"> </w:t>
            </w:r>
            <w:r w:rsidRPr="00CC4E14">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629" w:type="dxa"/>
            <w:tcBorders>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60</w:t>
            </w:r>
          </w:p>
        </w:tc>
      </w:tr>
      <w:tr w:rsidR="00CC4E14" w:rsidRPr="00CC4E14" w:rsidTr="003F0A19">
        <w:trPr>
          <w:trHeight w:val="473"/>
        </w:trPr>
        <w:tc>
          <w:tcPr>
            <w:tcW w:w="846" w:type="dxa"/>
            <w:tcBorders>
              <w:left w:val="single" w:sz="4" w:space="0" w:color="auto"/>
            </w:tcBorders>
            <w:noWrap/>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608</w:t>
            </w:r>
          </w:p>
        </w:tc>
        <w:tc>
          <w:tcPr>
            <w:tcW w:w="1559"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1 11 05025 10 0000 120</w:t>
            </w:r>
          </w:p>
        </w:tc>
        <w:tc>
          <w:tcPr>
            <w:tcW w:w="4253" w:type="dxa"/>
            <w:hideMark/>
          </w:tcPr>
          <w:p w:rsidR="00CC4E14" w:rsidRPr="00CC4E14" w:rsidRDefault="00CC4E14" w:rsidP="00CC4E14">
            <w:pPr>
              <w:tabs>
                <w:tab w:val="left" w:pos="284"/>
              </w:tabs>
              <w:rPr>
                <w:rFonts w:ascii="Times New Roman" w:eastAsia="Calibri" w:hAnsi="Times New Roman" w:cs="Times New Roman"/>
                <w:sz w:val="12"/>
                <w:szCs w:val="12"/>
              </w:rPr>
            </w:pPr>
            <w:r w:rsidRPr="00CC4E14">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629" w:type="dxa"/>
            <w:tcBorders>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sz w:val="12"/>
                <w:szCs w:val="12"/>
              </w:rPr>
            </w:pPr>
            <w:r w:rsidRPr="00CC4E14">
              <w:rPr>
                <w:rFonts w:ascii="Times New Roman" w:eastAsia="Calibri" w:hAnsi="Times New Roman" w:cs="Times New Roman"/>
                <w:sz w:val="12"/>
                <w:szCs w:val="12"/>
              </w:rPr>
              <w:t>60</w:t>
            </w:r>
          </w:p>
        </w:tc>
      </w:tr>
      <w:tr w:rsidR="00CC4E14" w:rsidRPr="00CC4E14" w:rsidTr="003F0A19">
        <w:trPr>
          <w:trHeight w:val="70"/>
        </w:trPr>
        <w:tc>
          <w:tcPr>
            <w:tcW w:w="6658" w:type="dxa"/>
            <w:gridSpan w:val="3"/>
            <w:tcBorders>
              <w:left w:val="single" w:sz="4" w:space="0" w:color="auto"/>
              <w:bottom w:val="single" w:sz="4" w:space="0" w:color="auto"/>
              <w:right w:val="single" w:sz="4" w:space="0" w:color="auto"/>
            </w:tcBorders>
            <w:noWrap/>
            <w:hideMark/>
          </w:tcPr>
          <w:p w:rsidR="00CC4E14" w:rsidRPr="00CC4E14" w:rsidRDefault="00CC4E14" w:rsidP="00CC4E14">
            <w:pPr>
              <w:tabs>
                <w:tab w:val="left" w:pos="284"/>
              </w:tabs>
              <w:rPr>
                <w:rFonts w:ascii="Times New Roman" w:eastAsia="Calibri" w:hAnsi="Times New Roman" w:cs="Times New Roman"/>
                <w:b/>
                <w:bCs/>
                <w:sz w:val="12"/>
                <w:szCs w:val="12"/>
              </w:rPr>
            </w:pPr>
            <w:r w:rsidRPr="00CC4E14">
              <w:rPr>
                <w:rFonts w:ascii="Times New Roman" w:eastAsia="Calibri" w:hAnsi="Times New Roman" w:cs="Times New Roman"/>
                <w:bCs/>
                <w:sz w:val="12"/>
                <w:szCs w:val="12"/>
              </w:rPr>
              <w:t xml:space="preserve">    </w:t>
            </w:r>
            <w:r w:rsidRPr="00CC4E14">
              <w:rPr>
                <w:rFonts w:ascii="Times New Roman" w:eastAsia="Calibri" w:hAnsi="Times New Roman" w:cs="Times New Roman"/>
                <w:b/>
                <w:bCs/>
                <w:sz w:val="12"/>
                <w:szCs w:val="12"/>
              </w:rPr>
              <w:t>ВСЕГО ДОХОДОВ</w:t>
            </w:r>
          </w:p>
        </w:tc>
        <w:tc>
          <w:tcPr>
            <w:tcW w:w="629" w:type="dxa"/>
            <w:tcBorders>
              <w:left w:val="single" w:sz="4" w:space="0" w:color="auto"/>
              <w:bottom w:val="single" w:sz="4" w:space="0" w:color="auto"/>
              <w:right w:val="single" w:sz="4" w:space="0" w:color="auto"/>
            </w:tcBorders>
            <w:noWrap/>
            <w:hideMark/>
          </w:tcPr>
          <w:p w:rsidR="00CC4E14" w:rsidRPr="00CC4E14" w:rsidRDefault="00CC4E14" w:rsidP="00CC4E14">
            <w:pPr>
              <w:tabs>
                <w:tab w:val="left" w:pos="284"/>
              </w:tabs>
              <w:jc w:val="center"/>
              <w:rPr>
                <w:rFonts w:ascii="Times New Roman" w:eastAsia="Calibri" w:hAnsi="Times New Roman" w:cs="Times New Roman"/>
                <w:bCs/>
                <w:sz w:val="12"/>
                <w:szCs w:val="12"/>
              </w:rPr>
            </w:pPr>
            <w:r w:rsidRPr="00CC4E14">
              <w:rPr>
                <w:rFonts w:ascii="Times New Roman" w:eastAsia="Calibri" w:hAnsi="Times New Roman" w:cs="Times New Roman"/>
                <w:bCs/>
                <w:sz w:val="12"/>
                <w:szCs w:val="12"/>
              </w:rPr>
              <w:t>3868</w:t>
            </w:r>
          </w:p>
        </w:tc>
      </w:tr>
    </w:tbl>
    <w:p w:rsidR="00605CBF" w:rsidRPr="00605CBF" w:rsidRDefault="00605CBF" w:rsidP="00605CBF">
      <w:pPr>
        <w:tabs>
          <w:tab w:val="left" w:pos="284"/>
        </w:tabs>
        <w:spacing w:after="0" w:line="240" w:lineRule="auto"/>
        <w:jc w:val="right"/>
        <w:rPr>
          <w:rFonts w:ascii="Times New Roman" w:eastAsia="Calibri" w:hAnsi="Times New Roman" w:cs="Times New Roman"/>
          <w:b/>
          <w:i/>
          <w:sz w:val="12"/>
          <w:szCs w:val="12"/>
        </w:rPr>
      </w:pPr>
      <w:r w:rsidRPr="00605CBF">
        <w:rPr>
          <w:rFonts w:ascii="Times New Roman" w:eastAsia="Calibri" w:hAnsi="Times New Roman" w:cs="Times New Roman"/>
          <w:b/>
          <w:i/>
          <w:sz w:val="12"/>
          <w:szCs w:val="12"/>
        </w:rPr>
        <w:t xml:space="preserve">Приложение </w:t>
      </w:r>
      <w:r>
        <w:rPr>
          <w:rFonts w:ascii="Times New Roman" w:eastAsia="Calibri" w:hAnsi="Times New Roman" w:cs="Times New Roman"/>
          <w:b/>
          <w:i/>
          <w:sz w:val="12"/>
          <w:szCs w:val="12"/>
        </w:rPr>
        <w:t>2</w:t>
      </w:r>
    </w:p>
    <w:p w:rsidR="00605CBF" w:rsidRPr="00605CBF" w:rsidRDefault="00605CBF" w:rsidP="00605CBF">
      <w:pPr>
        <w:tabs>
          <w:tab w:val="left" w:pos="284"/>
        </w:tabs>
        <w:spacing w:after="0" w:line="240" w:lineRule="auto"/>
        <w:jc w:val="right"/>
        <w:rPr>
          <w:rFonts w:ascii="Times New Roman" w:eastAsia="Calibri" w:hAnsi="Times New Roman" w:cs="Times New Roman"/>
          <w:b/>
          <w:i/>
          <w:sz w:val="12"/>
          <w:szCs w:val="12"/>
        </w:rPr>
      </w:pPr>
      <w:r w:rsidRPr="00605CBF">
        <w:rPr>
          <w:rFonts w:ascii="Times New Roman" w:eastAsia="Calibri" w:hAnsi="Times New Roman" w:cs="Times New Roman"/>
          <w:b/>
          <w:i/>
          <w:sz w:val="12"/>
          <w:szCs w:val="12"/>
        </w:rPr>
        <w:t xml:space="preserve">к Постановлению администрации сельского поселения </w:t>
      </w:r>
      <w:proofErr w:type="spellStart"/>
      <w:r w:rsidRPr="00605CBF">
        <w:rPr>
          <w:rFonts w:ascii="Times New Roman" w:eastAsia="Calibri" w:hAnsi="Times New Roman" w:cs="Times New Roman"/>
          <w:b/>
          <w:i/>
          <w:sz w:val="12"/>
          <w:szCs w:val="12"/>
        </w:rPr>
        <w:t>Кармало</w:t>
      </w:r>
      <w:proofErr w:type="spellEnd"/>
      <w:r w:rsidRPr="00605CBF">
        <w:rPr>
          <w:rFonts w:ascii="Times New Roman" w:eastAsia="Calibri" w:hAnsi="Times New Roman" w:cs="Times New Roman"/>
          <w:b/>
          <w:i/>
          <w:sz w:val="12"/>
          <w:szCs w:val="12"/>
        </w:rPr>
        <w:t xml:space="preserve"> – </w:t>
      </w:r>
      <w:proofErr w:type="spellStart"/>
      <w:r w:rsidRPr="00605CBF">
        <w:rPr>
          <w:rFonts w:ascii="Times New Roman" w:eastAsia="Calibri" w:hAnsi="Times New Roman" w:cs="Times New Roman"/>
          <w:b/>
          <w:i/>
          <w:sz w:val="12"/>
          <w:szCs w:val="12"/>
        </w:rPr>
        <w:t>Аделяково</w:t>
      </w:r>
      <w:proofErr w:type="spellEnd"/>
    </w:p>
    <w:p w:rsidR="00605CBF" w:rsidRPr="00605CBF" w:rsidRDefault="00605CBF" w:rsidP="00605CBF">
      <w:pPr>
        <w:tabs>
          <w:tab w:val="left" w:pos="284"/>
        </w:tabs>
        <w:spacing w:after="0" w:line="240" w:lineRule="auto"/>
        <w:jc w:val="right"/>
        <w:rPr>
          <w:rFonts w:ascii="Times New Roman" w:eastAsia="Calibri" w:hAnsi="Times New Roman" w:cs="Times New Roman"/>
          <w:b/>
          <w:i/>
          <w:sz w:val="12"/>
          <w:szCs w:val="12"/>
        </w:rPr>
      </w:pPr>
      <w:r w:rsidRPr="00605CBF">
        <w:rPr>
          <w:rFonts w:ascii="Times New Roman" w:eastAsia="Calibri" w:hAnsi="Times New Roman" w:cs="Times New Roman"/>
          <w:b/>
          <w:i/>
          <w:sz w:val="12"/>
          <w:szCs w:val="12"/>
        </w:rPr>
        <w:t xml:space="preserve"> муниципального района Сергиевский</w:t>
      </w:r>
    </w:p>
    <w:p w:rsidR="00605CBF" w:rsidRPr="00605CBF" w:rsidRDefault="00605CBF" w:rsidP="00605CBF">
      <w:pPr>
        <w:tabs>
          <w:tab w:val="left" w:pos="284"/>
        </w:tabs>
        <w:spacing w:after="0" w:line="240" w:lineRule="auto"/>
        <w:jc w:val="right"/>
        <w:rPr>
          <w:rFonts w:ascii="Times New Roman" w:eastAsia="Calibri" w:hAnsi="Times New Roman" w:cs="Times New Roman"/>
          <w:b/>
          <w:i/>
          <w:sz w:val="12"/>
          <w:szCs w:val="12"/>
        </w:rPr>
      </w:pPr>
      <w:r w:rsidRPr="00605CBF">
        <w:rPr>
          <w:rFonts w:ascii="Times New Roman" w:eastAsia="Calibri" w:hAnsi="Times New Roman" w:cs="Times New Roman"/>
          <w:b/>
          <w:i/>
          <w:sz w:val="12"/>
          <w:szCs w:val="12"/>
        </w:rPr>
        <w:t xml:space="preserve"> №</w:t>
      </w:r>
      <w:proofErr w:type="gramStart"/>
      <w:r w:rsidRPr="00605CBF">
        <w:rPr>
          <w:rFonts w:ascii="Times New Roman" w:eastAsia="Calibri" w:hAnsi="Times New Roman" w:cs="Times New Roman"/>
          <w:b/>
          <w:i/>
          <w:sz w:val="12"/>
          <w:szCs w:val="12"/>
        </w:rPr>
        <w:t>32  от</w:t>
      </w:r>
      <w:proofErr w:type="gramEnd"/>
      <w:r w:rsidRPr="00605CBF">
        <w:rPr>
          <w:rFonts w:ascii="Times New Roman" w:eastAsia="Calibri" w:hAnsi="Times New Roman" w:cs="Times New Roman"/>
          <w:b/>
          <w:i/>
          <w:sz w:val="12"/>
          <w:szCs w:val="12"/>
        </w:rPr>
        <w:t xml:space="preserve"> "18" октября 2019 г.</w:t>
      </w:r>
    </w:p>
    <w:p w:rsidR="003F0A19" w:rsidRPr="009961F3" w:rsidRDefault="00605CBF" w:rsidP="00605CBF">
      <w:pPr>
        <w:tabs>
          <w:tab w:val="left" w:pos="284"/>
        </w:tabs>
        <w:spacing w:after="0" w:line="240" w:lineRule="auto"/>
        <w:jc w:val="center"/>
        <w:rPr>
          <w:rFonts w:ascii="Times New Roman" w:eastAsia="Calibri" w:hAnsi="Times New Roman" w:cs="Times New Roman"/>
          <w:b/>
          <w:sz w:val="12"/>
          <w:szCs w:val="12"/>
        </w:rPr>
      </w:pPr>
      <w:r w:rsidRPr="009961F3">
        <w:rPr>
          <w:rFonts w:ascii="Times New Roman" w:eastAsia="Calibri" w:hAnsi="Times New Roman" w:cs="Times New Roman"/>
          <w:b/>
          <w:sz w:val="12"/>
          <w:szCs w:val="12"/>
        </w:rPr>
        <w:t xml:space="preserve">Ведомственная структура расходов бюджета сельского поселения </w:t>
      </w:r>
      <w:proofErr w:type="spellStart"/>
      <w:r w:rsidRPr="009961F3">
        <w:rPr>
          <w:rFonts w:ascii="Times New Roman" w:eastAsia="Calibri" w:hAnsi="Times New Roman" w:cs="Times New Roman"/>
          <w:b/>
          <w:sz w:val="12"/>
          <w:szCs w:val="12"/>
        </w:rPr>
        <w:t>Кармало-Аделяково</w:t>
      </w:r>
      <w:proofErr w:type="spellEnd"/>
      <w:r w:rsidRPr="009961F3">
        <w:rPr>
          <w:rFonts w:ascii="Times New Roman" w:eastAsia="Calibri" w:hAnsi="Times New Roman" w:cs="Times New Roman"/>
          <w:b/>
          <w:sz w:val="12"/>
          <w:szCs w:val="12"/>
        </w:rPr>
        <w:t xml:space="preserve"> муниципального района Сергиевский </w:t>
      </w:r>
    </w:p>
    <w:p w:rsidR="00B427FB" w:rsidRDefault="003144F4" w:rsidP="00605CB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за 9 </w:t>
      </w:r>
      <w:proofErr w:type="gramStart"/>
      <w:r>
        <w:rPr>
          <w:rFonts w:ascii="Times New Roman" w:eastAsia="Calibri" w:hAnsi="Times New Roman" w:cs="Times New Roman"/>
          <w:b/>
          <w:sz w:val="12"/>
          <w:szCs w:val="12"/>
        </w:rPr>
        <w:t xml:space="preserve">месяцев </w:t>
      </w:r>
      <w:r w:rsidR="00605CBF" w:rsidRPr="009961F3">
        <w:rPr>
          <w:rFonts w:ascii="Times New Roman" w:eastAsia="Calibri" w:hAnsi="Times New Roman" w:cs="Times New Roman"/>
          <w:b/>
          <w:sz w:val="12"/>
          <w:szCs w:val="12"/>
        </w:rPr>
        <w:t xml:space="preserve"> 2019</w:t>
      </w:r>
      <w:proofErr w:type="gramEnd"/>
      <w:r w:rsidR="00605CBF" w:rsidRPr="009961F3">
        <w:rPr>
          <w:rFonts w:ascii="Times New Roman" w:eastAsia="Calibri" w:hAnsi="Times New Roman" w:cs="Times New Roman"/>
          <w:b/>
          <w:sz w:val="12"/>
          <w:szCs w:val="12"/>
        </w:rPr>
        <w:t xml:space="preserve"> год</w:t>
      </w:r>
      <w:r w:rsidR="000E5C6D">
        <w:rPr>
          <w:rFonts w:ascii="Times New Roman" w:eastAsia="Calibri" w:hAnsi="Times New Roman" w:cs="Times New Roman"/>
          <w:b/>
          <w:sz w:val="12"/>
          <w:szCs w:val="12"/>
        </w:rPr>
        <w:t>а</w:t>
      </w:r>
    </w:p>
    <w:p w:rsidR="003F0A19" w:rsidRDefault="003F0A19" w:rsidP="003F0A19">
      <w:pPr>
        <w:tabs>
          <w:tab w:val="left" w:pos="284"/>
        </w:tabs>
        <w:spacing w:after="0" w:line="240" w:lineRule="auto"/>
        <w:rPr>
          <w:rFonts w:ascii="Times New Roman" w:eastAsia="Calibri" w:hAnsi="Times New Roman" w:cs="Times New Roman"/>
          <w:sz w:val="12"/>
          <w:szCs w:val="12"/>
        </w:rPr>
      </w:pPr>
      <w:r w:rsidRPr="003F0A19">
        <w:rPr>
          <w:rFonts w:ascii="Times New Roman" w:eastAsia="Calibri" w:hAnsi="Times New Roman" w:cs="Times New Roman"/>
          <w:sz w:val="12"/>
          <w:szCs w:val="12"/>
        </w:rPr>
        <w:t xml:space="preserve">Единица измерения: </w:t>
      </w:r>
      <w:proofErr w:type="spellStart"/>
      <w:r w:rsidRPr="003F0A19">
        <w:rPr>
          <w:rFonts w:ascii="Times New Roman" w:eastAsia="Calibri" w:hAnsi="Times New Roman" w:cs="Times New Roman"/>
          <w:sz w:val="12"/>
          <w:szCs w:val="12"/>
        </w:rPr>
        <w:t>тыс.руб</w:t>
      </w:r>
      <w:proofErr w:type="spellEnd"/>
      <w:r w:rsidRPr="003F0A19">
        <w:rPr>
          <w:rFonts w:ascii="Times New Roman" w:eastAsia="Calibri" w:hAnsi="Times New Roman" w:cs="Times New Roman"/>
          <w:sz w:val="12"/>
          <w:szCs w:val="12"/>
        </w:rPr>
        <w:t>.</w:t>
      </w:r>
    </w:p>
    <w:p w:rsidR="003F0A19" w:rsidRDefault="003F0A19" w:rsidP="003F0A19">
      <w:pPr>
        <w:tabs>
          <w:tab w:val="left" w:pos="284"/>
        </w:tabs>
        <w:spacing w:after="0" w:line="240" w:lineRule="auto"/>
      </w:pPr>
      <w:r>
        <w:fldChar w:fldCharType="begin"/>
      </w:r>
      <w:r>
        <w:instrText xml:space="preserve"> LINK Excel.Sheet.12 "E:\\РАБОТА\\21.10\\Бюджет поселения\\Кармало Аделяково\\Приложение 2.xlsx" "Структура РБ на год_2!R12C2:R70C27" \a \f 4 \h  \* MERGEFORMAT </w:instrText>
      </w:r>
      <w:r>
        <w:fldChar w:fldCharType="separate"/>
      </w:r>
    </w:p>
    <w:tbl>
      <w:tblPr>
        <w:tblW w:w="7371" w:type="dxa"/>
        <w:tblLayout w:type="fixed"/>
        <w:tblLook w:val="04A0" w:firstRow="1" w:lastRow="0" w:firstColumn="1" w:lastColumn="0" w:noHBand="0" w:noVBand="1"/>
      </w:tblPr>
      <w:tblGrid>
        <w:gridCol w:w="2977"/>
        <w:gridCol w:w="544"/>
        <w:gridCol w:w="338"/>
        <w:gridCol w:w="394"/>
        <w:gridCol w:w="336"/>
        <w:gridCol w:w="276"/>
        <w:gridCol w:w="336"/>
        <w:gridCol w:w="516"/>
        <w:gridCol w:w="396"/>
        <w:gridCol w:w="550"/>
        <w:gridCol w:w="708"/>
      </w:tblGrid>
      <w:tr w:rsidR="003F0A19" w:rsidRPr="003F0A19" w:rsidTr="006E1332">
        <w:trPr>
          <w:trHeight w:val="539"/>
        </w:trPr>
        <w:tc>
          <w:tcPr>
            <w:tcW w:w="2977"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44" w:type="dxa"/>
            <w:tcBorders>
              <w:top w:val="single" w:sz="4" w:space="0" w:color="auto"/>
              <w:left w:val="single" w:sz="8"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proofErr w:type="spellStart"/>
            <w:r w:rsidRPr="003F0A19">
              <w:rPr>
                <w:rFonts w:ascii="Times New Roman" w:eastAsia="Times New Roman" w:hAnsi="Times New Roman" w:cs="Times New Roman"/>
                <w:b/>
                <w:bCs/>
                <w:sz w:val="12"/>
                <w:szCs w:val="12"/>
                <w:lang w:eastAsia="ru-RU"/>
              </w:rPr>
              <w:t>Рз</w:t>
            </w:r>
            <w:proofErr w:type="spellEnd"/>
          </w:p>
        </w:tc>
        <w:tc>
          <w:tcPr>
            <w:tcW w:w="394" w:type="dxa"/>
            <w:tcBorders>
              <w:top w:val="single" w:sz="4" w:space="0" w:color="auto"/>
              <w:left w:val="single" w:sz="8"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ВР</w:t>
            </w:r>
          </w:p>
        </w:tc>
        <w:tc>
          <w:tcPr>
            <w:tcW w:w="55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Исполнено</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в </w:t>
            </w:r>
            <w:proofErr w:type="spellStart"/>
            <w:r w:rsidRPr="003F0A19">
              <w:rPr>
                <w:rFonts w:ascii="Times New Roman" w:eastAsia="Times New Roman" w:hAnsi="Times New Roman" w:cs="Times New Roman"/>
                <w:b/>
                <w:bCs/>
                <w:sz w:val="12"/>
                <w:szCs w:val="12"/>
                <w:lang w:eastAsia="ru-RU"/>
              </w:rPr>
              <w:t>т.ч</w:t>
            </w:r>
            <w:proofErr w:type="spellEnd"/>
            <w:r w:rsidRPr="003F0A19">
              <w:rPr>
                <w:rFonts w:ascii="Times New Roman" w:eastAsia="Times New Roman" w:hAnsi="Times New Roman" w:cs="Times New Roman"/>
                <w:b/>
                <w:bCs/>
                <w:sz w:val="12"/>
                <w:szCs w:val="12"/>
                <w:lang w:eastAsia="ru-RU"/>
              </w:rPr>
              <w:t>. за счет безвозмездных поступлений</w:t>
            </w:r>
          </w:p>
        </w:tc>
      </w:tr>
      <w:tr w:rsidR="003F0A19" w:rsidRPr="003F0A19" w:rsidTr="003F0A19">
        <w:trPr>
          <w:trHeight w:val="278"/>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26"/>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6E1332">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424</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6E1332">
        <w:trPr>
          <w:trHeight w:val="29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792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238</w:t>
            </w:r>
          </w:p>
        </w:tc>
      </w:tr>
      <w:tr w:rsidR="003F0A19" w:rsidRPr="003F0A19" w:rsidTr="006E1332">
        <w:trPr>
          <w:trHeight w:val="289"/>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773</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238</w:t>
            </w:r>
          </w:p>
        </w:tc>
      </w:tr>
      <w:tr w:rsidR="003F0A19" w:rsidRPr="003F0A19" w:rsidTr="003F0A19">
        <w:trPr>
          <w:trHeight w:val="7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120</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620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238</w:t>
            </w:r>
          </w:p>
        </w:tc>
      </w:tr>
      <w:tr w:rsidR="003F0A19" w:rsidRPr="003F0A19" w:rsidTr="003F0A19">
        <w:trPr>
          <w:trHeight w:val="435"/>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145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138"/>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850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114"/>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19</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122"/>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19</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123"/>
        </w:trPr>
        <w:tc>
          <w:tcPr>
            <w:tcW w:w="2977" w:type="dxa"/>
            <w:tcBorders>
              <w:top w:val="nil"/>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21</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271"/>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21</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21</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6E1332">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457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98"/>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129</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112</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245"/>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280</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280</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proofErr w:type="gramStart"/>
            <w:r w:rsidRPr="003F0A19">
              <w:rPr>
                <w:rFonts w:ascii="Times New Roman" w:eastAsia="Times New Roman" w:hAnsi="Times New Roman" w:cs="Times New Roman"/>
                <w:b/>
                <w:bCs/>
                <w:sz w:val="12"/>
                <w:szCs w:val="12"/>
                <w:lang w:eastAsia="ru-RU"/>
              </w:rPr>
              <w:t>Муниципальная  программа</w:t>
            </w:r>
            <w:proofErr w:type="gramEnd"/>
            <w:r w:rsidRPr="003F0A19">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48</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48</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02</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82</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82</w:t>
            </w:r>
          </w:p>
        </w:tc>
      </w:tr>
      <w:tr w:rsidR="003F0A19" w:rsidRPr="003F0A19" w:rsidTr="003F0A19">
        <w:trPr>
          <w:trHeight w:val="29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82</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82</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120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82</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82</w:t>
            </w:r>
          </w:p>
        </w:tc>
      </w:tr>
      <w:tr w:rsidR="003F0A19" w:rsidRPr="003F0A19" w:rsidTr="003F0A19">
        <w:trPr>
          <w:trHeight w:val="145"/>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105</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105</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03</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105</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6E1332">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66</w:t>
            </w:r>
          </w:p>
        </w:tc>
        <w:tc>
          <w:tcPr>
            <w:tcW w:w="708" w:type="dxa"/>
            <w:tcBorders>
              <w:top w:val="nil"/>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66</w:t>
            </w:r>
          </w:p>
        </w:tc>
      </w:tr>
      <w:tr w:rsidR="003F0A19" w:rsidRPr="003F0A19" w:rsidTr="006E1332">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3F0A19">
              <w:rPr>
                <w:rFonts w:ascii="Times New Roman" w:eastAsia="Times New Roman" w:hAnsi="Times New Roman" w:cs="Times New Roman"/>
                <w:b/>
                <w:bCs/>
                <w:sz w:val="12"/>
                <w:szCs w:val="12"/>
                <w:lang w:eastAsia="ru-RU"/>
              </w:rPr>
              <w:t>территорий  сельского</w:t>
            </w:r>
            <w:proofErr w:type="gramEnd"/>
            <w:r w:rsidRPr="003F0A19">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66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66</w:t>
            </w:r>
          </w:p>
        </w:tc>
      </w:tr>
      <w:tr w:rsidR="003F0A19" w:rsidRPr="003F0A19" w:rsidTr="006E1332">
        <w:trPr>
          <w:trHeight w:val="154"/>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810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66</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66</w:t>
            </w:r>
          </w:p>
        </w:tc>
      </w:tr>
      <w:tr w:rsidR="003F0A19" w:rsidRPr="003F0A19" w:rsidTr="003F0A19">
        <w:trPr>
          <w:trHeight w:val="70"/>
        </w:trPr>
        <w:tc>
          <w:tcPr>
            <w:tcW w:w="2977" w:type="dxa"/>
            <w:tcBorders>
              <w:top w:val="nil"/>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343</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297</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297</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3F0A19">
              <w:rPr>
                <w:rFonts w:ascii="Times New Roman" w:eastAsia="Times New Roman" w:hAnsi="Times New Roman" w:cs="Times New Roman"/>
                <w:b/>
                <w:bCs/>
                <w:sz w:val="12"/>
                <w:szCs w:val="12"/>
                <w:lang w:eastAsia="ru-RU"/>
              </w:rPr>
              <w:t>м.р</w:t>
            </w:r>
            <w:proofErr w:type="spellEnd"/>
            <w:r w:rsidRPr="003F0A19">
              <w:rPr>
                <w:rFonts w:ascii="Times New Roman" w:eastAsia="Times New Roman" w:hAnsi="Times New Roman" w:cs="Times New Roman"/>
                <w:b/>
                <w:bCs/>
                <w:sz w:val="12"/>
                <w:szCs w:val="12"/>
                <w:lang w:eastAsia="ru-RU"/>
              </w:rPr>
              <w:t>.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46</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46</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225"/>
        </w:trPr>
        <w:tc>
          <w:tcPr>
            <w:tcW w:w="2977" w:type="dxa"/>
            <w:tcBorders>
              <w:top w:val="nil"/>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12</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190</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285"/>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12</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190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190</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22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Благоустройство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726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148</w:t>
            </w:r>
          </w:p>
        </w:tc>
      </w:tr>
      <w:tr w:rsidR="003F0A19" w:rsidRPr="003F0A19" w:rsidTr="003F0A19">
        <w:trPr>
          <w:trHeight w:val="214"/>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684</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148</w:t>
            </w:r>
          </w:p>
        </w:tc>
      </w:tr>
      <w:tr w:rsidR="003F0A19" w:rsidRPr="003F0A19" w:rsidTr="003F0A19">
        <w:trPr>
          <w:trHeight w:val="43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684</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148</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F0A19">
              <w:rPr>
                <w:rFonts w:ascii="Times New Roman" w:eastAsia="Times New Roman" w:hAnsi="Times New Roman" w:cs="Times New Roman"/>
                <w:b/>
                <w:bCs/>
                <w:sz w:val="12"/>
                <w:szCs w:val="12"/>
                <w:lang w:eastAsia="ru-RU"/>
              </w:rPr>
              <w:t>поселения  муниципального</w:t>
            </w:r>
            <w:proofErr w:type="gramEnd"/>
            <w:r w:rsidRPr="003F0A19">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94"/>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06</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9</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98"/>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9</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9</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82"/>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Молодежная политика</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07</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F0A19">
              <w:rPr>
                <w:rFonts w:ascii="Times New Roman" w:eastAsia="Times New Roman" w:hAnsi="Times New Roman" w:cs="Times New Roman"/>
                <w:b/>
                <w:bCs/>
                <w:sz w:val="12"/>
                <w:szCs w:val="12"/>
                <w:lang w:eastAsia="ru-RU"/>
              </w:rPr>
              <w:t>сельского  (</w:t>
            </w:r>
            <w:proofErr w:type="gramEnd"/>
            <w:r w:rsidRPr="003F0A19">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07</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3</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08</w:t>
            </w:r>
          </w:p>
        </w:tc>
        <w:tc>
          <w:tcPr>
            <w:tcW w:w="394" w:type="dxa"/>
            <w:tcBorders>
              <w:top w:val="nil"/>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200</w:t>
            </w:r>
          </w:p>
        </w:tc>
        <w:tc>
          <w:tcPr>
            <w:tcW w:w="708" w:type="dxa"/>
            <w:tcBorders>
              <w:top w:val="nil"/>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70"/>
        </w:trPr>
        <w:tc>
          <w:tcPr>
            <w:tcW w:w="2977" w:type="dxa"/>
            <w:tcBorders>
              <w:top w:val="single" w:sz="4" w:space="0" w:color="auto"/>
              <w:left w:val="single" w:sz="8"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F0A19">
              <w:rPr>
                <w:rFonts w:ascii="Times New Roman" w:eastAsia="Times New Roman" w:hAnsi="Times New Roman" w:cs="Times New Roman"/>
                <w:b/>
                <w:bCs/>
                <w:sz w:val="12"/>
                <w:szCs w:val="12"/>
                <w:lang w:eastAsia="ru-RU"/>
              </w:rPr>
              <w:t>сельского  (</w:t>
            </w:r>
            <w:proofErr w:type="gramEnd"/>
            <w:r w:rsidRPr="003F0A19">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200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0</w:t>
            </w:r>
          </w:p>
        </w:tc>
      </w:tr>
      <w:tr w:rsidR="003F0A19" w:rsidRPr="003F0A19" w:rsidTr="003F0A19">
        <w:trPr>
          <w:trHeight w:val="435"/>
        </w:trPr>
        <w:tc>
          <w:tcPr>
            <w:tcW w:w="2977" w:type="dxa"/>
            <w:tcBorders>
              <w:top w:val="single" w:sz="4" w:space="0" w:color="auto"/>
              <w:left w:val="single" w:sz="4" w:space="0" w:color="auto"/>
              <w:bottom w:val="nil"/>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240</w:t>
            </w:r>
          </w:p>
        </w:tc>
        <w:tc>
          <w:tcPr>
            <w:tcW w:w="550" w:type="dxa"/>
            <w:tcBorders>
              <w:top w:val="single" w:sz="4" w:space="0" w:color="auto"/>
              <w:left w:val="single" w:sz="4" w:space="0" w:color="auto"/>
              <w:bottom w:val="nil"/>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50</w:t>
            </w:r>
          </w:p>
        </w:tc>
        <w:tc>
          <w:tcPr>
            <w:tcW w:w="708" w:type="dxa"/>
            <w:tcBorders>
              <w:top w:val="single" w:sz="4" w:space="0" w:color="auto"/>
              <w:left w:val="single" w:sz="4" w:space="0" w:color="auto"/>
              <w:bottom w:val="nil"/>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426</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540</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150</w:t>
            </w:r>
          </w:p>
        </w:tc>
        <w:tc>
          <w:tcPr>
            <w:tcW w:w="70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F0A19" w:rsidRPr="003F0A19" w:rsidRDefault="003F0A19" w:rsidP="003F0A19">
            <w:pPr>
              <w:spacing w:after="0" w:line="240" w:lineRule="auto"/>
              <w:jc w:val="center"/>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0</w:t>
            </w:r>
          </w:p>
        </w:tc>
      </w:tr>
      <w:tr w:rsidR="003F0A19" w:rsidRPr="003F0A19" w:rsidTr="003F0A19">
        <w:trPr>
          <w:trHeight w:val="70"/>
        </w:trPr>
        <w:tc>
          <w:tcPr>
            <w:tcW w:w="2977" w:type="dxa"/>
            <w:tcBorders>
              <w:top w:val="nil"/>
              <w:left w:val="single" w:sz="8" w:space="0" w:color="auto"/>
              <w:bottom w:val="single" w:sz="8" w:space="0" w:color="auto"/>
              <w:right w:val="single" w:sz="4" w:space="0" w:color="auto"/>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94" w:type="dxa"/>
            <w:tcBorders>
              <w:top w:val="nil"/>
              <w:left w:val="nil"/>
              <w:bottom w:val="single" w:sz="8" w:space="0" w:color="auto"/>
              <w:right w:val="nil"/>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sz w:val="12"/>
                <w:szCs w:val="12"/>
                <w:lang w:eastAsia="ru-RU"/>
              </w:rPr>
            </w:pPr>
            <w:r w:rsidRPr="003F0A19">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3F0A19" w:rsidRPr="003F0A19" w:rsidRDefault="003F0A19" w:rsidP="003F0A19">
            <w:pPr>
              <w:spacing w:after="0" w:line="240" w:lineRule="auto"/>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 </w:t>
            </w:r>
          </w:p>
        </w:tc>
        <w:tc>
          <w:tcPr>
            <w:tcW w:w="550" w:type="dxa"/>
            <w:tcBorders>
              <w:top w:val="nil"/>
              <w:left w:val="single" w:sz="4" w:space="0" w:color="auto"/>
              <w:bottom w:val="single" w:sz="8" w:space="0" w:color="auto"/>
              <w:right w:val="single" w:sz="4" w:space="0" w:color="auto"/>
            </w:tcBorders>
            <w:shd w:val="clear" w:color="000000" w:fill="FFFFFF"/>
            <w:noWrap/>
            <w:vAlign w:val="bottom"/>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3 418</w:t>
            </w:r>
          </w:p>
        </w:tc>
        <w:tc>
          <w:tcPr>
            <w:tcW w:w="708" w:type="dxa"/>
            <w:tcBorders>
              <w:top w:val="nil"/>
              <w:left w:val="single" w:sz="4" w:space="0" w:color="auto"/>
              <w:bottom w:val="single" w:sz="8" w:space="0" w:color="auto"/>
              <w:right w:val="single" w:sz="8" w:space="0" w:color="auto"/>
            </w:tcBorders>
            <w:shd w:val="clear" w:color="000000" w:fill="FFFFFF"/>
            <w:noWrap/>
            <w:vAlign w:val="bottom"/>
            <w:hideMark/>
          </w:tcPr>
          <w:p w:rsidR="003F0A19" w:rsidRPr="003F0A19" w:rsidRDefault="003F0A19" w:rsidP="003F0A19">
            <w:pPr>
              <w:spacing w:after="0" w:line="240" w:lineRule="auto"/>
              <w:jc w:val="center"/>
              <w:rPr>
                <w:rFonts w:ascii="Times New Roman" w:eastAsia="Times New Roman" w:hAnsi="Times New Roman" w:cs="Times New Roman"/>
                <w:b/>
                <w:bCs/>
                <w:sz w:val="12"/>
                <w:szCs w:val="12"/>
                <w:lang w:eastAsia="ru-RU"/>
              </w:rPr>
            </w:pPr>
            <w:r w:rsidRPr="003F0A19">
              <w:rPr>
                <w:rFonts w:ascii="Times New Roman" w:eastAsia="Times New Roman" w:hAnsi="Times New Roman" w:cs="Times New Roman"/>
                <w:b/>
                <w:bCs/>
                <w:sz w:val="12"/>
                <w:szCs w:val="12"/>
                <w:lang w:eastAsia="ru-RU"/>
              </w:rPr>
              <w:t>534</w:t>
            </w:r>
          </w:p>
        </w:tc>
      </w:tr>
    </w:tbl>
    <w:p w:rsidR="003F0A19" w:rsidRPr="003F0A19" w:rsidRDefault="003F0A19" w:rsidP="003F0A19">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3F0A19" w:rsidRPr="003F0A19" w:rsidRDefault="003F0A19" w:rsidP="003F0A19">
      <w:pPr>
        <w:tabs>
          <w:tab w:val="left" w:pos="284"/>
        </w:tabs>
        <w:spacing w:after="0" w:line="240" w:lineRule="auto"/>
        <w:jc w:val="right"/>
        <w:rPr>
          <w:rFonts w:ascii="Times New Roman" w:eastAsia="Calibri" w:hAnsi="Times New Roman" w:cs="Times New Roman"/>
          <w:b/>
          <w:i/>
          <w:sz w:val="12"/>
          <w:szCs w:val="12"/>
        </w:rPr>
      </w:pPr>
      <w:r w:rsidRPr="003F0A19">
        <w:rPr>
          <w:rFonts w:ascii="Times New Roman" w:eastAsia="Calibri" w:hAnsi="Times New Roman" w:cs="Times New Roman"/>
          <w:b/>
          <w:i/>
          <w:sz w:val="12"/>
          <w:szCs w:val="12"/>
        </w:rPr>
        <w:t xml:space="preserve">Приложение </w:t>
      </w:r>
      <w:r>
        <w:rPr>
          <w:rFonts w:ascii="Times New Roman" w:eastAsia="Calibri" w:hAnsi="Times New Roman" w:cs="Times New Roman"/>
          <w:b/>
          <w:i/>
          <w:sz w:val="12"/>
          <w:szCs w:val="12"/>
        </w:rPr>
        <w:t>3</w:t>
      </w:r>
    </w:p>
    <w:p w:rsidR="003F0A19" w:rsidRPr="003F0A19" w:rsidRDefault="003F0A19" w:rsidP="003F0A19">
      <w:pPr>
        <w:tabs>
          <w:tab w:val="left" w:pos="284"/>
        </w:tabs>
        <w:spacing w:after="0" w:line="240" w:lineRule="auto"/>
        <w:jc w:val="right"/>
        <w:rPr>
          <w:rFonts w:ascii="Times New Roman" w:eastAsia="Calibri" w:hAnsi="Times New Roman" w:cs="Times New Roman"/>
          <w:b/>
          <w:i/>
          <w:sz w:val="12"/>
          <w:szCs w:val="12"/>
        </w:rPr>
      </w:pPr>
      <w:r w:rsidRPr="003F0A19">
        <w:rPr>
          <w:rFonts w:ascii="Times New Roman" w:eastAsia="Calibri" w:hAnsi="Times New Roman" w:cs="Times New Roman"/>
          <w:b/>
          <w:i/>
          <w:sz w:val="12"/>
          <w:szCs w:val="12"/>
        </w:rPr>
        <w:t xml:space="preserve">к Постановлению администрации сельского поселения </w:t>
      </w:r>
      <w:proofErr w:type="spellStart"/>
      <w:r w:rsidRPr="003F0A19">
        <w:rPr>
          <w:rFonts w:ascii="Times New Roman" w:eastAsia="Calibri" w:hAnsi="Times New Roman" w:cs="Times New Roman"/>
          <w:b/>
          <w:i/>
          <w:sz w:val="12"/>
          <w:szCs w:val="12"/>
        </w:rPr>
        <w:t>Кармало</w:t>
      </w:r>
      <w:proofErr w:type="spellEnd"/>
      <w:r w:rsidRPr="003F0A19">
        <w:rPr>
          <w:rFonts w:ascii="Times New Roman" w:eastAsia="Calibri" w:hAnsi="Times New Roman" w:cs="Times New Roman"/>
          <w:b/>
          <w:i/>
          <w:sz w:val="12"/>
          <w:szCs w:val="12"/>
        </w:rPr>
        <w:t xml:space="preserve"> – </w:t>
      </w:r>
      <w:proofErr w:type="spellStart"/>
      <w:r w:rsidRPr="003F0A19">
        <w:rPr>
          <w:rFonts w:ascii="Times New Roman" w:eastAsia="Calibri" w:hAnsi="Times New Roman" w:cs="Times New Roman"/>
          <w:b/>
          <w:i/>
          <w:sz w:val="12"/>
          <w:szCs w:val="12"/>
        </w:rPr>
        <w:t>Аделяково</w:t>
      </w:r>
      <w:proofErr w:type="spellEnd"/>
    </w:p>
    <w:p w:rsidR="003F0A19" w:rsidRPr="003F0A19" w:rsidRDefault="003F0A19" w:rsidP="003F0A19">
      <w:pPr>
        <w:tabs>
          <w:tab w:val="left" w:pos="284"/>
        </w:tabs>
        <w:spacing w:after="0" w:line="240" w:lineRule="auto"/>
        <w:jc w:val="right"/>
        <w:rPr>
          <w:rFonts w:ascii="Times New Roman" w:eastAsia="Calibri" w:hAnsi="Times New Roman" w:cs="Times New Roman"/>
          <w:b/>
          <w:i/>
          <w:sz w:val="12"/>
          <w:szCs w:val="12"/>
        </w:rPr>
      </w:pPr>
      <w:r w:rsidRPr="003F0A19">
        <w:rPr>
          <w:rFonts w:ascii="Times New Roman" w:eastAsia="Calibri" w:hAnsi="Times New Roman" w:cs="Times New Roman"/>
          <w:b/>
          <w:i/>
          <w:sz w:val="12"/>
          <w:szCs w:val="12"/>
        </w:rPr>
        <w:t xml:space="preserve"> муниципального района Сергиевский</w:t>
      </w:r>
    </w:p>
    <w:p w:rsidR="003F0A19" w:rsidRPr="003F0A19" w:rsidRDefault="003F0A19" w:rsidP="003F0A19">
      <w:pPr>
        <w:tabs>
          <w:tab w:val="left" w:pos="284"/>
        </w:tabs>
        <w:spacing w:after="0" w:line="240" w:lineRule="auto"/>
        <w:jc w:val="right"/>
        <w:rPr>
          <w:rFonts w:ascii="Times New Roman" w:eastAsia="Calibri" w:hAnsi="Times New Roman" w:cs="Times New Roman"/>
          <w:b/>
          <w:i/>
          <w:sz w:val="12"/>
          <w:szCs w:val="12"/>
        </w:rPr>
      </w:pPr>
      <w:r w:rsidRPr="003F0A19">
        <w:rPr>
          <w:rFonts w:ascii="Times New Roman" w:eastAsia="Calibri" w:hAnsi="Times New Roman" w:cs="Times New Roman"/>
          <w:b/>
          <w:i/>
          <w:sz w:val="12"/>
          <w:szCs w:val="12"/>
        </w:rPr>
        <w:t xml:space="preserve"> №</w:t>
      </w:r>
      <w:proofErr w:type="gramStart"/>
      <w:r w:rsidRPr="003F0A19">
        <w:rPr>
          <w:rFonts w:ascii="Times New Roman" w:eastAsia="Calibri" w:hAnsi="Times New Roman" w:cs="Times New Roman"/>
          <w:b/>
          <w:i/>
          <w:sz w:val="12"/>
          <w:szCs w:val="12"/>
        </w:rPr>
        <w:t>32  от</w:t>
      </w:r>
      <w:proofErr w:type="gramEnd"/>
      <w:r w:rsidRPr="003F0A19">
        <w:rPr>
          <w:rFonts w:ascii="Times New Roman" w:eastAsia="Calibri" w:hAnsi="Times New Roman" w:cs="Times New Roman"/>
          <w:b/>
          <w:i/>
          <w:sz w:val="12"/>
          <w:szCs w:val="12"/>
        </w:rPr>
        <w:t xml:space="preserve"> "18" октября 2019 г.</w:t>
      </w:r>
    </w:p>
    <w:p w:rsidR="00B427FB" w:rsidRDefault="003F0A19" w:rsidP="003F0A19">
      <w:pPr>
        <w:tabs>
          <w:tab w:val="left" w:pos="284"/>
        </w:tabs>
        <w:spacing w:after="0" w:line="240" w:lineRule="auto"/>
        <w:jc w:val="center"/>
        <w:rPr>
          <w:rFonts w:ascii="Times New Roman" w:eastAsia="Calibri" w:hAnsi="Times New Roman" w:cs="Times New Roman"/>
          <w:b/>
          <w:sz w:val="12"/>
          <w:szCs w:val="12"/>
        </w:rPr>
      </w:pPr>
      <w:r w:rsidRPr="003F0A19">
        <w:rPr>
          <w:rFonts w:ascii="Times New Roman" w:eastAsia="Calibri" w:hAnsi="Times New Roman" w:cs="Times New Roman"/>
          <w:b/>
          <w:sz w:val="12"/>
          <w:szCs w:val="12"/>
        </w:rPr>
        <w:t xml:space="preserve">Распределение бюджетных ассигнований за 2019 год по разделам и подразделам классификации расходов бюджета сельского поселения </w:t>
      </w:r>
      <w:proofErr w:type="spellStart"/>
      <w:r w:rsidRPr="003F0A19">
        <w:rPr>
          <w:rFonts w:ascii="Times New Roman" w:eastAsia="Calibri" w:hAnsi="Times New Roman" w:cs="Times New Roman"/>
          <w:b/>
          <w:sz w:val="12"/>
          <w:szCs w:val="12"/>
        </w:rPr>
        <w:t>Кармало-Аделяково</w:t>
      </w:r>
      <w:proofErr w:type="spellEnd"/>
      <w:r w:rsidRPr="003F0A19">
        <w:rPr>
          <w:rFonts w:ascii="Times New Roman" w:eastAsia="Calibri" w:hAnsi="Times New Roman" w:cs="Times New Roman"/>
          <w:b/>
          <w:sz w:val="12"/>
          <w:szCs w:val="12"/>
        </w:rPr>
        <w:t xml:space="preserve"> муниципального района Сергиевский Самарской области</w:t>
      </w:r>
    </w:p>
    <w:p w:rsidR="003F0A19" w:rsidRDefault="003F0A19" w:rsidP="003F0A19">
      <w:pPr>
        <w:tabs>
          <w:tab w:val="left" w:pos="284"/>
        </w:tabs>
        <w:spacing w:after="0" w:line="240" w:lineRule="auto"/>
        <w:rPr>
          <w:rFonts w:ascii="Times New Roman" w:eastAsia="Calibri" w:hAnsi="Times New Roman" w:cs="Times New Roman"/>
          <w:sz w:val="12"/>
          <w:szCs w:val="12"/>
        </w:rPr>
      </w:pPr>
      <w:r w:rsidRPr="003F0A19">
        <w:rPr>
          <w:rFonts w:ascii="Times New Roman" w:eastAsia="Calibri" w:hAnsi="Times New Roman" w:cs="Times New Roman"/>
          <w:sz w:val="12"/>
          <w:szCs w:val="12"/>
        </w:rPr>
        <w:t xml:space="preserve">Единица измерения: </w:t>
      </w:r>
      <w:proofErr w:type="spellStart"/>
      <w:r w:rsidRPr="003F0A19">
        <w:rPr>
          <w:rFonts w:ascii="Times New Roman" w:eastAsia="Calibri" w:hAnsi="Times New Roman" w:cs="Times New Roman"/>
          <w:sz w:val="12"/>
          <w:szCs w:val="12"/>
        </w:rPr>
        <w:t>тыс.руб</w:t>
      </w:r>
      <w:proofErr w:type="spellEnd"/>
      <w:r w:rsidRPr="003F0A19">
        <w:rPr>
          <w:rFonts w:ascii="Times New Roman" w:eastAsia="Calibri" w:hAnsi="Times New Roman" w:cs="Times New Roman"/>
          <w:sz w:val="12"/>
          <w:szCs w:val="12"/>
        </w:rPr>
        <w:t>.</w:t>
      </w:r>
    </w:p>
    <w:tbl>
      <w:tblPr>
        <w:tblStyle w:val="af8"/>
        <w:tblW w:w="7366" w:type="dxa"/>
        <w:tblLayout w:type="fixed"/>
        <w:tblLook w:val="04A0" w:firstRow="1" w:lastRow="0" w:firstColumn="1" w:lastColumn="0" w:noHBand="0" w:noVBand="1"/>
      </w:tblPr>
      <w:tblGrid>
        <w:gridCol w:w="4673"/>
        <w:gridCol w:w="425"/>
        <w:gridCol w:w="443"/>
        <w:gridCol w:w="661"/>
        <w:gridCol w:w="1164"/>
      </w:tblGrid>
      <w:tr w:rsidR="003F0A19" w:rsidRPr="003F0A19" w:rsidTr="00A679F4">
        <w:trPr>
          <w:trHeight w:val="331"/>
        </w:trPr>
        <w:tc>
          <w:tcPr>
            <w:tcW w:w="4673" w:type="dxa"/>
            <w:vAlign w:val="center"/>
            <w:hideMark/>
          </w:tcPr>
          <w:p w:rsidR="003F0A19" w:rsidRPr="003F0A19" w:rsidRDefault="003F0A19" w:rsidP="003F0A19">
            <w:pPr>
              <w:tabs>
                <w:tab w:val="left" w:pos="284"/>
              </w:tabs>
              <w:jc w:val="center"/>
              <w:rPr>
                <w:rFonts w:ascii="Times New Roman" w:eastAsia="Calibri" w:hAnsi="Times New Roman" w:cs="Times New Roman"/>
                <w:b/>
                <w:bCs/>
                <w:sz w:val="12"/>
                <w:szCs w:val="12"/>
              </w:rPr>
            </w:pPr>
            <w:r w:rsidRPr="003F0A19">
              <w:rPr>
                <w:rFonts w:ascii="Times New Roman" w:eastAsia="Calibri" w:hAnsi="Times New Roman" w:cs="Times New Roman"/>
                <w:b/>
                <w:bCs/>
                <w:sz w:val="12"/>
                <w:szCs w:val="12"/>
              </w:rPr>
              <w:t>Наименование показателя</w:t>
            </w:r>
          </w:p>
        </w:tc>
        <w:tc>
          <w:tcPr>
            <w:tcW w:w="425" w:type="dxa"/>
            <w:noWrap/>
            <w:vAlign w:val="center"/>
            <w:hideMark/>
          </w:tcPr>
          <w:p w:rsidR="003F0A19" w:rsidRPr="003F0A19" w:rsidRDefault="003F0A19" w:rsidP="003F0A19">
            <w:pPr>
              <w:tabs>
                <w:tab w:val="left" w:pos="284"/>
              </w:tabs>
              <w:jc w:val="center"/>
              <w:rPr>
                <w:rFonts w:ascii="Times New Roman" w:eastAsia="Calibri" w:hAnsi="Times New Roman" w:cs="Times New Roman"/>
                <w:b/>
                <w:bCs/>
                <w:sz w:val="12"/>
                <w:szCs w:val="12"/>
              </w:rPr>
            </w:pPr>
            <w:proofErr w:type="spellStart"/>
            <w:r w:rsidRPr="003F0A19">
              <w:rPr>
                <w:rFonts w:ascii="Times New Roman" w:eastAsia="Calibri" w:hAnsi="Times New Roman" w:cs="Times New Roman"/>
                <w:b/>
                <w:bCs/>
                <w:sz w:val="12"/>
                <w:szCs w:val="12"/>
              </w:rPr>
              <w:t>Рз</w:t>
            </w:r>
            <w:proofErr w:type="spellEnd"/>
          </w:p>
        </w:tc>
        <w:tc>
          <w:tcPr>
            <w:tcW w:w="443" w:type="dxa"/>
            <w:noWrap/>
            <w:vAlign w:val="center"/>
            <w:hideMark/>
          </w:tcPr>
          <w:p w:rsidR="003F0A19" w:rsidRPr="003F0A19" w:rsidRDefault="003F0A19" w:rsidP="003F0A19">
            <w:pPr>
              <w:tabs>
                <w:tab w:val="left" w:pos="284"/>
              </w:tabs>
              <w:jc w:val="center"/>
              <w:rPr>
                <w:rFonts w:ascii="Times New Roman" w:eastAsia="Calibri" w:hAnsi="Times New Roman" w:cs="Times New Roman"/>
                <w:b/>
                <w:bCs/>
                <w:sz w:val="12"/>
                <w:szCs w:val="12"/>
              </w:rPr>
            </w:pPr>
            <w:r w:rsidRPr="003F0A19">
              <w:rPr>
                <w:rFonts w:ascii="Times New Roman" w:eastAsia="Calibri" w:hAnsi="Times New Roman" w:cs="Times New Roman"/>
                <w:b/>
                <w:bCs/>
                <w:sz w:val="12"/>
                <w:szCs w:val="12"/>
              </w:rPr>
              <w:t>ПР</w:t>
            </w:r>
          </w:p>
        </w:tc>
        <w:tc>
          <w:tcPr>
            <w:tcW w:w="661" w:type="dxa"/>
            <w:vAlign w:val="center"/>
            <w:hideMark/>
          </w:tcPr>
          <w:p w:rsidR="003F0A19" w:rsidRPr="003F0A19" w:rsidRDefault="003F0A19" w:rsidP="003F0A19">
            <w:pPr>
              <w:tabs>
                <w:tab w:val="left" w:pos="284"/>
              </w:tabs>
              <w:jc w:val="center"/>
              <w:rPr>
                <w:rFonts w:ascii="Times New Roman" w:eastAsia="Calibri" w:hAnsi="Times New Roman" w:cs="Times New Roman"/>
                <w:b/>
                <w:bCs/>
                <w:sz w:val="12"/>
                <w:szCs w:val="12"/>
              </w:rPr>
            </w:pPr>
            <w:r w:rsidRPr="003F0A19">
              <w:rPr>
                <w:rFonts w:ascii="Times New Roman" w:eastAsia="Calibri" w:hAnsi="Times New Roman" w:cs="Times New Roman"/>
                <w:b/>
                <w:bCs/>
                <w:sz w:val="12"/>
                <w:szCs w:val="12"/>
              </w:rPr>
              <w:t>Исполнено</w:t>
            </w:r>
          </w:p>
        </w:tc>
        <w:tc>
          <w:tcPr>
            <w:tcW w:w="1164" w:type="dxa"/>
            <w:vAlign w:val="center"/>
            <w:hideMark/>
          </w:tcPr>
          <w:p w:rsidR="003F0A19" w:rsidRPr="003F0A19" w:rsidRDefault="003F0A19" w:rsidP="003F0A19">
            <w:pPr>
              <w:tabs>
                <w:tab w:val="left" w:pos="284"/>
              </w:tabs>
              <w:jc w:val="center"/>
              <w:rPr>
                <w:rFonts w:ascii="Times New Roman" w:eastAsia="Calibri" w:hAnsi="Times New Roman" w:cs="Times New Roman"/>
                <w:b/>
                <w:bCs/>
                <w:sz w:val="12"/>
                <w:szCs w:val="12"/>
              </w:rPr>
            </w:pPr>
            <w:r w:rsidRPr="003F0A19">
              <w:rPr>
                <w:rFonts w:ascii="Times New Roman" w:eastAsia="Calibri" w:hAnsi="Times New Roman" w:cs="Times New Roman"/>
                <w:b/>
                <w:bCs/>
                <w:sz w:val="12"/>
                <w:szCs w:val="12"/>
              </w:rPr>
              <w:t xml:space="preserve">в </w:t>
            </w:r>
            <w:proofErr w:type="spellStart"/>
            <w:r w:rsidRPr="003F0A19">
              <w:rPr>
                <w:rFonts w:ascii="Times New Roman" w:eastAsia="Calibri" w:hAnsi="Times New Roman" w:cs="Times New Roman"/>
                <w:b/>
                <w:bCs/>
                <w:sz w:val="12"/>
                <w:szCs w:val="12"/>
              </w:rPr>
              <w:t>т.ч</w:t>
            </w:r>
            <w:proofErr w:type="spellEnd"/>
            <w:r w:rsidRPr="003F0A19">
              <w:rPr>
                <w:rFonts w:ascii="Times New Roman" w:eastAsia="Calibri" w:hAnsi="Times New Roman" w:cs="Times New Roman"/>
                <w:b/>
                <w:bCs/>
                <w:sz w:val="12"/>
                <w:szCs w:val="12"/>
              </w:rPr>
              <w:t>. за счет безвозмездных поступлений</w:t>
            </w:r>
          </w:p>
        </w:tc>
      </w:tr>
      <w:tr w:rsidR="003F0A19" w:rsidRPr="003F0A19" w:rsidTr="00A679F4">
        <w:trPr>
          <w:trHeight w:val="7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Общегосударственные вопросы</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01</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1 694</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238</w:t>
            </w:r>
          </w:p>
        </w:tc>
      </w:tr>
      <w:tr w:rsidR="003F0A19" w:rsidRPr="003F0A19" w:rsidTr="00A679F4">
        <w:trPr>
          <w:trHeight w:val="184"/>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01</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02</w:t>
            </w: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424</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33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01</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04</w:t>
            </w: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792</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238</w:t>
            </w:r>
          </w:p>
        </w:tc>
      </w:tr>
      <w:tr w:rsidR="003F0A19" w:rsidRPr="003F0A19" w:rsidTr="00A679F4">
        <w:trPr>
          <w:trHeight w:val="193"/>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01</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06</w:t>
            </w: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21</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7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Другие общегосударственные вопросы</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01</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13</w:t>
            </w: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457</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7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Национальная оборона</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02</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82</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82</w:t>
            </w:r>
          </w:p>
        </w:tc>
      </w:tr>
      <w:tr w:rsidR="003F0A19" w:rsidRPr="003F0A19" w:rsidTr="00A679F4">
        <w:trPr>
          <w:trHeight w:val="7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Мобилизационная и вневойсковая подготовка</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02</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03</w:t>
            </w: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82</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82</w:t>
            </w:r>
          </w:p>
        </w:tc>
      </w:tr>
      <w:tr w:rsidR="003F0A19" w:rsidRPr="003F0A19" w:rsidTr="00A679F4">
        <w:trPr>
          <w:trHeight w:val="7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Национальная безопасность и правоохранительная деятельность</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03</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105</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104"/>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03</w:t>
            </w:r>
          </w:p>
        </w:tc>
        <w:tc>
          <w:tcPr>
            <w:tcW w:w="443" w:type="dxa"/>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09</w:t>
            </w:r>
          </w:p>
        </w:tc>
        <w:tc>
          <w:tcPr>
            <w:tcW w:w="661"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105</w:t>
            </w:r>
          </w:p>
        </w:tc>
        <w:tc>
          <w:tcPr>
            <w:tcW w:w="1164" w:type="dxa"/>
            <w:noWrap/>
            <w:vAlign w:val="center"/>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126"/>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Национальная экономика</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04</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599</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66</w:t>
            </w:r>
          </w:p>
        </w:tc>
      </w:tr>
      <w:tr w:rsidR="003F0A19" w:rsidRPr="003F0A19" w:rsidTr="00A679F4">
        <w:trPr>
          <w:trHeight w:val="114"/>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Сельское хозяйство и рыболовство</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04</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05</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66</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66</w:t>
            </w:r>
          </w:p>
        </w:tc>
      </w:tr>
      <w:tr w:rsidR="003F0A19" w:rsidRPr="003F0A19" w:rsidTr="00A679F4">
        <w:trPr>
          <w:trHeight w:val="116"/>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Дорожное хозяйство (дорожные фонды)</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04</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09</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343</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103"/>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Другие вопросы в области национальной экономики</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04</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12</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190</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92"/>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Жилищно-коммунальное хозяйство</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05</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726</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148</w:t>
            </w:r>
          </w:p>
        </w:tc>
      </w:tr>
      <w:tr w:rsidR="003F0A19" w:rsidRPr="003F0A19" w:rsidTr="00A679F4">
        <w:trPr>
          <w:trHeight w:val="94"/>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Благоустройство</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05</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03</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726</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148</w:t>
            </w:r>
          </w:p>
        </w:tc>
      </w:tr>
      <w:tr w:rsidR="003F0A19" w:rsidRPr="003F0A19" w:rsidTr="00A679F4">
        <w:trPr>
          <w:trHeight w:val="96"/>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Охрана окружающей среды</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06</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9</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84"/>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06</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03</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9</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72"/>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Образование</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07</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3</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70"/>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Молодежная политика</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07</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07</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3</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144"/>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КУЛЬТУРА, КИНЕМАТОГРАФИЯ</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08</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200</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73"/>
        </w:trPr>
        <w:tc>
          <w:tcPr>
            <w:tcW w:w="4673" w:type="dxa"/>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Культура</w:t>
            </w:r>
          </w:p>
        </w:tc>
        <w:tc>
          <w:tcPr>
            <w:tcW w:w="425"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08</w:t>
            </w:r>
          </w:p>
        </w:tc>
        <w:tc>
          <w:tcPr>
            <w:tcW w:w="443" w:type="dxa"/>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01</w:t>
            </w:r>
          </w:p>
        </w:tc>
        <w:tc>
          <w:tcPr>
            <w:tcW w:w="661"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200</w:t>
            </w:r>
          </w:p>
        </w:tc>
        <w:tc>
          <w:tcPr>
            <w:tcW w:w="1164" w:type="dxa"/>
            <w:noWrap/>
            <w:hideMark/>
          </w:tcPr>
          <w:p w:rsidR="003F0A19" w:rsidRPr="003F0A19" w:rsidRDefault="003F0A19" w:rsidP="003F0A19">
            <w:pPr>
              <w:tabs>
                <w:tab w:val="left" w:pos="284"/>
              </w:tabs>
              <w:jc w:val="center"/>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0</w:t>
            </w:r>
          </w:p>
        </w:tc>
      </w:tr>
      <w:tr w:rsidR="003F0A19" w:rsidRPr="003F0A19" w:rsidTr="00A679F4">
        <w:trPr>
          <w:trHeight w:val="73"/>
        </w:trPr>
        <w:tc>
          <w:tcPr>
            <w:tcW w:w="4673" w:type="dxa"/>
            <w:noWrap/>
            <w:hideMark/>
          </w:tcPr>
          <w:p w:rsidR="003F0A19" w:rsidRPr="00A679F4" w:rsidRDefault="003F0A19" w:rsidP="003F0A19">
            <w:pPr>
              <w:tabs>
                <w:tab w:val="left" w:pos="284"/>
              </w:tabs>
              <w:rPr>
                <w:rFonts w:ascii="Times New Roman" w:eastAsia="Calibri" w:hAnsi="Times New Roman" w:cs="Times New Roman"/>
                <w:b/>
                <w:bCs/>
                <w:sz w:val="12"/>
                <w:szCs w:val="12"/>
              </w:rPr>
            </w:pPr>
            <w:r w:rsidRPr="00A679F4">
              <w:rPr>
                <w:rFonts w:ascii="Times New Roman" w:eastAsia="Calibri" w:hAnsi="Times New Roman" w:cs="Times New Roman"/>
                <w:b/>
                <w:bCs/>
                <w:sz w:val="12"/>
                <w:szCs w:val="12"/>
              </w:rPr>
              <w:t>Итого</w:t>
            </w:r>
          </w:p>
        </w:tc>
        <w:tc>
          <w:tcPr>
            <w:tcW w:w="425" w:type="dxa"/>
            <w:noWrap/>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 </w:t>
            </w:r>
          </w:p>
        </w:tc>
        <w:tc>
          <w:tcPr>
            <w:tcW w:w="443" w:type="dxa"/>
            <w:noWrap/>
            <w:hideMark/>
          </w:tcPr>
          <w:p w:rsidR="003F0A19" w:rsidRPr="003F0A19" w:rsidRDefault="003F0A19" w:rsidP="003F0A19">
            <w:pPr>
              <w:tabs>
                <w:tab w:val="left" w:pos="284"/>
              </w:tabs>
              <w:rPr>
                <w:rFonts w:ascii="Times New Roman" w:eastAsia="Calibri" w:hAnsi="Times New Roman" w:cs="Times New Roman"/>
                <w:bCs/>
                <w:sz w:val="12"/>
                <w:szCs w:val="12"/>
              </w:rPr>
            </w:pPr>
            <w:r w:rsidRPr="003F0A19">
              <w:rPr>
                <w:rFonts w:ascii="Times New Roman" w:eastAsia="Calibri" w:hAnsi="Times New Roman" w:cs="Times New Roman"/>
                <w:bCs/>
                <w:sz w:val="12"/>
                <w:szCs w:val="12"/>
              </w:rPr>
              <w:t> </w:t>
            </w:r>
          </w:p>
        </w:tc>
        <w:tc>
          <w:tcPr>
            <w:tcW w:w="661" w:type="dxa"/>
            <w:noWrap/>
            <w:hideMark/>
          </w:tcPr>
          <w:p w:rsidR="003F0A19" w:rsidRPr="00A679F4" w:rsidRDefault="003F0A19" w:rsidP="00A679F4">
            <w:pPr>
              <w:tabs>
                <w:tab w:val="left" w:pos="284"/>
              </w:tabs>
              <w:jc w:val="center"/>
              <w:rPr>
                <w:rFonts w:ascii="Times New Roman" w:eastAsia="Calibri" w:hAnsi="Times New Roman" w:cs="Times New Roman"/>
                <w:b/>
                <w:bCs/>
                <w:sz w:val="12"/>
                <w:szCs w:val="12"/>
              </w:rPr>
            </w:pPr>
            <w:r w:rsidRPr="00A679F4">
              <w:rPr>
                <w:rFonts w:ascii="Times New Roman" w:eastAsia="Calibri" w:hAnsi="Times New Roman" w:cs="Times New Roman"/>
                <w:b/>
                <w:bCs/>
                <w:sz w:val="12"/>
                <w:szCs w:val="12"/>
              </w:rPr>
              <w:t>3 418</w:t>
            </w:r>
          </w:p>
        </w:tc>
        <w:tc>
          <w:tcPr>
            <w:tcW w:w="1164" w:type="dxa"/>
            <w:noWrap/>
            <w:hideMark/>
          </w:tcPr>
          <w:p w:rsidR="003F0A19" w:rsidRPr="00A679F4" w:rsidRDefault="003F0A19" w:rsidP="00A679F4">
            <w:pPr>
              <w:tabs>
                <w:tab w:val="left" w:pos="284"/>
              </w:tabs>
              <w:jc w:val="center"/>
              <w:rPr>
                <w:rFonts w:ascii="Times New Roman" w:eastAsia="Calibri" w:hAnsi="Times New Roman" w:cs="Times New Roman"/>
                <w:b/>
                <w:bCs/>
                <w:sz w:val="12"/>
                <w:szCs w:val="12"/>
              </w:rPr>
            </w:pPr>
            <w:r w:rsidRPr="00A679F4">
              <w:rPr>
                <w:rFonts w:ascii="Times New Roman" w:eastAsia="Calibri" w:hAnsi="Times New Roman" w:cs="Times New Roman"/>
                <w:b/>
                <w:bCs/>
                <w:sz w:val="12"/>
                <w:szCs w:val="12"/>
              </w:rPr>
              <w:t>534</w:t>
            </w:r>
          </w:p>
        </w:tc>
      </w:tr>
    </w:tbl>
    <w:p w:rsidR="00D672B5" w:rsidRP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D672B5" w:rsidRP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D672B5">
        <w:rPr>
          <w:rFonts w:ascii="Times New Roman" w:eastAsia="Calibri" w:hAnsi="Times New Roman" w:cs="Times New Roman"/>
          <w:i/>
          <w:sz w:val="12"/>
          <w:szCs w:val="12"/>
        </w:rPr>
        <w:t>Кармало</w:t>
      </w:r>
      <w:proofErr w:type="spellEnd"/>
      <w:r w:rsidRPr="00D672B5">
        <w:rPr>
          <w:rFonts w:ascii="Times New Roman" w:eastAsia="Calibri" w:hAnsi="Times New Roman" w:cs="Times New Roman"/>
          <w:i/>
          <w:sz w:val="12"/>
          <w:szCs w:val="12"/>
        </w:rPr>
        <w:t xml:space="preserve"> – </w:t>
      </w:r>
      <w:proofErr w:type="spellStart"/>
      <w:r w:rsidRPr="00D672B5">
        <w:rPr>
          <w:rFonts w:ascii="Times New Roman" w:eastAsia="Calibri" w:hAnsi="Times New Roman" w:cs="Times New Roman"/>
          <w:i/>
          <w:sz w:val="12"/>
          <w:szCs w:val="12"/>
        </w:rPr>
        <w:t>Аделяково</w:t>
      </w:r>
      <w:proofErr w:type="spellEnd"/>
    </w:p>
    <w:p w:rsidR="00D672B5" w:rsidRP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 муниципального района Сергиевский</w:t>
      </w:r>
    </w:p>
    <w:p w:rsidR="003F0A19"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 №</w:t>
      </w:r>
      <w:proofErr w:type="gramStart"/>
      <w:r w:rsidRPr="00D672B5">
        <w:rPr>
          <w:rFonts w:ascii="Times New Roman" w:eastAsia="Calibri" w:hAnsi="Times New Roman" w:cs="Times New Roman"/>
          <w:i/>
          <w:sz w:val="12"/>
          <w:szCs w:val="12"/>
        </w:rPr>
        <w:t>32  от</w:t>
      </w:r>
      <w:proofErr w:type="gramEnd"/>
      <w:r w:rsidRPr="00D672B5">
        <w:rPr>
          <w:rFonts w:ascii="Times New Roman" w:eastAsia="Calibri" w:hAnsi="Times New Roman" w:cs="Times New Roman"/>
          <w:i/>
          <w:sz w:val="12"/>
          <w:szCs w:val="12"/>
        </w:rPr>
        <w:t xml:space="preserve"> "18" октября 2019 г.</w:t>
      </w:r>
    </w:p>
    <w:p w:rsidR="00D672B5" w:rsidRPr="00D672B5" w:rsidRDefault="00D672B5" w:rsidP="00D672B5">
      <w:pPr>
        <w:tabs>
          <w:tab w:val="left" w:pos="284"/>
        </w:tabs>
        <w:spacing w:after="0" w:line="240" w:lineRule="auto"/>
        <w:jc w:val="center"/>
        <w:rPr>
          <w:rFonts w:ascii="Times New Roman" w:eastAsia="Calibri" w:hAnsi="Times New Roman" w:cs="Times New Roman"/>
          <w:b/>
          <w:sz w:val="12"/>
          <w:szCs w:val="12"/>
        </w:rPr>
      </w:pPr>
      <w:r w:rsidRPr="00D672B5">
        <w:rPr>
          <w:rFonts w:ascii="Times New Roman" w:eastAsia="Calibri" w:hAnsi="Times New Roman" w:cs="Times New Roman"/>
          <w:b/>
          <w:sz w:val="12"/>
          <w:szCs w:val="12"/>
        </w:rPr>
        <w:t xml:space="preserve">Источники внутреннего финансирования дефицита бюджета сельского поселения </w:t>
      </w:r>
      <w:proofErr w:type="spellStart"/>
      <w:r w:rsidRPr="00D672B5">
        <w:rPr>
          <w:rFonts w:ascii="Times New Roman" w:eastAsia="Calibri" w:hAnsi="Times New Roman" w:cs="Times New Roman"/>
          <w:b/>
          <w:sz w:val="12"/>
          <w:szCs w:val="12"/>
        </w:rPr>
        <w:t>Кармало</w:t>
      </w:r>
      <w:proofErr w:type="spellEnd"/>
      <w:r w:rsidRPr="00D672B5">
        <w:rPr>
          <w:rFonts w:ascii="Times New Roman" w:eastAsia="Calibri" w:hAnsi="Times New Roman" w:cs="Times New Roman"/>
          <w:b/>
          <w:sz w:val="12"/>
          <w:szCs w:val="12"/>
        </w:rPr>
        <w:t xml:space="preserve"> - </w:t>
      </w:r>
      <w:proofErr w:type="spellStart"/>
      <w:r w:rsidRPr="00D672B5">
        <w:rPr>
          <w:rFonts w:ascii="Times New Roman" w:eastAsia="Calibri" w:hAnsi="Times New Roman" w:cs="Times New Roman"/>
          <w:b/>
          <w:sz w:val="12"/>
          <w:szCs w:val="12"/>
        </w:rPr>
        <w:t>Аделяково</w:t>
      </w:r>
      <w:proofErr w:type="spellEnd"/>
      <w:r w:rsidRPr="00D672B5">
        <w:rPr>
          <w:rFonts w:ascii="Times New Roman" w:eastAsia="Calibri" w:hAnsi="Times New Roman" w:cs="Times New Roman"/>
          <w:b/>
          <w:sz w:val="12"/>
          <w:szCs w:val="12"/>
        </w:rPr>
        <w:t xml:space="preserve"> за 9 месяцев 2019 года по кодам классификации источников финансирования дефицитов бюджетов</w:t>
      </w:r>
      <w:r>
        <w:rPr>
          <w:rFonts w:ascii="Times New Roman" w:eastAsia="Calibri" w:hAnsi="Times New Roman" w:cs="Times New Roman"/>
          <w:b/>
          <w:sz w:val="12"/>
          <w:szCs w:val="12"/>
        </w:rPr>
        <w:br/>
      </w:r>
    </w:p>
    <w:tbl>
      <w:tblPr>
        <w:tblStyle w:val="af8"/>
        <w:tblW w:w="0" w:type="auto"/>
        <w:tblLook w:val="04A0" w:firstRow="1" w:lastRow="0" w:firstColumn="1" w:lastColumn="0" w:noHBand="0" w:noVBand="1"/>
      </w:tblPr>
      <w:tblGrid>
        <w:gridCol w:w="1115"/>
        <w:gridCol w:w="1486"/>
        <w:gridCol w:w="3915"/>
        <w:gridCol w:w="771"/>
      </w:tblGrid>
      <w:tr w:rsidR="00D672B5" w:rsidRPr="00D672B5" w:rsidTr="00D672B5">
        <w:trPr>
          <w:trHeight w:val="330"/>
        </w:trPr>
        <w:tc>
          <w:tcPr>
            <w:tcW w:w="1114" w:type="dxa"/>
            <w:noWrap/>
          </w:tcPr>
          <w:p w:rsidR="00D672B5" w:rsidRPr="00D672B5" w:rsidRDefault="00D672B5" w:rsidP="00D672B5">
            <w:pPr>
              <w:tabs>
                <w:tab w:val="left" w:pos="284"/>
              </w:tabs>
              <w:ind w:right="4"/>
              <w:jc w:val="center"/>
              <w:rPr>
                <w:rFonts w:ascii="Times New Roman" w:eastAsia="Calibri" w:hAnsi="Times New Roman" w:cs="Times New Roman"/>
                <w:b/>
                <w:bCs/>
                <w:sz w:val="12"/>
                <w:szCs w:val="12"/>
              </w:rPr>
            </w:pPr>
            <w:r w:rsidRPr="00D672B5">
              <w:rPr>
                <w:rFonts w:ascii="Times New Roman" w:eastAsia="Calibri" w:hAnsi="Times New Roman" w:cs="Times New Roman"/>
                <w:b/>
                <w:bCs/>
                <w:sz w:val="12"/>
                <w:szCs w:val="12"/>
              </w:rPr>
              <w:t>Код главного администратора</w:t>
            </w:r>
          </w:p>
        </w:tc>
        <w:tc>
          <w:tcPr>
            <w:tcW w:w="1486" w:type="dxa"/>
            <w:noWrap/>
          </w:tcPr>
          <w:p w:rsidR="00D672B5" w:rsidRPr="00D672B5" w:rsidRDefault="00D672B5" w:rsidP="00D672B5">
            <w:pPr>
              <w:tabs>
                <w:tab w:val="left" w:pos="284"/>
              </w:tabs>
              <w:jc w:val="center"/>
              <w:rPr>
                <w:rFonts w:ascii="Times New Roman" w:eastAsia="Calibri" w:hAnsi="Times New Roman" w:cs="Times New Roman"/>
                <w:b/>
                <w:bCs/>
                <w:sz w:val="12"/>
                <w:szCs w:val="12"/>
              </w:rPr>
            </w:pPr>
            <w:r w:rsidRPr="00D672B5">
              <w:rPr>
                <w:rFonts w:ascii="Times New Roman" w:eastAsia="Calibri" w:hAnsi="Times New Roman" w:cs="Times New Roman"/>
                <w:b/>
                <w:bCs/>
                <w:sz w:val="12"/>
                <w:szCs w:val="12"/>
              </w:rPr>
              <w:t xml:space="preserve">Код </w:t>
            </w:r>
          </w:p>
        </w:tc>
        <w:tc>
          <w:tcPr>
            <w:tcW w:w="3916" w:type="dxa"/>
            <w:noWrap/>
          </w:tcPr>
          <w:p w:rsidR="00D672B5" w:rsidRPr="00D672B5" w:rsidRDefault="00D672B5" w:rsidP="00D672B5">
            <w:pPr>
              <w:tabs>
                <w:tab w:val="left" w:pos="284"/>
              </w:tabs>
              <w:jc w:val="center"/>
              <w:rPr>
                <w:rFonts w:ascii="Times New Roman" w:eastAsia="Calibri" w:hAnsi="Times New Roman" w:cs="Times New Roman"/>
                <w:b/>
                <w:bCs/>
                <w:sz w:val="12"/>
                <w:szCs w:val="12"/>
              </w:rPr>
            </w:pPr>
            <w:r w:rsidRPr="00D672B5">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71" w:type="dxa"/>
            <w:noWrap/>
          </w:tcPr>
          <w:p w:rsidR="00D672B5" w:rsidRPr="00D672B5" w:rsidRDefault="00D672B5" w:rsidP="00D672B5">
            <w:pPr>
              <w:tabs>
                <w:tab w:val="left" w:pos="284"/>
              </w:tabs>
              <w:jc w:val="center"/>
              <w:rPr>
                <w:rFonts w:ascii="Times New Roman" w:eastAsia="Calibri" w:hAnsi="Times New Roman" w:cs="Times New Roman"/>
                <w:b/>
                <w:bCs/>
                <w:sz w:val="12"/>
                <w:szCs w:val="12"/>
              </w:rPr>
            </w:pPr>
            <w:proofErr w:type="gramStart"/>
            <w:r w:rsidRPr="00D672B5">
              <w:rPr>
                <w:rFonts w:ascii="Times New Roman" w:eastAsia="Calibri" w:hAnsi="Times New Roman" w:cs="Times New Roman"/>
                <w:b/>
                <w:bCs/>
                <w:sz w:val="12"/>
                <w:szCs w:val="12"/>
              </w:rPr>
              <w:t>Сумма</w:t>
            </w:r>
            <w:r>
              <w:rPr>
                <w:rFonts w:ascii="Times New Roman" w:eastAsia="Calibri" w:hAnsi="Times New Roman" w:cs="Times New Roman"/>
                <w:b/>
                <w:bCs/>
                <w:sz w:val="12"/>
                <w:szCs w:val="12"/>
              </w:rPr>
              <w:t>,</w:t>
            </w:r>
            <w:r w:rsidRPr="00D672B5">
              <w:rPr>
                <w:rFonts w:ascii="Times New Roman" w:eastAsia="Calibri" w:hAnsi="Times New Roman" w:cs="Times New Roman"/>
                <w:b/>
                <w:bCs/>
                <w:sz w:val="12"/>
                <w:szCs w:val="12"/>
              </w:rPr>
              <w:t xml:space="preserve">   </w:t>
            </w:r>
            <w:proofErr w:type="gramEnd"/>
            <w:r w:rsidRPr="00D672B5">
              <w:rPr>
                <w:rFonts w:ascii="Times New Roman" w:eastAsia="Calibri" w:hAnsi="Times New Roman" w:cs="Times New Roman"/>
                <w:b/>
                <w:bCs/>
                <w:sz w:val="12"/>
                <w:szCs w:val="12"/>
              </w:rPr>
              <w:t xml:space="preserve"> тыс. рублей</w:t>
            </w:r>
          </w:p>
        </w:tc>
      </w:tr>
      <w:tr w:rsidR="00D672B5" w:rsidRPr="00D672B5" w:rsidTr="00D672B5">
        <w:trPr>
          <w:trHeight w:val="82"/>
        </w:trPr>
        <w:tc>
          <w:tcPr>
            <w:tcW w:w="1114" w:type="dxa"/>
            <w:noWrap/>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426</w:t>
            </w:r>
          </w:p>
        </w:tc>
        <w:tc>
          <w:tcPr>
            <w:tcW w:w="1486" w:type="dxa"/>
            <w:noWrap/>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01 00 00 00 00 0000 000</w:t>
            </w:r>
          </w:p>
        </w:tc>
        <w:tc>
          <w:tcPr>
            <w:tcW w:w="3916" w:type="dxa"/>
            <w:noWrap/>
          </w:tcPr>
          <w:p w:rsidR="00D672B5" w:rsidRPr="00D672B5" w:rsidRDefault="00D672B5" w:rsidP="00D672B5">
            <w:pPr>
              <w:tabs>
                <w:tab w:val="left" w:pos="284"/>
              </w:tabs>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ИСТОЧНИКИ ВНУТРЕННЕГО ФИНАНСИРОВАНИЯ ДЕФИЦИТОВ БЮДЖЕТОВ</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-450</w:t>
            </w:r>
          </w:p>
        </w:tc>
      </w:tr>
      <w:tr w:rsidR="00D672B5" w:rsidRPr="00D672B5" w:rsidTr="00D672B5">
        <w:trPr>
          <w:trHeight w:val="285"/>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01 05 00 00 00 0000 000</w:t>
            </w:r>
          </w:p>
        </w:tc>
        <w:tc>
          <w:tcPr>
            <w:tcW w:w="3916" w:type="dxa"/>
            <w:hideMark/>
          </w:tcPr>
          <w:p w:rsidR="00D672B5" w:rsidRPr="00D672B5" w:rsidRDefault="00D672B5" w:rsidP="00D672B5">
            <w:pPr>
              <w:tabs>
                <w:tab w:val="left" w:pos="284"/>
              </w:tabs>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Изменение остатков средств на счетах по учету средств бюджета</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-450</w:t>
            </w:r>
          </w:p>
        </w:tc>
      </w:tr>
      <w:tr w:rsidR="00D672B5" w:rsidRPr="00D672B5" w:rsidTr="00692BEE">
        <w:trPr>
          <w:trHeight w:val="242"/>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01 05 00 00 00 0000 500</w:t>
            </w:r>
          </w:p>
        </w:tc>
        <w:tc>
          <w:tcPr>
            <w:tcW w:w="3916" w:type="dxa"/>
            <w:noWrap/>
            <w:hideMark/>
          </w:tcPr>
          <w:p w:rsidR="00D672B5" w:rsidRPr="00D672B5" w:rsidRDefault="00D672B5" w:rsidP="00D672B5">
            <w:pPr>
              <w:tabs>
                <w:tab w:val="left" w:pos="284"/>
              </w:tabs>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Увеличение остатков средств бюджетов</w:t>
            </w:r>
          </w:p>
          <w:p w:rsidR="00D672B5" w:rsidRPr="00D672B5" w:rsidRDefault="00D672B5" w:rsidP="00D672B5">
            <w:pPr>
              <w:tabs>
                <w:tab w:val="left" w:pos="284"/>
              </w:tabs>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-3868</w:t>
            </w:r>
          </w:p>
        </w:tc>
      </w:tr>
      <w:tr w:rsidR="00D672B5" w:rsidRPr="00D672B5" w:rsidTr="00692BEE">
        <w:trPr>
          <w:trHeight w:val="70"/>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01 05 02 00 00 0000 500</w:t>
            </w:r>
          </w:p>
        </w:tc>
        <w:tc>
          <w:tcPr>
            <w:tcW w:w="3916" w:type="dxa"/>
            <w:noWrap/>
            <w:hideMark/>
          </w:tcPr>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xml:space="preserve">Увеличение прочих </w:t>
            </w:r>
            <w:proofErr w:type="gramStart"/>
            <w:r w:rsidRPr="00D672B5">
              <w:rPr>
                <w:rFonts w:ascii="Times New Roman" w:eastAsia="Calibri" w:hAnsi="Times New Roman" w:cs="Times New Roman"/>
                <w:sz w:val="12"/>
                <w:szCs w:val="12"/>
              </w:rPr>
              <w:t>остатков  средств</w:t>
            </w:r>
            <w:proofErr w:type="gramEnd"/>
            <w:r w:rsidRPr="00D672B5">
              <w:rPr>
                <w:rFonts w:ascii="Times New Roman" w:eastAsia="Calibri" w:hAnsi="Times New Roman" w:cs="Times New Roman"/>
                <w:sz w:val="12"/>
                <w:szCs w:val="12"/>
              </w:rPr>
              <w:t xml:space="preserve"> бюджетов </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-3868</w:t>
            </w:r>
          </w:p>
        </w:tc>
      </w:tr>
      <w:tr w:rsidR="00D672B5" w:rsidRPr="00D672B5" w:rsidTr="00692BEE">
        <w:trPr>
          <w:trHeight w:val="70"/>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01 05 02 01 00 0000 510</w:t>
            </w:r>
          </w:p>
        </w:tc>
        <w:tc>
          <w:tcPr>
            <w:tcW w:w="3916" w:type="dxa"/>
            <w:noWrap/>
            <w:hideMark/>
          </w:tcPr>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xml:space="preserve">Увеличение прочих остатков денежных средств бюджетов </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-3868</w:t>
            </w:r>
          </w:p>
        </w:tc>
      </w:tr>
      <w:tr w:rsidR="00D672B5" w:rsidRPr="00D672B5" w:rsidTr="00D672B5">
        <w:trPr>
          <w:trHeight w:val="285"/>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01 05 02 01 10 0000 510</w:t>
            </w:r>
          </w:p>
        </w:tc>
        <w:tc>
          <w:tcPr>
            <w:tcW w:w="3916" w:type="dxa"/>
            <w:noWrap/>
            <w:hideMark/>
          </w:tcPr>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Увеличение прочих остатков денежных средств бюджетов поселений</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-3868</w:t>
            </w:r>
          </w:p>
        </w:tc>
      </w:tr>
      <w:tr w:rsidR="00D672B5" w:rsidRPr="00D672B5" w:rsidTr="00D672B5">
        <w:trPr>
          <w:trHeight w:val="285"/>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01 05 00 00 00 0000 600</w:t>
            </w:r>
          </w:p>
        </w:tc>
        <w:tc>
          <w:tcPr>
            <w:tcW w:w="3916" w:type="dxa"/>
            <w:noWrap/>
            <w:hideMark/>
          </w:tcPr>
          <w:p w:rsidR="00D672B5" w:rsidRPr="00D672B5" w:rsidRDefault="00D672B5" w:rsidP="00D672B5">
            <w:pPr>
              <w:tabs>
                <w:tab w:val="left" w:pos="284"/>
              </w:tabs>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Уменьшение остатков средств бюджетов</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bCs/>
                <w:sz w:val="12"/>
                <w:szCs w:val="12"/>
              </w:rPr>
            </w:pPr>
            <w:r w:rsidRPr="00D672B5">
              <w:rPr>
                <w:rFonts w:ascii="Times New Roman" w:eastAsia="Calibri" w:hAnsi="Times New Roman" w:cs="Times New Roman"/>
                <w:bCs/>
                <w:sz w:val="12"/>
                <w:szCs w:val="12"/>
              </w:rPr>
              <w:t>3418</w:t>
            </w:r>
          </w:p>
        </w:tc>
      </w:tr>
      <w:tr w:rsidR="00D672B5" w:rsidRPr="00D672B5" w:rsidTr="00D672B5">
        <w:trPr>
          <w:trHeight w:val="285"/>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01 05 02 00 00 0000 600</w:t>
            </w:r>
          </w:p>
        </w:tc>
        <w:tc>
          <w:tcPr>
            <w:tcW w:w="3916" w:type="dxa"/>
            <w:noWrap/>
            <w:hideMark/>
          </w:tcPr>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xml:space="preserve">Уменьшение прочих остатков средств бюджетов </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3418</w:t>
            </w:r>
          </w:p>
        </w:tc>
      </w:tr>
      <w:tr w:rsidR="00D672B5" w:rsidRPr="00D672B5" w:rsidTr="00D672B5">
        <w:trPr>
          <w:trHeight w:val="285"/>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01 05 02 01 00 0000 610</w:t>
            </w:r>
          </w:p>
        </w:tc>
        <w:tc>
          <w:tcPr>
            <w:tcW w:w="3916" w:type="dxa"/>
            <w:noWrap/>
            <w:hideMark/>
          </w:tcPr>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xml:space="preserve">Уменьшение прочих остатков денежных средств бюджетов </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3418</w:t>
            </w:r>
          </w:p>
        </w:tc>
      </w:tr>
      <w:tr w:rsidR="00D672B5" w:rsidRPr="00D672B5" w:rsidTr="00D672B5">
        <w:trPr>
          <w:trHeight w:val="285"/>
        </w:trPr>
        <w:tc>
          <w:tcPr>
            <w:tcW w:w="1114"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426</w:t>
            </w:r>
          </w:p>
        </w:tc>
        <w:tc>
          <w:tcPr>
            <w:tcW w:w="1486"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01 05 02 01 10 0000 610</w:t>
            </w:r>
          </w:p>
        </w:tc>
        <w:tc>
          <w:tcPr>
            <w:tcW w:w="3916" w:type="dxa"/>
            <w:noWrap/>
            <w:hideMark/>
          </w:tcPr>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Уменьшение прочих остатков денежных средств бюджетов поселений</w:t>
            </w:r>
          </w:p>
          <w:p w:rsidR="00D672B5" w:rsidRPr="00D672B5" w:rsidRDefault="00D672B5" w:rsidP="00D672B5">
            <w:pPr>
              <w:tabs>
                <w:tab w:val="left" w:pos="284"/>
              </w:tabs>
              <w:rPr>
                <w:rFonts w:ascii="Times New Roman" w:eastAsia="Calibri" w:hAnsi="Times New Roman" w:cs="Times New Roman"/>
                <w:sz w:val="12"/>
                <w:szCs w:val="12"/>
              </w:rPr>
            </w:pPr>
            <w:r w:rsidRPr="00D672B5">
              <w:rPr>
                <w:rFonts w:ascii="Times New Roman" w:eastAsia="Calibri" w:hAnsi="Times New Roman" w:cs="Times New Roman"/>
                <w:sz w:val="12"/>
                <w:szCs w:val="12"/>
              </w:rPr>
              <w:t> </w:t>
            </w:r>
          </w:p>
        </w:tc>
        <w:tc>
          <w:tcPr>
            <w:tcW w:w="771" w:type="dxa"/>
            <w:noWrap/>
            <w:hideMark/>
          </w:tcPr>
          <w:p w:rsidR="00D672B5" w:rsidRPr="00D672B5" w:rsidRDefault="00D672B5" w:rsidP="00D672B5">
            <w:pPr>
              <w:tabs>
                <w:tab w:val="left" w:pos="284"/>
              </w:tabs>
              <w:jc w:val="center"/>
              <w:rPr>
                <w:rFonts w:ascii="Times New Roman" w:eastAsia="Calibri" w:hAnsi="Times New Roman" w:cs="Times New Roman"/>
                <w:sz w:val="12"/>
                <w:szCs w:val="12"/>
              </w:rPr>
            </w:pPr>
            <w:r w:rsidRPr="00D672B5">
              <w:rPr>
                <w:rFonts w:ascii="Times New Roman" w:eastAsia="Calibri" w:hAnsi="Times New Roman" w:cs="Times New Roman"/>
                <w:sz w:val="12"/>
                <w:szCs w:val="12"/>
              </w:rPr>
              <w:t>3418</w:t>
            </w:r>
          </w:p>
        </w:tc>
      </w:tr>
    </w:tbl>
    <w:p w:rsidR="00D672B5" w:rsidRP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D672B5" w:rsidRP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к Постановлению администрации сельского поселения </w:t>
      </w:r>
      <w:proofErr w:type="spellStart"/>
      <w:r w:rsidRPr="00D672B5">
        <w:rPr>
          <w:rFonts w:ascii="Times New Roman" w:eastAsia="Calibri" w:hAnsi="Times New Roman" w:cs="Times New Roman"/>
          <w:i/>
          <w:sz w:val="12"/>
          <w:szCs w:val="12"/>
        </w:rPr>
        <w:t>Кармало</w:t>
      </w:r>
      <w:proofErr w:type="spellEnd"/>
      <w:r w:rsidRPr="00D672B5">
        <w:rPr>
          <w:rFonts w:ascii="Times New Roman" w:eastAsia="Calibri" w:hAnsi="Times New Roman" w:cs="Times New Roman"/>
          <w:i/>
          <w:sz w:val="12"/>
          <w:szCs w:val="12"/>
        </w:rPr>
        <w:t xml:space="preserve"> – </w:t>
      </w:r>
      <w:proofErr w:type="spellStart"/>
      <w:r w:rsidRPr="00D672B5">
        <w:rPr>
          <w:rFonts w:ascii="Times New Roman" w:eastAsia="Calibri" w:hAnsi="Times New Roman" w:cs="Times New Roman"/>
          <w:i/>
          <w:sz w:val="12"/>
          <w:szCs w:val="12"/>
        </w:rPr>
        <w:t>Аделяково</w:t>
      </w:r>
      <w:proofErr w:type="spellEnd"/>
    </w:p>
    <w:p w:rsidR="00D672B5" w:rsidRP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 муниципального района Сергиевский</w:t>
      </w:r>
    </w:p>
    <w:p w:rsidR="00D672B5" w:rsidRDefault="00D672B5" w:rsidP="00D672B5">
      <w:pPr>
        <w:tabs>
          <w:tab w:val="left" w:pos="284"/>
        </w:tabs>
        <w:spacing w:after="0" w:line="240" w:lineRule="auto"/>
        <w:jc w:val="right"/>
        <w:rPr>
          <w:rFonts w:ascii="Times New Roman" w:eastAsia="Calibri" w:hAnsi="Times New Roman" w:cs="Times New Roman"/>
          <w:i/>
          <w:sz w:val="12"/>
          <w:szCs w:val="12"/>
        </w:rPr>
      </w:pPr>
      <w:r w:rsidRPr="00D672B5">
        <w:rPr>
          <w:rFonts w:ascii="Times New Roman" w:eastAsia="Calibri" w:hAnsi="Times New Roman" w:cs="Times New Roman"/>
          <w:i/>
          <w:sz w:val="12"/>
          <w:szCs w:val="12"/>
        </w:rPr>
        <w:t xml:space="preserve"> №</w:t>
      </w:r>
      <w:proofErr w:type="gramStart"/>
      <w:r w:rsidRPr="00D672B5">
        <w:rPr>
          <w:rFonts w:ascii="Times New Roman" w:eastAsia="Calibri" w:hAnsi="Times New Roman" w:cs="Times New Roman"/>
          <w:i/>
          <w:sz w:val="12"/>
          <w:szCs w:val="12"/>
        </w:rPr>
        <w:t>32  от</w:t>
      </w:r>
      <w:proofErr w:type="gramEnd"/>
      <w:r w:rsidRPr="00D672B5">
        <w:rPr>
          <w:rFonts w:ascii="Times New Roman" w:eastAsia="Calibri" w:hAnsi="Times New Roman" w:cs="Times New Roman"/>
          <w:i/>
          <w:sz w:val="12"/>
          <w:szCs w:val="12"/>
        </w:rPr>
        <w:t xml:space="preserve"> "18" октября 2019 г.</w:t>
      </w:r>
    </w:p>
    <w:p w:rsidR="00D672B5" w:rsidRDefault="00D672B5" w:rsidP="00D672B5">
      <w:pPr>
        <w:tabs>
          <w:tab w:val="left" w:pos="284"/>
        </w:tabs>
        <w:spacing w:after="0" w:line="240" w:lineRule="auto"/>
        <w:jc w:val="center"/>
        <w:rPr>
          <w:rFonts w:ascii="Times New Roman" w:eastAsia="Calibri" w:hAnsi="Times New Roman" w:cs="Times New Roman"/>
          <w:b/>
          <w:sz w:val="12"/>
          <w:szCs w:val="12"/>
        </w:rPr>
      </w:pPr>
      <w:r w:rsidRPr="00D672B5">
        <w:rPr>
          <w:rFonts w:ascii="Times New Roman" w:eastAsia="Calibri" w:hAnsi="Times New Roman" w:cs="Times New Roman"/>
          <w:b/>
          <w:sz w:val="12"/>
          <w:szCs w:val="12"/>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w:t>
      </w:r>
      <w:proofErr w:type="spellStart"/>
      <w:r w:rsidRPr="00D672B5">
        <w:rPr>
          <w:rFonts w:ascii="Times New Roman" w:eastAsia="Calibri" w:hAnsi="Times New Roman" w:cs="Times New Roman"/>
          <w:b/>
          <w:sz w:val="12"/>
          <w:szCs w:val="12"/>
        </w:rPr>
        <w:t>Кармало-Аделяково</w:t>
      </w:r>
      <w:proofErr w:type="spellEnd"/>
      <w:r w:rsidRPr="00D672B5">
        <w:rPr>
          <w:rFonts w:ascii="Times New Roman" w:eastAsia="Calibri" w:hAnsi="Times New Roman" w:cs="Times New Roman"/>
          <w:b/>
          <w:sz w:val="12"/>
          <w:szCs w:val="12"/>
        </w:rPr>
        <w:t xml:space="preserve"> муниципального района Сергиевский Самарской области за 9 месяцев 2019 </w:t>
      </w:r>
      <w:r>
        <w:rPr>
          <w:rFonts w:ascii="Times New Roman" w:eastAsia="Calibri" w:hAnsi="Times New Roman" w:cs="Times New Roman"/>
          <w:b/>
          <w:sz w:val="12"/>
          <w:szCs w:val="12"/>
        </w:rPr>
        <w:t>года</w:t>
      </w:r>
    </w:p>
    <w:p w:rsidR="00D672B5" w:rsidRDefault="00D672B5" w:rsidP="00D672B5">
      <w:pPr>
        <w:tabs>
          <w:tab w:val="left" w:pos="284"/>
        </w:tabs>
        <w:spacing w:after="0" w:line="240" w:lineRule="auto"/>
        <w:jc w:val="center"/>
      </w:pPr>
      <w:r>
        <w:fldChar w:fldCharType="begin"/>
      </w:r>
      <w:r>
        <w:instrText xml:space="preserve"> LINK Excel.Sheet.8 "E:\\РАБОТА\\21.10\\Бюджет поселения\\Кармало Аделяково\\сведения о денежном содержании .xls" "Лист1!R6C1:R10C3" \a \f 4 \h  \* MERGEFORMAT </w:instrText>
      </w:r>
      <w:r>
        <w:fldChar w:fldCharType="separate"/>
      </w:r>
    </w:p>
    <w:tbl>
      <w:tblPr>
        <w:tblW w:w="7343" w:type="dxa"/>
        <w:tblLook w:val="04A0" w:firstRow="1" w:lastRow="0" w:firstColumn="1" w:lastColumn="0" w:noHBand="0" w:noVBand="1"/>
      </w:tblPr>
      <w:tblGrid>
        <w:gridCol w:w="4508"/>
        <w:gridCol w:w="921"/>
        <w:gridCol w:w="1961"/>
      </w:tblGrid>
      <w:tr w:rsidR="00D672B5" w:rsidRPr="00D672B5" w:rsidTr="00D672B5">
        <w:trPr>
          <w:trHeight w:val="174"/>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b/>
                <w:sz w:val="12"/>
                <w:szCs w:val="12"/>
                <w:lang w:eastAsia="ru-RU"/>
              </w:rPr>
            </w:pPr>
            <w:r w:rsidRPr="00D672B5">
              <w:rPr>
                <w:rFonts w:ascii="Times New Roman" w:eastAsia="Times New Roman" w:hAnsi="Times New Roman" w:cs="Times New Roman"/>
                <w:b/>
                <w:sz w:val="12"/>
                <w:szCs w:val="12"/>
                <w:lang w:eastAsia="ru-RU"/>
              </w:rPr>
              <w:t>Наименование</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b/>
                <w:sz w:val="12"/>
                <w:szCs w:val="12"/>
                <w:lang w:eastAsia="ru-RU"/>
              </w:rPr>
            </w:pPr>
            <w:r w:rsidRPr="00D672B5">
              <w:rPr>
                <w:rFonts w:ascii="Times New Roman" w:eastAsia="Times New Roman" w:hAnsi="Times New Roman" w:cs="Times New Roman"/>
                <w:b/>
                <w:sz w:val="12"/>
                <w:szCs w:val="12"/>
                <w:lang w:eastAsia="ru-RU"/>
              </w:rPr>
              <w:t>Численность (чел.)</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b/>
                <w:sz w:val="12"/>
                <w:szCs w:val="12"/>
                <w:lang w:eastAsia="ru-RU"/>
              </w:rPr>
            </w:pPr>
            <w:r w:rsidRPr="00D672B5">
              <w:rPr>
                <w:rFonts w:ascii="Times New Roman" w:eastAsia="Times New Roman" w:hAnsi="Times New Roman" w:cs="Times New Roman"/>
                <w:b/>
                <w:sz w:val="12"/>
                <w:szCs w:val="12"/>
                <w:lang w:eastAsia="ru-RU"/>
              </w:rPr>
              <w:t>Расходы на денежное содержание (</w:t>
            </w:r>
            <w:proofErr w:type="spellStart"/>
            <w:r w:rsidRPr="00D672B5">
              <w:rPr>
                <w:rFonts w:ascii="Times New Roman" w:eastAsia="Times New Roman" w:hAnsi="Times New Roman" w:cs="Times New Roman"/>
                <w:b/>
                <w:sz w:val="12"/>
                <w:szCs w:val="12"/>
                <w:lang w:eastAsia="ru-RU"/>
              </w:rPr>
              <w:t>тыс.рублей</w:t>
            </w:r>
            <w:proofErr w:type="spellEnd"/>
            <w:r w:rsidRPr="00D672B5">
              <w:rPr>
                <w:rFonts w:ascii="Times New Roman" w:eastAsia="Times New Roman" w:hAnsi="Times New Roman" w:cs="Times New Roman"/>
                <w:b/>
                <w:sz w:val="12"/>
                <w:szCs w:val="12"/>
                <w:lang w:eastAsia="ru-RU"/>
              </w:rPr>
              <w:t>)</w:t>
            </w:r>
          </w:p>
        </w:tc>
      </w:tr>
      <w:tr w:rsidR="00D672B5" w:rsidRPr="00D672B5" w:rsidTr="00D672B5">
        <w:trPr>
          <w:trHeight w:val="70"/>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rPr>
                <w:rFonts w:ascii="Times New Roman" w:eastAsia="Times New Roman" w:hAnsi="Times New Roman" w:cs="Times New Roman"/>
                <w:sz w:val="12"/>
                <w:szCs w:val="12"/>
                <w:lang w:eastAsia="ru-RU"/>
              </w:rPr>
            </w:pPr>
            <w:r w:rsidRPr="00D672B5">
              <w:rPr>
                <w:rFonts w:ascii="Times New Roman" w:eastAsia="Times New Roman" w:hAnsi="Times New Roman" w:cs="Times New Roman"/>
                <w:sz w:val="12"/>
                <w:szCs w:val="12"/>
                <w:lang w:eastAsia="ru-RU"/>
              </w:rPr>
              <w:t>Муниципальные служащие органов местного самоуправления</w:t>
            </w:r>
          </w:p>
        </w:tc>
        <w:tc>
          <w:tcPr>
            <w:tcW w:w="874" w:type="dxa"/>
            <w:tcBorders>
              <w:top w:val="nil"/>
              <w:left w:val="nil"/>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sz w:val="12"/>
                <w:szCs w:val="12"/>
                <w:lang w:eastAsia="ru-RU"/>
              </w:rPr>
            </w:pPr>
            <w:r w:rsidRPr="00D672B5">
              <w:rPr>
                <w:rFonts w:ascii="Times New Roman" w:eastAsia="Times New Roman" w:hAnsi="Times New Roman" w:cs="Times New Roman"/>
                <w:sz w:val="12"/>
                <w:szCs w:val="12"/>
                <w:lang w:eastAsia="ru-RU"/>
              </w:rPr>
              <w:t>3</w:t>
            </w:r>
          </w:p>
        </w:tc>
        <w:tc>
          <w:tcPr>
            <w:tcW w:w="1961" w:type="dxa"/>
            <w:tcBorders>
              <w:top w:val="nil"/>
              <w:left w:val="nil"/>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sz w:val="12"/>
                <w:szCs w:val="12"/>
                <w:lang w:eastAsia="ru-RU"/>
              </w:rPr>
            </w:pPr>
            <w:r w:rsidRPr="00D672B5">
              <w:rPr>
                <w:rFonts w:ascii="Times New Roman" w:eastAsia="Times New Roman" w:hAnsi="Times New Roman" w:cs="Times New Roman"/>
                <w:sz w:val="12"/>
                <w:szCs w:val="12"/>
                <w:lang w:eastAsia="ru-RU"/>
              </w:rPr>
              <w:t>1004,0</w:t>
            </w:r>
          </w:p>
        </w:tc>
      </w:tr>
      <w:tr w:rsidR="00D672B5" w:rsidRPr="00D672B5" w:rsidTr="00D672B5">
        <w:trPr>
          <w:trHeight w:val="308"/>
        </w:trPr>
        <w:tc>
          <w:tcPr>
            <w:tcW w:w="4508" w:type="dxa"/>
            <w:tcBorders>
              <w:top w:val="nil"/>
              <w:left w:val="single" w:sz="4" w:space="0" w:color="auto"/>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rPr>
                <w:rFonts w:ascii="Times New Roman" w:eastAsia="Times New Roman" w:hAnsi="Times New Roman" w:cs="Times New Roman"/>
                <w:sz w:val="12"/>
                <w:szCs w:val="12"/>
                <w:lang w:eastAsia="ru-RU"/>
              </w:rPr>
            </w:pPr>
            <w:r w:rsidRPr="00D672B5">
              <w:rPr>
                <w:rFonts w:ascii="Times New Roman" w:eastAsia="Times New Roman" w:hAnsi="Times New Roman" w:cs="Times New Roman"/>
                <w:sz w:val="12"/>
                <w:szCs w:val="12"/>
                <w:lang w:eastAsia="ru-RU"/>
              </w:rPr>
              <w:t>Работники органов местного самоуправления, замещающих должности, не являющиеся должностями муниципальной службы</w:t>
            </w:r>
          </w:p>
        </w:tc>
        <w:tc>
          <w:tcPr>
            <w:tcW w:w="874" w:type="dxa"/>
            <w:tcBorders>
              <w:top w:val="nil"/>
              <w:left w:val="nil"/>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sz w:val="12"/>
                <w:szCs w:val="12"/>
                <w:lang w:eastAsia="ru-RU"/>
              </w:rPr>
            </w:pPr>
            <w:r w:rsidRPr="00D672B5">
              <w:rPr>
                <w:rFonts w:ascii="Times New Roman" w:eastAsia="Times New Roman" w:hAnsi="Times New Roman" w:cs="Times New Roman"/>
                <w:sz w:val="12"/>
                <w:szCs w:val="12"/>
                <w:lang w:eastAsia="ru-RU"/>
              </w:rPr>
              <w:t>1</w:t>
            </w:r>
          </w:p>
        </w:tc>
        <w:tc>
          <w:tcPr>
            <w:tcW w:w="1961" w:type="dxa"/>
            <w:tcBorders>
              <w:top w:val="nil"/>
              <w:left w:val="nil"/>
              <w:bottom w:val="single" w:sz="4" w:space="0" w:color="auto"/>
              <w:right w:val="single" w:sz="4" w:space="0" w:color="auto"/>
            </w:tcBorders>
            <w:shd w:val="clear" w:color="auto" w:fill="auto"/>
            <w:vAlign w:val="center"/>
            <w:hideMark/>
          </w:tcPr>
          <w:p w:rsidR="00D672B5" w:rsidRPr="00D672B5" w:rsidRDefault="00D672B5" w:rsidP="00D672B5">
            <w:pPr>
              <w:spacing w:after="0" w:line="240" w:lineRule="auto"/>
              <w:jc w:val="center"/>
              <w:rPr>
                <w:rFonts w:ascii="Times New Roman" w:eastAsia="Times New Roman" w:hAnsi="Times New Roman" w:cs="Times New Roman"/>
                <w:sz w:val="12"/>
                <w:szCs w:val="12"/>
                <w:lang w:eastAsia="ru-RU"/>
              </w:rPr>
            </w:pPr>
            <w:r w:rsidRPr="00D672B5">
              <w:rPr>
                <w:rFonts w:ascii="Times New Roman" w:eastAsia="Times New Roman" w:hAnsi="Times New Roman" w:cs="Times New Roman"/>
                <w:sz w:val="12"/>
                <w:szCs w:val="12"/>
                <w:lang w:eastAsia="ru-RU"/>
              </w:rPr>
              <w:t>339,0</w:t>
            </w:r>
          </w:p>
        </w:tc>
      </w:tr>
      <w:tr w:rsidR="00D672B5" w:rsidRPr="00D672B5" w:rsidTr="00D672B5">
        <w:trPr>
          <w:trHeight w:val="128"/>
        </w:trPr>
        <w:tc>
          <w:tcPr>
            <w:tcW w:w="4508" w:type="dxa"/>
            <w:tcBorders>
              <w:top w:val="nil"/>
              <w:left w:val="single" w:sz="4" w:space="0" w:color="auto"/>
              <w:bottom w:val="single" w:sz="4" w:space="0" w:color="auto"/>
              <w:right w:val="single" w:sz="4" w:space="0" w:color="auto"/>
            </w:tcBorders>
            <w:shd w:val="clear" w:color="auto" w:fill="auto"/>
            <w:noWrap/>
            <w:vAlign w:val="bottom"/>
            <w:hideMark/>
          </w:tcPr>
          <w:p w:rsidR="00D672B5" w:rsidRPr="00D672B5" w:rsidRDefault="00D672B5" w:rsidP="00D672B5">
            <w:pPr>
              <w:spacing w:after="0" w:line="240" w:lineRule="auto"/>
              <w:rPr>
                <w:rFonts w:ascii="Times New Roman" w:eastAsia="Times New Roman" w:hAnsi="Times New Roman" w:cs="Times New Roman"/>
                <w:b/>
                <w:bCs/>
                <w:sz w:val="12"/>
                <w:szCs w:val="12"/>
                <w:lang w:eastAsia="ru-RU"/>
              </w:rPr>
            </w:pPr>
            <w:r w:rsidRPr="00D672B5">
              <w:rPr>
                <w:rFonts w:ascii="Times New Roman" w:eastAsia="Times New Roman" w:hAnsi="Times New Roman" w:cs="Times New Roman"/>
                <w:b/>
                <w:bCs/>
                <w:sz w:val="12"/>
                <w:szCs w:val="12"/>
                <w:lang w:eastAsia="ru-RU"/>
              </w:rPr>
              <w:t xml:space="preserve">И Т О Г </w:t>
            </w:r>
            <w:proofErr w:type="gramStart"/>
            <w:r w:rsidRPr="00D672B5">
              <w:rPr>
                <w:rFonts w:ascii="Times New Roman" w:eastAsia="Times New Roman" w:hAnsi="Times New Roman" w:cs="Times New Roman"/>
                <w:b/>
                <w:bCs/>
                <w:sz w:val="12"/>
                <w:szCs w:val="12"/>
                <w:lang w:eastAsia="ru-RU"/>
              </w:rPr>
              <w:t>О :</w:t>
            </w:r>
            <w:proofErr w:type="gramEnd"/>
          </w:p>
        </w:tc>
        <w:tc>
          <w:tcPr>
            <w:tcW w:w="874" w:type="dxa"/>
            <w:tcBorders>
              <w:top w:val="nil"/>
              <w:left w:val="nil"/>
              <w:bottom w:val="single" w:sz="4" w:space="0" w:color="auto"/>
              <w:right w:val="single" w:sz="4" w:space="0" w:color="auto"/>
            </w:tcBorders>
            <w:shd w:val="clear" w:color="auto" w:fill="auto"/>
            <w:noWrap/>
            <w:vAlign w:val="bottom"/>
            <w:hideMark/>
          </w:tcPr>
          <w:p w:rsidR="00D672B5" w:rsidRPr="00D672B5" w:rsidRDefault="00D672B5" w:rsidP="00D672B5">
            <w:pPr>
              <w:spacing w:after="0" w:line="240" w:lineRule="auto"/>
              <w:jc w:val="center"/>
              <w:rPr>
                <w:rFonts w:ascii="Times New Roman" w:eastAsia="Times New Roman" w:hAnsi="Times New Roman" w:cs="Times New Roman"/>
                <w:b/>
                <w:bCs/>
                <w:sz w:val="12"/>
                <w:szCs w:val="12"/>
                <w:lang w:eastAsia="ru-RU"/>
              </w:rPr>
            </w:pPr>
            <w:r w:rsidRPr="00D672B5">
              <w:rPr>
                <w:rFonts w:ascii="Times New Roman" w:eastAsia="Times New Roman" w:hAnsi="Times New Roman" w:cs="Times New Roman"/>
                <w:b/>
                <w:bCs/>
                <w:sz w:val="12"/>
                <w:szCs w:val="12"/>
                <w:lang w:eastAsia="ru-RU"/>
              </w:rPr>
              <w:t>4</w:t>
            </w:r>
          </w:p>
        </w:tc>
        <w:tc>
          <w:tcPr>
            <w:tcW w:w="1961" w:type="dxa"/>
            <w:tcBorders>
              <w:top w:val="nil"/>
              <w:left w:val="nil"/>
              <w:bottom w:val="single" w:sz="4" w:space="0" w:color="auto"/>
              <w:right w:val="single" w:sz="4" w:space="0" w:color="auto"/>
            </w:tcBorders>
            <w:shd w:val="clear" w:color="auto" w:fill="auto"/>
            <w:noWrap/>
            <w:vAlign w:val="bottom"/>
            <w:hideMark/>
          </w:tcPr>
          <w:p w:rsidR="00D672B5" w:rsidRPr="00D672B5" w:rsidRDefault="00D672B5" w:rsidP="00D672B5">
            <w:pPr>
              <w:spacing w:after="0" w:line="240" w:lineRule="auto"/>
              <w:jc w:val="center"/>
              <w:rPr>
                <w:rFonts w:ascii="Times New Roman" w:eastAsia="Times New Roman" w:hAnsi="Times New Roman" w:cs="Times New Roman"/>
                <w:b/>
                <w:bCs/>
                <w:sz w:val="12"/>
                <w:szCs w:val="12"/>
                <w:lang w:eastAsia="ru-RU"/>
              </w:rPr>
            </w:pPr>
            <w:r w:rsidRPr="00D672B5">
              <w:rPr>
                <w:rFonts w:ascii="Times New Roman" w:eastAsia="Times New Roman" w:hAnsi="Times New Roman" w:cs="Times New Roman"/>
                <w:b/>
                <w:bCs/>
                <w:sz w:val="12"/>
                <w:szCs w:val="12"/>
                <w:lang w:eastAsia="ru-RU"/>
              </w:rPr>
              <w:t>1343,0</w:t>
            </w:r>
          </w:p>
        </w:tc>
      </w:tr>
    </w:tbl>
    <w:p w:rsidR="00EE0CFF" w:rsidRDefault="00D672B5" w:rsidP="00A0208E">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lastRenderedPageBreak/>
        <w:fldChar w:fldCharType="end"/>
      </w:r>
      <w:r w:rsidR="00EE0CFF">
        <w:rPr>
          <w:rFonts w:ascii="Times New Roman" w:eastAsia="Calibri" w:hAnsi="Times New Roman" w:cs="Times New Roman"/>
          <w:b/>
          <w:sz w:val="12"/>
          <w:szCs w:val="12"/>
        </w:rPr>
        <w:t>АДМИНИСТРАЦИЯ</w:t>
      </w:r>
    </w:p>
    <w:p w:rsidR="00A0208E" w:rsidRPr="00A0208E" w:rsidRDefault="00A0208E" w:rsidP="00A0208E">
      <w:pPr>
        <w:tabs>
          <w:tab w:val="left" w:pos="284"/>
        </w:tabs>
        <w:spacing w:after="0" w:line="240" w:lineRule="auto"/>
        <w:jc w:val="center"/>
        <w:rPr>
          <w:rFonts w:ascii="Times New Roman" w:eastAsia="Calibri" w:hAnsi="Times New Roman" w:cs="Times New Roman"/>
          <w:b/>
          <w:sz w:val="12"/>
          <w:szCs w:val="12"/>
        </w:rPr>
      </w:pPr>
      <w:r w:rsidRPr="00A0208E">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A0208E" w:rsidRPr="00A0208E" w:rsidRDefault="00A0208E" w:rsidP="00A0208E">
      <w:pPr>
        <w:tabs>
          <w:tab w:val="left" w:pos="284"/>
        </w:tabs>
        <w:spacing w:after="0" w:line="240" w:lineRule="auto"/>
        <w:jc w:val="center"/>
        <w:rPr>
          <w:rFonts w:ascii="Times New Roman" w:eastAsia="Calibri" w:hAnsi="Times New Roman" w:cs="Times New Roman"/>
          <w:b/>
          <w:sz w:val="12"/>
          <w:szCs w:val="12"/>
        </w:rPr>
      </w:pPr>
      <w:r w:rsidRPr="00A0208E">
        <w:rPr>
          <w:rFonts w:ascii="Times New Roman" w:eastAsia="Calibri" w:hAnsi="Times New Roman" w:cs="Times New Roman"/>
          <w:b/>
          <w:sz w:val="12"/>
          <w:szCs w:val="12"/>
        </w:rPr>
        <w:t>МУНИЦИПАЛЬНОГО РАЙОНА СЕРГИЕВСКИЙ</w:t>
      </w:r>
    </w:p>
    <w:p w:rsidR="00A0208E" w:rsidRPr="00A0208E" w:rsidRDefault="00A0208E" w:rsidP="00A0208E">
      <w:pPr>
        <w:tabs>
          <w:tab w:val="left" w:pos="284"/>
        </w:tabs>
        <w:spacing w:after="0" w:line="240" w:lineRule="auto"/>
        <w:jc w:val="center"/>
        <w:rPr>
          <w:rFonts w:ascii="Times New Roman" w:eastAsia="Calibri" w:hAnsi="Times New Roman" w:cs="Times New Roman"/>
          <w:b/>
          <w:sz w:val="12"/>
          <w:szCs w:val="12"/>
        </w:rPr>
      </w:pPr>
      <w:r w:rsidRPr="00A0208E">
        <w:rPr>
          <w:rFonts w:ascii="Times New Roman" w:eastAsia="Calibri" w:hAnsi="Times New Roman" w:cs="Times New Roman"/>
          <w:b/>
          <w:sz w:val="12"/>
          <w:szCs w:val="12"/>
        </w:rPr>
        <w:t>САМАРСКОЙ ОБЛАСТИ</w:t>
      </w:r>
    </w:p>
    <w:p w:rsidR="00A0208E" w:rsidRPr="00A0208E" w:rsidRDefault="00A0208E" w:rsidP="00A0208E">
      <w:pPr>
        <w:tabs>
          <w:tab w:val="left" w:pos="284"/>
        </w:tabs>
        <w:spacing w:after="0" w:line="240" w:lineRule="auto"/>
        <w:jc w:val="center"/>
        <w:rPr>
          <w:rFonts w:ascii="Times New Roman" w:eastAsia="Calibri" w:hAnsi="Times New Roman" w:cs="Times New Roman"/>
          <w:b/>
          <w:sz w:val="12"/>
          <w:szCs w:val="12"/>
        </w:rPr>
      </w:pPr>
    </w:p>
    <w:p w:rsidR="00A0208E" w:rsidRPr="00AA484E" w:rsidRDefault="00EE0CFF" w:rsidP="00A020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0208E" w:rsidRPr="00AA484E" w:rsidRDefault="00EE0CFF" w:rsidP="00A0208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w:t>
      </w:r>
      <w:r w:rsidR="00FD7EBD" w:rsidRPr="00AA484E">
        <w:rPr>
          <w:rFonts w:ascii="Times New Roman" w:eastAsia="Calibri" w:hAnsi="Times New Roman" w:cs="Times New Roman"/>
          <w:sz w:val="12"/>
          <w:szCs w:val="12"/>
        </w:rPr>
        <w:t xml:space="preserve"> </w:t>
      </w:r>
      <w:r w:rsidR="00A0208E" w:rsidRPr="00AA484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38</w:t>
      </w:r>
    </w:p>
    <w:p w:rsidR="00924F92" w:rsidRDefault="00924F92" w:rsidP="00924F92">
      <w:pPr>
        <w:tabs>
          <w:tab w:val="left" w:pos="284"/>
        </w:tabs>
        <w:spacing w:after="0"/>
        <w:jc w:val="center"/>
        <w:rPr>
          <w:rFonts w:ascii="Times New Roman" w:eastAsia="Calibri" w:hAnsi="Times New Roman" w:cs="Times New Roman"/>
          <w:b/>
          <w:sz w:val="12"/>
          <w:szCs w:val="12"/>
        </w:rPr>
      </w:pPr>
      <w:r w:rsidRPr="00924F92">
        <w:rPr>
          <w:rFonts w:ascii="Times New Roman" w:eastAsia="Calibri" w:hAnsi="Times New Roman" w:cs="Times New Roman"/>
          <w:b/>
          <w:sz w:val="12"/>
          <w:szCs w:val="12"/>
        </w:rPr>
        <w:t xml:space="preserve">Об исполнении бюджета сельского поселения Калиновка за 9 </w:t>
      </w:r>
      <w:proofErr w:type="gramStart"/>
      <w:r w:rsidRPr="00924F92">
        <w:rPr>
          <w:rFonts w:ascii="Times New Roman" w:eastAsia="Calibri" w:hAnsi="Times New Roman" w:cs="Times New Roman"/>
          <w:b/>
          <w:sz w:val="12"/>
          <w:szCs w:val="12"/>
        </w:rPr>
        <w:t>месяцев  2019</w:t>
      </w:r>
      <w:proofErr w:type="gramEnd"/>
      <w:r w:rsidRPr="00924F92">
        <w:rPr>
          <w:rFonts w:ascii="Times New Roman" w:eastAsia="Calibri" w:hAnsi="Times New Roman" w:cs="Times New Roman"/>
          <w:b/>
          <w:sz w:val="12"/>
          <w:szCs w:val="12"/>
        </w:rPr>
        <w:t xml:space="preserve"> года</w:t>
      </w:r>
    </w:p>
    <w:p w:rsidR="00924F92" w:rsidRPr="00924F92" w:rsidRDefault="00924F92" w:rsidP="00924F92">
      <w:pPr>
        <w:tabs>
          <w:tab w:val="left" w:pos="284"/>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w:t>
      </w:r>
    </w:p>
    <w:p w:rsidR="00924F92" w:rsidRPr="00924F92" w:rsidRDefault="00924F92" w:rsidP="00924F92">
      <w:pPr>
        <w:tabs>
          <w:tab w:val="left" w:pos="284"/>
        </w:tabs>
        <w:spacing w:after="0"/>
        <w:ind w:firstLine="142"/>
        <w:jc w:val="both"/>
        <w:rPr>
          <w:rFonts w:ascii="Times New Roman" w:eastAsia="Calibri" w:hAnsi="Times New Roman" w:cs="Times New Roman"/>
          <w:b/>
          <w:sz w:val="12"/>
          <w:szCs w:val="12"/>
        </w:rPr>
      </w:pPr>
      <w:r w:rsidRPr="00924F92">
        <w:rPr>
          <w:rFonts w:ascii="Times New Roman" w:eastAsia="Calibri" w:hAnsi="Times New Roman" w:cs="Times New Roman"/>
          <w:sz w:val="12"/>
          <w:szCs w:val="12"/>
        </w:rPr>
        <w:t xml:space="preserve">       </w:t>
      </w:r>
      <w:r w:rsidRPr="00924F92">
        <w:rPr>
          <w:rFonts w:ascii="Times New Roman" w:eastAsia="Calibri" w:hAnsi="Times New Roman" w:cs="Times New Roman"/>
          <w:b/>
          <w:sz w:val="12"/>
          <w:szCs w:val="12"/>
        </w:rPr>
        <w:t>ПОСТАНОВЛЯЕТ:</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1.</w:t>
      </w:r>
      <w:r w:rsidRPr="00924F92">
        <w:rPr>
          <w:rFonts w:ascii="Times New Roman" w:eastAsia="Calibri" w:hAnsi="Times New Roman" w:cs="Times New Roman"/>
          <w:sz w:val="12"/>
          <w:szCs w:val="12"/>
        </w:rPr>
        <w:tab/>
        <w:t xml:space="preserve">Утвердить исполнение бюджета сельского поселения Калиновка за 9 </w:t>
      </w:r>
      <w:proofErr w:type="gramStart"/>
      <w:r w:rsidRPr="00924F92">
        <w:rPr>
          <w:rFonts w:ascii="Times New Roman" w:eastAsia="Calibri" w:hAnsi="Times New Roman" w:cs="Times New Roman"/>
          <w:sz w:val="12"/>
          <w:szCs w:val="12"/>
        </w:rPr>
        <w:t>месяцев  2019</w:t>
      </w:r>
      <w:proofErr w:type="gramEnd"/>
      <w:r w:rsidRPr="00924F92">
        <w:rPr>
          <w:rFonts w:ascii="Times New Roman" w:eastAsia="Calibri" w:hAnsi="Times New Roman" w:cs="Times New Roman"/>
          <w:sz w:val="12"/>
          <w:szCs w:val="12"/>
        </w:rPr>
        <w:t xml:space="preserve"> года по доходам в сумме 4 768 тыс. рублей и по расходам в сумме 4 586 тыс. рублей с превышением доходов  над расходами в сумме 182 тыс. рублей.</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2.</w:t>
      </w:r>
      <w:r w:rsidRPr="00924F92">
        <w:rPr>
          <w:rFonts w:ascii="Times New Roman" w:eastAsia="Calibri" w:hAnsi="Times New Roman" w:cs="Times New Roman"/>
          <w:sz w:val="12"/>
          <w:szCs w:val="12"/>
        </w:rPr>
        <w:tab/>
        <w:t xml:space="preserve">Утвердить поступление доходов в местный бюджет поселения за 9 </w:t>
      </w:r>
      <w:proofErr w:type="gramStart"/>
      <w:r w:rsidRPr="00924F92">
        <w:rPr>
          <w:rFonts w:ascii="Times New Roman" w:eastAsia="Calibri" w:hAnsi="Times New Roman" w:cs="Times New Roman"/>
          <w:sz w:val="12"/>
          <w:szCs w:val="12"/>
        </w:rPr>
        <w:t>месяцев  2019</w:t>
      </w:r>
      <w:proofErr w:type="gramEnd"/>
      <w:r w:rsidRPr="00924F92">
        <w:rPr>
          <w:rFonts w:ascii="Times New Roman" w:eastAsia="Calibri" w:hAnsi="Times New Roman" w:cs="Times New Roman"/>
          <w:sz w:val="12"/>
          <w:szCs w:val="12"/>
        </w:rPr>
        <w:t xml:space="preserve">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3.</w:t>
      </w:r>
      <w:r w:rsidRPr="00924F92">
        <w:rPr>
          <w:rFonts w:ascii="Times New Roman" w:eastAsia="Calibri" w:hAnsi="Times New Roman" w:cs="Times New Roman"/>
          <w:sz w:val="12"/>
          <w:szCs w:val="12"/>
        </w:rPr>
        <w:tab/>
        <w:t xml:space="preserve">Утвердить ведомственную структуру расходов бюджета сельского поселения Калиновка муниципального района Сергиевский Самарской области за 9 </w:t>
      </w:r>
      <w:proofErr w:type="gramStart"/>
      <w:r w:rsidRPr="00924F92">
        <w:rPr>
          <w:rFonts w:ascii="Times New Roman" w:eastAsia="Calibri" w:hAnsi="Times New Roman" w:cs="Times New Roman"/>
          <w:sz w:val="12"/>
          <w:szCs w:val="12"/>
        </w:rPr>
        <w:t>месяцев  2019</w:t>
      </w:r>
      <w:proofErr w:type="gramEnd"/>
      <w:r w:rsidRPr="00924F92">
        <w:rPr>
          <w:rFonts w:ascii="Times New Roman" w:eastAsia="Calibri" w:hAnsi="Times New Roman" w:cs="Times New Roman"/>
          <w:sz w:val="12"/>
          <w:szCs w:val="12"/>
        </w:rPr>
        <w:t xml:space="preserve"> года в соответствии с приложением 2.</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4.</w:t>
      </w:r>
      <w:r w:rsidRPr="00924F92">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924F92">
        <w:rPr>
          <w:rFonts w:ascii="Times New Roman" w:eastAsia="Calibri" w:hAnsi="Times New Roman" w:cs="Times New Roman"/>
          <w:sz w:val="12"/>
          <w:szCs w:val="12"/>
        </w:rPr>
        <w:t>разделам  и</w:t>
      </w:r>
      <w:proofErr w:type="gramEnd"/>
      <w:r w:rsidRPr="00924F92">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Калиновка муниципального района Сергиевский Самарской области за 9 месяцев 2019 года в соответствии с приложением 3.</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5.</w:t>
      </w:r>
      <w:r w:rsidRPr="00924F92">
        <w:rPr>
          <w:rFonts w:ascii="Times New Roman" w:eastAsia="Calibri" w:hAnsi="Times New Roman" w:cs="Times New Roman"/>
          <w:sz w:val="12"/>
          <w:szCs w:val="12"/>
        </w:rPr>
        <w:tab/>
        <w:t>Утвердить источники внутреннего финансирования дефицита бюджета сельского поселения Калиновка за 9 месяцев 2019 года по кодам классификации источников финансирования дефицитов бюджетов в соответствии с приложением 4.</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6.</w:t>
      </w:r>
      <w:r w:rsidRPr="00924F92">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7.</w:t>
      </w:r>
      <w:r w:rsidRPr="00924F92">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924F92" w:rsidRPr="00924F92" w:rsidRDefault="00924F92" w:rsidP="00924F92">
      <w:pPr>
        <w:tabs>
          <w:tab w:val="left" w:pos="284"/>
          <w:tab w:val="left" w:pos="426"/>
        </w:tabs>
        <w:spacing w:after="0"/>
        <w:ind w:firstLine="284"/>
        <w:jc w:val="both"/>
        <w:rPr>
          <w:rFonts w:ascii="Times New Roman" w:eastAsia="Calibri" w:hAnsi="Times New Roman" w:cs="Times New Roman"/>
          <w:sz w:val="12"/>
          <w:szCs w:val="12"/>
        </w:rPr>
      </w:pPr>
      <w:r w:rsidRPr="00924F92">
        <w:rPr>
          <w:rFonts w:ascii="Times New Roman" w:eastAsia="Calibri" w:hAnsi="Times New Roman" w:cs="Times New Roman"/>
          <w:sz w:val="12"/>
          <w:szCs w:val="12"/>
        </w:rPr>
        <w:t>8.</w:t>
      </w:r>
      <w:r w:rsidRPr="00924F92">
        <w:rPr>
          <w:rFonts w:ascii="Times New Roman" w:eastAsia="Calibri" w:hAnsi="Times New Roman" w:cs="Times New Roman"/>
          <w:sz w:val="12"/>
          <w:szCs w:val="12"/>
        </w:rPr>
        <w:tab/>
        <w:t>Контроль за исполнением настоящего постановления оставляю за собой.</w:t>
      </w:r>
    </w:p>
    <w:p w:rsidR="005950CA" w:rsidRPr="005950CA" w:rsidRDefault="005950CA" w:rsidP="00924F92">
      <w:pPr>
        <w:tabs>
          <w:tab w:val="left" w:pos="284"/>
          <w:tab w:val="left" w:pos="426"/>
        </w:tabs>
        <w:spacing w:after="0"/>
        <w:jc w:val="right"/>
        <w:rPr>
          <w:rFonts w:ascii="Times New Roman" w:eastAsia="Calibri" w:hAnsi="Times New Roman" w:cs="Times New Roman"/>
          <w:sz w:val="12"/>
          <w:szCs w:val="12"/>
        </w:rPr>
      </w:pPr>
      <w:r w:rsidRPr="005950CA">
        <w:rPr>
          <w:rFonts w:ascii="Times New Roman" w:eastAsia="Calibri" w:hAnsi="Times New Roman" w:cs="Times New Roman"/>
          <w:sz w:val="12"/>
          <w:szCs w:val="12"/>
        </w:rPr>
        <w:t>Глава сельского поселения Калиновка</w:t>
      </w:r>
    </w:p>
    <w:p w:rsidR="005950CA" w:rsidRDefault="005950CA" w:rsidP="00924F92">
      <w:pPr>
        <w:tabs>
          <w:tab w:val="left" w:pos="284"/>
          <w:tab w:val="left" w:pos="426"/>
        </w:tabs>
        <w:spacing w:after="0"/>
        <w:jc w:val="right"/>
        <w:rPr>
          <w:rFonts w:ascii="Times New Roman" w:eastAsia="Calibri" w:hAnsi="Times New Roman" w:cs="Times New Roman"/>
          <w:sz w:val="12"/>
          <w:szCs w:val="12"/>
        </w:rPr>
      </w:pPr>
      <w:r w:rsidRPr="005950CA">
        <w:rPr>
          <w:rFonts w:ascii="Times New Roman" w:eastAsia="Calibri" w:hAnsi="Times New Roman" w:cs="Times New Roman"/>
          <w:sz w:val="12"/>
          <w:szCs w:val="12"/>
        </w:rPr>
        <w:t xml:space="preserve">муниципального района Сергиевский                                         </w:t>
      </w:r>
    </w:p>
    <w:p w:rsidR="005950CA" w:rsidRPr="005950CA" w:rsidRDefault="005950CA" w:rsidP="00924F92">
      <w:pPr>
        <w:tabs>
          <w:tab w:val="left" w:pos="284"/>
          <w:tab w:val="left" w:pos="426"/>
        </w:tabs>
        <w:spacing w:after="0"/>
        <w:jc w:val="right"/>
        <w:rPr>
          <w:rFonts w:ascii="Times New Roman" w:eastAsia="Calibri" w:hAnsi="Times New Roman" w:cs="Times New Roman"/>
          <w:sz w:val="12"/>
          <w:szCs w:val="12"/>
        </w:rPr>
      </w:pPr>
      <w:r w:rsidRPr="005950CA">
        <w:rPr>
          <w:rFonts w:ascii="Times New Roman" w:eastAsia="Calibri" w:hAnsi="Times New Roman" w:cs="Times New Roman"/>
          <w:sz w:val="12"/>
          <w:szCs w:val="12"/>
        </w:rPr>
        <w:t xml:space="preserve">С.В. Беспалов     </w:t>
      </w:r>
    </w:p>
    <w:p w:rsidR="00924F92" w:rsidRDefault="00924F92" w:rsidP="00924F92">
      <w:pPr>
        <w:tabs>
          <w:tab w:val="left" w:pos="284"/>
          <w:tab w:val="left" w:pos="426"/>
        </w:tabs>
        <w:spacing w:after="0" w:line="240" w:lineRule="auto"/>
        <w:jc w:val="right"/>
        <w:rPr>
          <w:rFonts w:ascii="Times New Roman" w:hAnsi="Times New Roman" w:cs="Times New Roman"/>
          <w:i/>
          <w:sz w:val="12"/>
          <w:szCs w:val="12"/>
        </w:rPr>
      </w:pPr>
      <w:r>
        <w:rPr>
          <w:rFonts w:ascii="Times New Roman" w:hAnsi="Times New Roman" w:cs="Times New Roman"/>
          <w:i/>
          <w:sz w:val="12"/>
          <w:szCs w:val="12"/>
        </w:rPr>
        <w:t>Приложение 1</w:t>
      </w:r>
    </w:p>
    <w:p w:rsidR="00924F92" w:rsidRDefault="00924F92" w:rsidP="00924F92">
      <w:pPr>
        <w:tabs>
          <w:tab w:val="left" w:pos="284"/>
          <w:tab w:val="left" w:pos="426"/>
        </w:tabs>
        <w:spacing w:after="0" w:line="240" w:lineRule="auto"/>
        <w:jc w:val="right"/>
        <w:rPr>
          <w:rFonts w:ascii="Times New Roman" w:hAnsi="Times New Roman" w:cs="Times New Roman"/>
          <w:i/>
          <w:sz w:val="12"/>
          <w:szCs w:val="12"/>
        </w:rPr>
      </w:pPr>
      <w:r w:rsidRPr="00924F92">
        <w:rPr>
          <w:rFonts w:ascii="Times New Roman" w:hAnsi="Times New Roman" w:cs="Times New Roman"/>
          <w:i/>
          <w:sz w:val="12"/>
          <w:szCs w:val="12"/>
        </w:rPr>
        <w:t xml:space="preserve">к Постановлению администрации сельского поселения Калиновка </w:t>
      </w:r>
    </w:p>
    <w:p w:rsidR="00924F92" w:rsidRDefault="00924F92" w:rsidP="00924F92">
      <w:pPr>
        <w:tabs>
          <w:tab w:val="left" w:pos="284"/>
          <w:tab w:val="left" w:pos="426"/>
        </w:tabs>
        <w:spacing w:after="0" w:line="240" w:lineRule="auto"/>
        <w:jc w:val="right"/>
        <w:rPr>
          <w:rFonts w:ascii="Times New Roman" w:hAnsi="Times New Roman" w:cs="Times New Roman"/>
          <w:i/>
          <w:sz w:val="12"/>
          <w:szCs w:val="12"/>
        </w:rPr>
      </w:pPr>
      <w:r w:rsidRPr="00924F92">
        <w:rPr>
          <w:rFonts w:ascii="Times New Roman" w:hAnsi="Times New Roman" w:cs="Times New Roman"/>
          <w:i/>
          <w:sz w:val="12"/>
          <w:szCs w:val="12"/>
        </w:rPr>
        <w:t xml:space="preserve">муниципального района Сергиевский </w:t>
      </w:r>
    </w:p>
    <w:p w:rsidR="00924F92" w:rsidRDefault="00924F92" w:rsidP="00924F92">
      <w:pPr>
        <w:tabs>
          <w:tab w:val="left" w:pos="284"/>
          <w:tab w:val="left" w:pos="426"/>
        </w:tabs>
        <w:spacing w:after="0" w:line="240" w:lineRule="auto"/>
        <w:jc w:val="right"/>
        <w:rPr>
          <w:rFonts w:ascii="Times New Roman" w:hAnsi="Times New Roman" w:cs="Times New Roman"/>
          <w:i/>
          <w:sz w:val="12"/>
          <w:szCs w:val="12"/>
        </w:rPr>
      </w:pPr>
      <w:r w:rsidRPr="00924F92">
        <w:rPr>
          <w:rFonts w:ascii="Times New Roman" w:hAnsi="Times New Roman" w:cs="Times New Roman"/>
          <w:i/>
          <w:sz w:val="12"/>
          <w:szCs w:val="12"/>
        </w:rPr>
        <w:t>№ 38 от "18" октября 2019 г</w:t>
      </w:r>
    </w:p>
    <w:p w:rsidR="00292D5B" w:rsidRPr="00924F92" w:rsidRDefault="00292D5B" w:rsidP="00924F92">
      <w:pPr>
        <w:tabs>
          <w:tab w:val="left" w:pos="284"/>
          <w:tab w:val="left" w:pos="426"/>
        </w:tabs>
        <w:spacing w:after="0" w:line="240" w:lineRule="auto"/>
        <w:jc w:val="right"/>
        <w:rPr>
          <w:rFonts w:ascii="Times New Roman" w:hAnsi="Times New Roman" w:cs="Times New Roman"/>
          <w:i/>
          <w:sz w:val="12"/>
          <w:szCs w:val="12"/>
        </w:rPr>
      </w:pPr>
      <w:r w:rsidRPr="00924F92">
        <w:rPr>
          <w:rFonts w:ascii="Times New Roman" w:hAnsi="Times New Roman" w:cs="Times New Roman"/>
          <w:i/>
          <w:sz w:val="12"/>
          <w:szCs w:val="12"/>
        </w:rPr>
        <w:fldChar w:fldCharType="begin"/>
      </w:r>
      <w:r w:rsidRPr="00924F92">
        <w:rPr>
          <w:rFonts w:ascii="Times New Roman" w:hAnsi="Times New Roman" w:cs="Times New Roman"/>
          <w:i/>
          <w:sz w:val="12"/>
          <w:szCs w:val="12"/>
        </w:rPr>
        <w:instrText xml:space="preserve"> LINK Excel.Sheet.12 "E:\\РАБОТА\\26.09. бюджет\\Калиновка\\Приложение 4.xlsx" "Структура РБ на год_18!R12C1:R87C21" \a \f 4 \h  \* MERGEFORMAT </w:instrText>
      </w:r>
      <w:r w:rsidRPr="00924F92">
        <w:rPr>
          <w:rFonts w:ascii="Times New Roman" w:hAnsi="Times New Roman" w:cs="Times New Roman"/>
          <w:i/>
          <w:sz w:val="12"/>
          <w:szCs w:val="12"/>
        </w:rPr>
        <w:fldChar w:fldCharType="separate"/>
      </w:r>
    </w:p>
    <w:p w:rsidR="00924F92" w:rsidRDefault="00292D5B" w:rsidP="00924F92">
      <w:pPr>
        <w:tabs>
          <w:tab w:val="left" w:pos="284"/>
          <w:tab w:val="left" w:pos="426"/>
        </w:tabs>
        <w:spacing w:after="0" w:line="240" w:lineRule="auto"/>
        <w:jc w:val="center"/>
        <w:rPr>
          <w:rFonts w:ascii="Times New Roman" w:eastAsia="Calibri" w:hAnsi="Times New Roman" w:cs="Times New Roman"/>
          <w:b/>
          <w:sz w:val="12"/>
          <w:szCs w:val="12"/>
        </w:rPr>
      </w:pPr>
      <w:r w:rsidRPr="00924F92">
        <w:rPr>
          <w:rFonts w:ascii="Times New Roman" w:eastAsia="Calibri" w:hAnsi="Times New Roman" w:cs="Times New Roman"/>
          <w:i/>
          <w:sz w:val="12"/>
          <w:szCs w:val="12"/>
        </w:rPr>
        <w:fldChar w:fldCharType="end"/>
      </w:r>
      <w:r w:rsidR="00924F92" w:rsidRPr="00924F92">
        <w:t xml:space="preserve"> </w:t>
      </w:r>
      <w:r w:rsidR="00924F92" w:rsidRPr="00924F92">
        <w:rPr>
          <w:rFonts w:ascii="Times New Roman" w:eastAsia="Calibri" w:hAnsi="Times New Roman" w:cs="Times New Roman"/>
          <w:b/>
          <w:sz w:val="12"/>
          <w:szCs w:val="12"/>
        </w:rPr>
        <w:t xml:space="preserve">ДОХОДЫ                                                                                                                                       </w:t>
      </w:r>
    </w:p>
    <w:p w:rsidR="003B19D2" w:rsidRDefault="00924F92" w:rsidP="00924F92">
      <w:pPr>
        <w:tabs>
          <w:tab w:val="left" w:pos="284"/>
          <w:tab w:val="left" w:pos="426"/>
        </w:tabs>
        <w:spacing w:after="0" w:line="240" w:lineRule="auto"/>
        <w:jc w:val="center"/>
        <w:rPr>
          <w:rFonts w:ascii="Times New Roman" w:eastAsia="Calibri" w:hAnsi="Times New Roman" w:cs="Times New Roman"/>
          <w:b/>
          <w:sz w:val="12"/>
          <w:szCs w:val="12"/>
        </w:rPr>
      </w:pPr>
      <w:r w:rsidRPr="00924F92">
        <w:rPr>
          <w:rFonts w:ascii="Times New Roman" w:eastAsia="Calibri" w:hAnsi="Times New Roman" w:cs="Times New Roman"/>
          <w:b/>
          <w:sz w:val="12"/>
          <w:szCs w:val="12"/>
        </w:rPr>
        <w:t xml:space="preserve">    местного бюджета </w:t>
      </w:r>
      <w:proofErr w:type="spellStart"/>
      <w:r w:rsidRPr="00924F92">
        <w:rPr>
          <w:rFonts w:ascii="Times New Roman" w:eastAsia="Calibri" w:hAnsi="Times New Roman" w:cs="Times New Roman"/>
          <w:b/>
          <w:sz w:val="12"/>
          <w:szCs w:val="12"/>
        </w:rPr>
        <w:t>селького</w:t>
      </w:r>
      <w:proofErr w:type="spellEnd"/>
      <w:r w:rsidRPr="00924F92">
        <w:rPr>
          <w:rFonts w:ascii="Times New Roman" w:eastAsia="Calibri" w:hAnsi="Times New Roman" w:cs="Times New Roman"/>
          <w:b/>
          <w:sz w:val="12"/>
          <w:szCs w:val="12"/>
        </w:rPr>
        <w:t xml:space="preserve"> поселения Калиновка за 9 месяцев 2019 </w:t>
      </w:r>
      <w:proofErr w:type="gramStart"/>
      <w:r w:rsidRPr="00924F92">
        <w:rPr>
          <w:rFonts w:ascii="Times New Roman" w:eastAsia="Calibri" w:hAnsi="Times New Roman" w:cs="Times New Roman"/>
          <w:b/>
          <w:sz w:val="12"/>
          <w:szCs w:val="12"/>
        </w:rPr>
        <w:t>года  по</w:t>
      </w:r>
      <w:proofErr w:type="gramEnd"/>
      <w:r w:rsidRPr="00924F92">
        <w:rPr>
          <w:rFonts w:ascii="Times New Roman" w:eastAsia="Calibri" w:hAnsi="Times New Roman" w:cs="Times New Roman"/>
          <w:b/>
          <w:sz w:val="12"/>
          <w:szCs w:val="12"/>
        </w:rPr>
        <w:t xml:space="preserve">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1111"/>
        <w:gridCol w:w="1503"/>
        <w:gridCol w:w="3862"/>
        <w:gridCol w:w="811"/>
      </w:tblGrid>
      <w:tr w:rsidR="00924F92" w:rsidRPr="00924F92" w:rsidTr="00924F92">
        <w:trPr>
          <w:trHeight w:val="763"/>
        </w:trPr>
        <w:tc>
          <w:tcPr>
            <w:tcW w:w="1111" w:type="dxa"/>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Код главного администратора</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862" w:type="dxa"/>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Наименование показателя</w:t>
            </w:r>
          </w:p>
        </w:tc>
        <w:tc>
          <w:tcPr>
            <w:tcW w:w="811" w:type="dxa"/>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Исполнено тыс. рублей</w:t>
            </w:r>
          </w:p>
        </w:tc>
      </w:tr>
      <w:tr w:rsidR="00924F92" w:rsidRPr="00924F92" w:rsidTr="00924F92">
        <w:trPr>
          <w:trHeight w:val="224"/>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100</w:t>
            </w:r>
          </w:p>
        </w:tc>
        <w:tc>
          <w:tcPr>
            <w:tcW w:w="5365" w:type="dxa"/>
            <w:gridSpan w:val="2"/>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683</w:t>
            </w:r>
          </w:p>
        </w:tc>
      </w:tr>
      <w:tr w:rsidR="00924F92" w:rsidRPr="00924F92" w:rsidTr="00924F92">
        <w:trPr>
          <w:trHeight w:val="922"/>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100</w:t>
            </w:r>
          </w:p>
        </w:tc>
        <w:tc>
          <w:tcPr>
            <w:tcW w:w="1503"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1 03 02231 01 0000 110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309</w:t>
            </w:r>
          </w:p>
        </w:tc>
      </w:tr>
      <w:tr w:rsidR="00924F92" w:rsidRPr="00924F92" w:rsidTr="00924F92">
        <w:trPr>
          <w:trHeight w:val="1065"/>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100</w:t>
            </w:r>
          </w:p>
        </w:tc>
        <w:tc>
          <w:tcPr>
            <w:tcW w:w="1503"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1 03 02241 01 0000 110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924F92">
              <w:rPr>
                <w:rFonts w:ascii="Times New Roman" w:eastAsia="Calibri" w:hAnsi="Times New Roman" w:cs="Times New Roman"/>
                <w:sz w:val="12"/>
                <w:szCs w:val="12"/>
              </w:rPr>
              <w:t>инжекторных</w:t>
            </w:r>
            <w:proofErr w:type="spellEnd"/>
            <w:r w:rsidRPr="00924F92">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w:t>
            </w:r>
          </w:p>
        </w:tc>
      </w:tr>
      <w:tr w:rsidR="00924F92" w:rsidRPr="00924F92" w:rsidTr="00924F92">
        <w:trPr>
          <w:trHeight w:val="923"/>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100</w:t>
            </w:r>
          </w:p>
        </w:tc>
        <w:tc>
          <w:tcPr>
            <w:tcW w:w="1503"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1 03 02251 01 0000 110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424</w:t>
            </w:r>
          </w:p>
        </w:tc>
      </w:tr>
      <w:tr w:rsidR="00924F92" w:rsidRPr="00924F92" w:rsidTr="00924F92">
        <w:trPr>
          <w:trHeight w:val="640"/>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100</w:t>
            </w:r>
          </w:p>
        </w:tc>
        <w:tc>
          <w:tcPr>
            <w:tcW w:w="1503"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1 03 02261 01 0000 110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-52</w:t>
            </w:r>
          </w:p>
        </w:tc>
      </w:tr>
      <w:tr w:rsidR="00924F92" w:rsidRPr="00924F92" w:rsidTr="00924F92">
        <w:trPr>
          <w:trHeight w:val="145"/>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182</w:t>
            </w:r>
          </w:p>
        </w:tc>
        <w:tc>
          <w:tcPr>
            <w:tcW w:w="5365" w:type="dxa"/>
            <w:gridSpan w:val="2"/>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1371</w:t>
            </w:r>
          </w:p>
        </w:tc>
      </w:tr>
      <w:tr w:rsidR="00924F92" w:rsidRPr="00924F92" w:rsidTr="00924F92">
        <w:trPr>
          <w:trHeight w:val="134"/>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182</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1 01 02000 01 0000 110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 xml:space="preserve">Налог на доходы физических лиц </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277</w:t>
            </w:r>
          </w:p>
        </w:tc>
      </w:tr>
      <w:tr w:rsidR="00924F92" w:rsidRPr="00924F92" w:rsidTr="00924F92">
        <w:trPr>
          <w:trHeight w:val="122"/>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182</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1 05 03010 01 0000 110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 xml:space="preserve">Единый </w:t>
            </w:r>
            <w:proofErr w:type="spellStart"/>
            <w:r w:rsidRPr="00924F92">
              <w:rPr>
                <w:rFonts w:ascii="Times New Roman" w:eastAsia="Calibri" w:hAnsi="Times New Roman" w:cs="Times New Roman"/>
                <w:sz w:val="12"/>
                <w:szCs w:val="12"/>
              </w:rPr>
              <w:t>селькохозяйственный</w:t>
            </w:r>
            <w:proofErr w:type="spellEnd"/>
            <w:r w:rsidRPr="00924F92">
              <w:rPr>
                <w:rFonts w:ascii="Times New Roman" w:eastAsia="Calibri" w:hAnsi="Times New Roman" w:cs="Times New Roman"/>
                <w:sz w:val="12"/>
                <w:szCs w:val="12"/>
              </w:rPr>
              <w:t xml:space="preserve"> налог</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43</w:t>
            </w:r>
          </w:p>
        </w:tc>
      </w:tr>
      <w:tr w:rsidR="00924F92" w:rsidRPr="00924F92" w:rsidTr="00924F92">
        <w:trPr>
          <w:trHeight w:val="123"/>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182</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1 06 01030 10 0000 110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157</w:t>
            </w:r>
          </w:p>
        </w:tc>
      </w:tr>
      <w:tr w:rsidR="00924F92" w:rsidRPr="00924F92" w:rsidTr="00924F92">
        <w:trPr>
          <w:trHeight w:val="214"/>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182</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1 06 06033 10 0000 110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685</w:t>
            </w:r>
          </w:p>
        </w:tc>
      </w:tr>
      <w:tr w:rsidR="00924F92" w:rsidRPr="00924F92" w:rsidTr="00924F92">
        <w:trPr>
          <w:trHeight w:val="70"/>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182</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1 06 06043 10 0000 110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209</w:t>
            </w:r>
          </w:p>
        </w:tc>
      </w:tr>
      <w:tr w:rsidR="00924F92" w:rsidRPr="00924F92" w:rsidTr="00924F92">
        <w:trPr>
          <w:trHeight w:val="250"/>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538</w:t>
            </w:r>
          </w:p>
        </w:tc>
        <w:tc>
          <w:tcPr>
            <w:tcW w:w="5365" w:type="dxa"/>
            <w:gridSpan w:val="2"/>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 xml:space="preserve">Администрация </w:t>
            </w:r>
            <w:proofErr w:type="spellStart"/>
            <w:r w:rsidRPr="00924F92">
              <w:rPr>
                <w:rFonts w:ascii="Times New Roman" w:eastAsia="Calibri" w:hAnsi="Times New Roman" w:cs="Times New Roman"/>
                <w:b/>
                <w:bCs/>
                <w:sz w:val="12"/>
                <w:szCs w:val="12"/>
              </w:rPr>
              <w:t>селького</w:t>
            </w:r>
            <w:proofErr w:type="spellEnd"/>
            <w:r w:rsidRPr="00924F92">
              <w:rPr>
                <w:rFonts w:ascii="Times New Roman" w:eastAsia="Calibri" w:hAnsi="Times New Roman" w:cs="Times New Roman"/>
                <w:b/>
                <w:bCs/>
                <w:sz w:val="12"/>
                <w:szCs w:val="12"/>
              </w:rPr>
              <w:t xml:space="preserve"> поселения Калиновка муниципального района Сергиевский Самарской области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2688</w:t>
            </w:r>
          </w:p>
        </w:tc>
      </w:tr>
      <w:tr w:rsidR="00924F92" w:rsidRPr="00924F92" w:rsidTr="00924F92">
        <w:trPr>
          <w:trHeight w:val="73"/>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538</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2 02 15001 10 0000 150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1697</w:t>
            </w:r>
          </w:p>
        </w:tc>
      </w:tr>
      <w:tr w:rsidR="00924F92" w:rsidRPr="00924F92" w:rsidTr="00924F92">
        <w:trPr>
          <w:trHeight w:val="70"/>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538</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2 02 29999 10 0000 150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Прочие субсидии бюджетам сельских поселений</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909</w:t>
            </w:r>
          </w:p>
        </w:tc>
      </w:tr>
      <w:tr w:rsidR="00924F92" w:rsidRPr="00924F92" w:rsidTr="00924F92">
        <w:trPr>
          <w:trHeight w:val="348"/>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538</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2 02 35118 10 0000 150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82</w:t>
            </w:r>
          </w:p>
        </w:tc>
      </w:tr>
      <w:tr w:rsidR="00924F92" w:rsidRPr="00924F92" w:rsidTr="00924F92">
        <w:trPr>
          <w:trHeight w:val="198"/>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608</w:t>
            </w:r>
          </w:p>
        </w:tc>
        <w:tc>
          <w:tcPr>
            <w:tcW w:w="5365" w:type="dxa"/>
            <w:gridSpan w:val="2"/>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 xml:space="preserve"> Комитет по управлению муниципальным имуществом муниципального района Сергиевский Самарской области</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bCs/>
                <w:sz w:val="12"/>
                <w:szCs w:val="12"/>
              </w:rPr>
            </w:pPr>
            <w:r w:rsidRPr="00924F92">
              <w:rPr>
                <w:rFonts w:ascii="Times New Roman" w:eastAsia="Calibri" w:hAnsi="Times New Roman" w:cs="Times New Roman"/>
                <w:bCs/>
                <w:sz w:val="12"/>
                <w:szCs w:val="12"/>
              </w:rPr>
              <w:t>25</w:t>
            </w:r>
          </w:p>
        </w:tc>
      </w:tr>
      <w:tr w:rsidR="00924F92" w:rsidRPr="00924F92" w:rsidTr="00924F92">
        <w:trPr>
          <w:trHeight w:val="351"/>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608</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1 11 05035 10 0000 120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4</w:t>
            </w:r>
          </w:p>
        </w:tc>
      </w:tr>
      <w:tr w:rsidR="00924F92" w:rsidRPr="00924F92" w:rsidTr="00924F92">
        <w:trPr>
          <w:trHeight w:val="628"/>
        </w:trPr>
        <w:tc>
          <w:tcPr>
            <w:tcW w:w="11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608</w:t>
            </w:r>
          </w:p>
        </w:tc>
        <w:tc>
          <w:tcPr>
            <w:tcW w:w="1503" w:type="dxa"/>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1 11 09045 10 0000 120</w:t>
            </w:r>
          </w:p>
        </w:tc>
        <w:tc>
          <w:tcPr>
            <w:tcW w:w="3862" w:type="dxa"/>
            <w:hideMark/>
          </w:tcPr>
          <w:p w:rsidR="00924F92" w:rsidRPr="00924F92" w:rsidRDefault="00924F92" w:rsidP="00924F92">
            <w:pPr>
              <w:tabs>
                <w:tab w:val="left" w:pos="284"/>
                <w:tab w:val="left" w:pos="426"/>
              </w:tabs>
              <w:rPr>
                <w:rFonts w:ascii="Times New Roman" w:eastAsia="Calibri" w:hAnsi="Times New Roman" w:cs="Times New Roman"/>
                <w:sz w:val="12"/>
                <w:szCs w:val="12"/>
              </w:rPr>
            </w:pPr>
            <w:r w:rsidRPr="00924F92">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sz w:val="12"/>
                <w:szCs w:val="12"/>
              </w:rPr>
            </w:pPr>
            <w:r w:rsidRPr="00924F92">
              <w:rPr>
                <w:rFonts w:ascii="Times New Roman" w:eastAsia="Calibri" w:hAnsi="Times New Roman" w:cs="Times New Roman"/>
                <w:sz w:val="12"/>
                <w:szCs w:val="12"/>
              </w:rPr>
              <w:t>21</w:t>
            </w:r>
          </w:p>
        </w:tc>
      </w:tr>
      <w:tr w:rsidR="00924F92" w:rsidRPr="00924F92" w:rsidTr="00924F92">
        <w:trPr>
          <w:trHeight w:val="86"/>
        </w:trPr>
        <w:tc>
          <w:tcPr>
            <w:tcW w:w="6476" w:type="dxa"/>
            <w:gridSpan w:val="3"/>
            <w:noWrap/>
            <w:hideMark/>
          </w:tcPr>
          <w:p w:rsidR="00924F92" w:rsidRPr="00924F92" w:rsidRDefault="00924F92" w:rsidP="00924F92">
            <w:pPr>
              <w:tabs>
                <w:tab w:val="left" w:pos="284"/>
                <w:tab w:val="left" w:pos="426"/>
              </w:tabs>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 xml:space="preserve">    ВСЕГО ДОХОДОВ</w:t>
            </w:r>
          </w:p>
        </w:tc>
        <w:tc>
          <w:tcPr>
            <w:tcW w:w="811" w:type="dxa"/>
            <w:noWrap/>
            <w:hideMark/>
          </w:tcPr>
          <w:p w:rsidR="00924F92" w:rsidRPr="00924F92" w:rsidRDefault="00924F92" w:rsidP="00924F92">
            <w:pPr>
              <w:tabs>
                <w:tab w:val="left" w:pos="284"/>
                <w:tab w:val="left" w:pos="426"/>
              </w:tabs>
              <w:jc w:val="center"/>
              <w:rPr>
                <w:rFonts w:ascii="Times New Roman" w:eastAsia="Calibri" w:hAnsi="Times New Roman" w:cs="Times New Roman"/>
                <w:b/>
                <w:bCs/>
                <w:sz w:val="12"/>
                <w:szCs w:val="12"/>
              </w:rPr>
            </w:pPr>
            <w:r w:rsidRPr="00924F92">
              <w:rPr>
                <w:rFonts w:ascii="Times New Roman" w:eastAsia="Calibri" w:hAnsi="Times New Roman" w:cs="Times New Roman"/>
                <w:b/>
                <w:bCs/>
                <w:sz w:val="12"/>
                <w:szCs w:val="12"/>
              </w:rPr>
              <w:t>4768</w:t>
            </w:r>
          </w:p>
        </w:tc>
      </w:tr>
    </w:tbl>
    <w:p w:rsidR="00924F92" w:rsidRPr="00924F92" w:rsidRDefault="00924F92" w:rsidP="00924F92">
      <w:pPr>
        <w:tabs>
          <w:tab w:val="left" w:pos="284"/>
          <w:tab w:val="left" w:pos="426"/>
        </w:tabs>
        <w:spacing w:after="0" w:line="240" w:lineRule="auto"/>
        <w:jc w:val="center"/>
        <w:rPr>
          <w:rFonts w:ascii="Times New Roman" w:eastAsia="Calibri" w:hAnsi="Times New Roman" w:cs="Times New Roman"/>
          <w:b/>
          <w:sz w:val="12"/>
          <w:szCs w:val="12"/>
        </w:rPr>
      </w:pPr>
    </w:p>
    <w:p w:rsidR="005C09C4" w:rsidRPr="00924F92" w:rsidRDefault="005C09C4" w:rsidP="005C09C4">
      <w:pPr>
        <w:tabs>
          <w:tab w:val="left" w:pos="284"/>
        </w:tabs>
        <w:spacing w:after="0" w:line="240" w:lineRule="auto"/>
        <w:jc w:val="right"/>
        <w:rPr>
          <w:rFonts w:ascii="Times New Roman" w:eastAsia="Calibri" w:hAnsi="Times New Roman" w:cs="Times New Roman"/>
          <w:i/>
          <w:sz w:val="12"/>
          <w:szCs w:val="12"/>
        </w:rPr>
      </w:pPr>
      <w:r w:rsidRPr="00924F92">
        <w:rPr>
          <w:rFonts w:ascii="Times New Roman" w:eastAsia="Calibri" w:hAnsi="Times New Roman" w:cs="Times New Roman"/>
          <w:i/>
          <w:sz w:val="12"/>
          <w:szCs w:val="12"/>
        </w:rPr>
        <w:t>Приложение 2</w:t>
      </w:r>
    </w:p>
    <w:p w:rsidR="005C09C4" w:rsidRPr="00924F92" w:rsidRDefault="005C09C4" w:rsidP="005C09C4">
      <w:pPr>
        <w:tabs>
          <w:tab w:val="left" w:pos="284"/>
        </w:tabs>
        <w:spacing w:after="0" w:line="240" w:lineRule="auto"/>
        <w:jc w:val="right"/>
        <w:rPr>
          <w:rFonts w:ascii="Times New Roman" w:eastAsia="Calibri" w:hAnsi="Times New Roman" w:cs="Times New Roman"/>
          <w:i/>
          <w:sz w:val="12"/>
          <w:szCs w:val="12"/>
        </w:rPr>
      </w:pPr>
      <w:r w:rsidRPr="00924F92">
        <w:rPr>
          <w:rFonts w:ascii="Times New Roman" w:eastAsia="Calibri" w:hAnsi="Times New Roman" w:cs="Times New Roman"/>
          <w:i/>
          <w:sz w:val="12"/>
          <w:szCs w:val="12"/>
        </w:rPr>
        <w:t xml:space="preserve">к Постановлению администрации сельского поселения Калиновка </w:t>
      </w:r>
    </w:p>
    <w:p w:rsidR="005C09C4" w:rsidRPr="00924F92" w:rsidRDefault="005C09C4" w:rsidP="005C09C4">
      <w:pPr>
        <w:tabs>
          <w:tab w:val="left" w:pos="284"/>
        </w:tabs>
        <w:spacing w:after="0" w:line="240" w:lineRule="auto"/>
        <w:jc w:val="right"/>
        <w:rPr>
          <w:rFonts w:ascii="Times New Roman" w:eastAsia="Calibri" w:hAnsi="Times New Roman" w:cs="Times New Roman"/>
          <w:i/>
          <w:sz w:val="12"/>
          <w:szCs w:val="12"/>
        </w:rPr>
      </w:pPr>
      <w:r w:rsidRPr="00924F92">
        <w:rPr>
          <w:rFonts w:ascii="Times New Roman" w:eastAsia="Calibri" w:hAnsi="Times New Roman" w:cs="Times New Roman"/>
          <w:i/>
          <w:sz w:val="12"/>
          <w:szCs w:val="12"/>
        </w:rPr>
        <w:t xml:space="preserve">муниципального района Сергиевский </w:t>
      </w:r>
    </w:p>
    <w:p w:rsidR="005C09C4" w:rsidRDefault="005C09C4" w:rsidP="005C09C4">
      <w:pPr>
        <w:tabs>
          <w:tab w:val="left" w:pos="284"/>
        </w:tabs>
        <w:spacing w:after="0" w:line="240" w:lineRule="auto"/>
        <w:jc w:val="right"/>
        <w:rPr>
          <w:rFonts w:ascii="Times New Roman" w:eastAsia="Calibri" w:hAnsi="Times New Roman" w:cs="Times New Roman"/>
          <w:i/>
          <w:sz w:val="12"/>
          <w:szCs w:val="12"/>
        </w:rPr>
      </w:pPr>
      <w:r w:rsidRPr="00924F92">
        <w:rPr>
          <w:rFonts w:ascii="Times New Roman" w:eastAsia="Calibri" w:hAnsi="Times New Roman" w:cs="Times New Roman"/>
          <w:i/>
          <w:sz w:val="12"/>
          <w:szCs w:val="12"/>
        </w:rPr>
        <w:t>№ 38 от "18" октября 2019 г</w:t>
      </w:r>
    </w:p>
    <w:p w:rsidR="005C09C4" w:rsidRDefault="005C09C4" w:rsidP="005C09C4">
      <w:pPr>
        <w:tabs>
          <w:tab w:val="left" w:pos="284"/>
        </w:tabs>
        <w:spacing w:after="0" w:line="240" w:lineRule="auto"/>
        <w:jc w:val="center"/>
        <w:rPr>
          <w:rFonts w:ascii="Times New Roman" w:eastAsia="Calibri" w:hAnsi="Times New Roman" w:cs="Times New Roman"/>
          <w:b/>
          <w:sz w:val="12"/>
          <w:szCs w:val="12"/>
        </w:rPr>
      </w:pPr>
      <w:r w:rsidRPr="00924F92">
        <w:rPr>
          <w:rFonts w:ascii="Times New Roman" w:eastAsia="Calibri" w:hAnsi="Times New Roman" w:cs="Times New Roman"/>
          <w:b/>
          <w:sz w:val="12"/>
          <w:szCs w:val="12"/>
        </w:rPr>
        <w:t xml:space="preserve">Ведомственная структура расходов </w:t>
      </w:r>
      <w:proofErr w:type="gramStart"/>
      <w:r w:rsidRPr="00924F92">
        <w:rPr>
          <w:rFonts w:ascii="Times New Roman" w:eastAsia="Calibri" w:hAnsi="Times New Roman" w:cs="Times New Roman"/>
          <w:b/>
          <w:sz w:val="12"/>
          <w:szCs w:val="12"/>
        </w:rPr>
        <w:t>бюджета  сельского</w:t>
      </w:r>
      <w:proofErr w:type="gramEnd"/>
      <w:r w:rsidRPr="00924F92">
        <w:rPr>
          <w:rFonts w:ascii="Times New Roman" w:eastAsia="Calibri" w:hAnsi="Times New Roman" w:cs="Times New Roman"/>
          <w:b/>
          <w:sz w:val="12"/>
          <w:szCs w:val="12"/>
        </w:rPr>
        <w:t xml:space="preserve"> поселения Калиновка муниципального района Сергиевский </w:t>
      </w:r>
      <w:r>
        <w:rPr>
          <w:rFonts w:ascii="Times New Roman" w:eastAsia="Calibri" w:hAnsi="Times New Roman" w:cs="Times New Roman"/>
          <w:b/>
          <w:sz w:val="12"/>
          <w:szCs w:val="12"/>
        </w:rPr>
        <w:t xml:space="preserve">                                               </w:t>
      </w:r>
      <w:r w:rsidRPr="00924F92">
        <w:rPr>
          <w:rFonts w:ascii="Times New Roman" w:eastAsia="Calibri" w:hAnsi="Times New Roman" w:cs="Times New Roman"/>
          <w:b/>
          <w:sz w:val="12"/>
          <w:szCs w:val="12"/>
        </w:rPr>
        <w:t>за 9 месяцев 2019 года</w:t>
      </w:r>
    </w:p>
    <w:p w:rsidR="005C09C4" w:rsidRDefault="005C09C4" w:rsidP="005C09C4">
      <w:pPr>
        <w:tabs>
          <w:tab w:val="left" w:pos="284"/>
        </w:tabs>
        <w:spacing w:after="0" w:line="240" w:lineRule="auto"/>
        <w:rPr>
          <w:rFonts w:ascii="Times New Roman" w:eastAsia="Calibri" w:hAnsi="Times New Roman" w:cs="Times New Roman"/>
          <w:sz w:val="12"/>
          <w:szCs w:val="12"/>
        </w:rPr>
      </w:pPr>
      <w:r w:rsidRPr="00924F92">
        <w:rPr>
          <w:rFonts w:ascii="Times New Roman" w:eastAsia="Calibri" w:hAnsi="Times New Roman" w:cs="Times New Roman"/>
          <w:sz w:val="12"/>
          <w:szCs w:val="12"/>
        </w:rPr>
        <w:t>Единица измерения: тыс</w:t>
      </w:r>
      <w:r>
        <w:rPr>
          <w:rFonts w:ascii="Times New Roman" w:eastAsia="Calibri" w:hAnsi="Times New Roman" w:cs="Times New Roman"/>
          <w:sz w:val="12"/>
          <w:szCs w:val="12"/>
        </w:rPr>
        <w:t xml:space="preserve">. </w:t>
      </w:r>
      <w:r w:rsidRPr="00924F92">
        <w:rPr>
          <w:rFonts w:ascii="Times New Roman" w:eastAsia="Calibri" w:hAnsi="Times New Roman" w:cs="Times New Roman"/>
          <w:sz w:val="12"/>
          <w:szCs w:val="12"/>
        </w:rPr>
        <w:t>руб.</w:t>
      </w:r>
    </w:p>
    <w:p w:rsidR="005C09C4" w:rsidRDefault="005C09C4" w:rsidP="005C09C4">
      <w:pPr>
        <w:tabs>
          <w:tab w:val="left" w:pos="284"/>
        </w:tabs>
        <w:spacing w:after="0" w:line="240" w:lineRule="auto"/>
      </w:pPr>
      <w:r>
        <w:fldChar w:fldCharType="begin"/>
      </w:r>
      <w:r>
        <w:instrText xml:space="preserve"> LINK Excel.Sheet.12 "E:\\РАБОТА\\21.10\\Бюджет поселения\\Калиновка\\Прил 2.xlsx" "Структура РБ на год_8!R12C2:R66C27" \a \f 4 \h  \* MERGEFORMAT </w:instrText>
      </w:r>
      <w:r>
        <w:fldChar w:fldCharType="separate"/>
      </w:r>
    </w:p>
    <w:tbl>
      <w:tblPr>
        <w:tblW w:w="7230" w:type="dxa"/>
        <w:tblLayout w:type="fixed"/>
        <w:tblLook w:val="04A0" w:firstRow="1" w:lastRow="0" w:firstColumn="1" w:lastColumn="0" w:noHBand="0" w:noVBand="1"/>
      </w:tblPr>
      <w:tblGrid>
        <w:gridCol w:w="2268"/>
        <w:gridCol w:w="567"/>
        <w:gridCol w:w="426"/>
        <w:gridCol w:w="425"/>
        <w:gridCol w:w="425"/>
        <w:gridCol w:w="276"/>
        <w:gridCol w:w="336"/>
        <w:gridCol w:w="522"/>
        <w:gridCol w:w="396"/>
        <w:gridCol w:w="563"/>
        <w:gridCol w:w="1026"/>
      </w:tblGrid>
      <w:tr w:rsidR="005C09C4" w:rsidRPr="005C09C4" w:rsidTr="005C09C4">
        <w:trPr>
          <w:trHeight w:val="533"/>
        </w:trPr>
        <w:tc>
          <w:tcPr>
            <w:tcW w:w="226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67" w:type="dxa"/>
            <w:tcBorders>
              <w:top w:val="single" w:sz="4" w:space="0" w:color="auto"/>
              <w:left w:val="single" w:sz="8" w:space="0" w:color="auto"/>
              <w:bottom w:val="single" w:sz="4" w:space="0" w:color="auto"/>
              <w:right w:val="nil"/>
            </w:tcBorders>
            <w:shd w:val="clear" w:color="auto" w:fill="auto"/>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КВСР</w:t>
            </w:r>
          </w:p>
        </w:tc>
        <w:tc>
          <w:tcPr>
            <w:tcW w:w="426" w:type="dxa"/>
            <w:tcBorders>
              <w:top w:val="single" w:sz="4" w:space="0" w:color="auto"/>
              <w:left w:val="single" w:sz="8" w:space="0" w:color="auto"/>
              <w:bottom w:val="single" w:sz="4" w:space="0" w:color="auto"/>
              <w:right w:val="nil"/>
            </w:tcBorders>
            <w:shd w:val="clear" w:color="auto" w:fill="auto"/>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proofErr w:type="spellStart"/>
            <w:r w:rsidRPr="005C09C4">
              <w:rPr>
                <w:rFonts w:ascii="Times New Roman" w:eastAsia="Times New Roman" w:hAnsi="Times New Roman" w:cs="Times New Roman"/>
                <w:b/>
                <w:bCs/>
                <w:sz w:val="12"/>
                <w:szCs w:val="12"/>
                <w:lang w:eastAsia="ru-RU"/>
              </w:rPr>
              <w:t>Рз</w:t>
            </w:r>
            <w:proofErr w:type="spellEnd"/>
          </w:p>
        </w:tc>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ПР</w:t>
            </w:r>
          </w:p>
        </w:tc>
        <w:tc>
          <w:tcPr>
            <w:tcW w:w="1559"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5C09C4" w:rsidRPr="005C09C4" w:rsidRDefault="005C09C4" w:rsidP="005C09C4">
            <w:pPr>
              <w:tabs>
                <w:tab w:val="left" w:pos="34"/>
                <w:tab w:val="left" w:pos="971"/>
              </w:tabs>
              <w:spacing w:after="0" w:line="240" w:lineRule="auto"/>
              <w:ind w:left="-108"/>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auto" w:fill="auto"/>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ВР</w:t>
            </w:r>
          </w:p>
        </w:tc>
        <w:tc>
          <w:tcPr>
            <w:tcW w:w="5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Исполнено</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в </w:t>
            </w:r>
            <w:proofErr w:type="spellStart"/>
            <w:r w:rsidRPr="005C09C4">
              <w:rPr>
                <w:rFonts w:ascii="Times New Roman" w:eastAsia="Times New Roman" w:hAnsi="Times New Roman" w:cs="Times New Roman"/>
                <w:b/>
                <w:bCs/>
                <w:sz w:val="12"/>
                <w:szCs w:val="12"/>
                <w:lang w:eastAsia="ru-RU"/>
              </w:rPr>
              <w:t>т.ч</w:t>
            </w:r>
            <w:proofErr w:type="spellEnd"/>
            <w:r w:rsidRPr="005C09C4">
              <w:rPr>
                <w:rFonts w:ascii="Times New Roman" w:eastAsia="Times New Roman" w:hAnsi="Times New Roman" w:cs="Times New Roman"/>
                <w:b/>
                <w:bCs/>
                <w:sz w:val="12"/>
                <w:szCs w:val="12"/>
                <w:lang w:eastAsia="ru-RU"/>
              </w:rPr>
              <w:t>. за счет безвозмездных поступлений</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02</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403</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02</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120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403</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692BEE">
        <w:trPr>
          <w:trHeight w:val="8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923</w:t>
            </w:r>
          </w:p>
        </w:tc>
        <w:tc>
          <w:tcPr>
            <w:tcW w:w="1026" w:type="dxa"/>
            <w:tcBorders>
              <w:top w:val="nil"/>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692BEE">
        <w:trPr>
          <w:trHeight w:val="64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795</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692BEE">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120</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651</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97</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106"/>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45</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850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128</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692BEE">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128</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64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116</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116</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84"/>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06</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116</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225"/>
        </w:trPr>
        <w:tc>
          <w:tcPr>
            <w:tcW w:w="2268" w:type="dxa"/>
            <w:tcBorders>
              <w:top w:val="nil"/>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Другие общегосударственные вопросы</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730</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20</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13</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257</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145</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112</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393</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20</w:t>
            </w:r>
          </w:p>
        </w:tc>
      </w:tr>
      <w:tr w:rsidR="005C09C4" w:rsidRPr="005C09C4" w:rsidTr="005C09C4">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393</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20</w:t>
            </w:r>
          </w:p>
        </w:tc>
      </w:tr>
      <w:tr w:rsidR="005C09C4" w:rsidRPr="005C09C4" w:rsidTr="005C09C4">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proofErr w:type="gramStart"/>
            <w:r w:rsidRPr="005C09C4">
              <w:rPr>
                <w:rFonts w:ascii="Times New Roman" w:eastAsia="Times New Roman" w:hAnsi="Times New Roman" w:cs="Times New Roman"/>
                <w:b/>
                <w:bCs/>
                <w:sz w:val="12"/>
                <w:szCs w:val="12"/>
                <w:lang w:eastAsia="ru-RU"/>
              </w:rPr>
              <w:t>Муниципальная  программа</w:t>
            </w:r>
            <w:proofErr w:type="gramEnd"/>
            <w:r w:rsidRPr="005C09C4">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80</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80</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22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Мобилизационная и вневойсковая подготовка</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02</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75</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74</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02</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75</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74</w:t>
            </w:r>
          </w:p>
        </w:tc>
      </w:tr>
      <w:tr w:rsidR="005C09C4" w:rsidRPr="005C09C4" w:rsidTr="00692BEE">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120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75</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74</w:t>
            </w:r>
          </w:p>
        </w:tc>
      </w:tr>
      <w:tr w:rsidR="005C09C4" w:rsidRPr="005C09C4" w:rsidTr="00692BEE">
        <w:trPr>
          <w:trHeight w:val="427"/>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174</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692BEE">
        <w:trPr>
          <w:trHeight w:val="1157"/>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174</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168</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850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6</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22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666</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04</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09</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594</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594</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5C09C4">
              <w:rPr>
                <w:rFonts w:ascii="Times New Roman" w:eastAsia="Times New Roman" w:hAnsi="Times New Roman" w:cs="Times New Roman"/>
                <w:b/>
                <w:bCs/>
                <w:sz w:val="12"/>
                <w:szCs w:val="12"/>
                <w:lang w:eastAsia="ru-RU"/>
              </w:rPr>
              <w:t>м.р</w:t>
            </w:r>
            <w:proofErr w:type="spellEnd"/>
            <w:r w:rsidRPr="005C09C4">
              <w:rPr>
                <w:rFonts w:ascii="Times New Roman" w:eastAsia="Times New Roman" w:hAnsi="Times New Roman" w:cs="Times New Roman"/>
                <w:b/>
                <w:bCs/>
                <w:sz w:val="12"/>
                <w:szCs w:val="12"/>
                <w:lang w:eastAsia="ru-RU"/>
              </w:rPr>
              <w:t>. Сергиевский Самарской области"</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04</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09</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72</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04</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09</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72</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Благоустройство</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695</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136</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05</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653</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136</w:t>
            </w:r>
          </w:p>
        </w:tc>
      </w:tr>
      <w:tr w:rsidR="005C09C4" w:rsidRPr="005C09C4" w:rsidTr="005C09C4">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653</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136</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5C09C4">
              <w:rPr>
                <w:rFonts w:ascii="Times New Roman" w:eastAsia="Times New Roman" w:hAnsi="Times New Roman" w:cs="Times New Roman"/>
                <w:b/>
                <w:bCs/>
                <w:sz w:val="12"/>
                <w:szCs w:val="12"/>
                <w:lang w:eastAsia="ru-RU"/>
              </w:rPr>
              <w:t>поселения  муниципального</w:t>
            </w:r>
            <w:proofErr w:type="gramEnd"/>
            <w:r w:rsidRPr="005C09C4">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05</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42</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05</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42</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06</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9</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64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06</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03</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9</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06</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03</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9</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7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Молодежная политика</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07</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07</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22</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5C09C4">
              <w:rPr>
                <w:rFonts w:ascii="Times New Roman" w:eastAsia="Times New Roman" w:hAnsi="Times New Roman" w:cs="Times New Roman"/>
                <w:b/>
                <w:bCs/>
                <w:sz w:val="12"/>
                <w:szCs w:val="12"/>
                <w:lang w:eastAsia="ru-RU"/>
              </w:rPr>
              <w:t>сельского  (</w:t>
            </w:r>
            <w:proofErr w:type="gramEnd"/>
            <w:r w:rsidRPr="005C09C4">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07</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07</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22</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692BEE">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07</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07</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22</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692BEE">
        <w:trPr>
          <w:trHeight w:val="70"/>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08</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322</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692BEE">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lastRenderedPageBreak/>
              <w:t xml:space="preserve">Муниципальная программа "Развитие сферы культуры и молодежной политики на территории </w:t>
            </w:r>
            <w:proofErr w:type="gramStart"/>
            <w:r w:rsidRPr="005C09C4">
              <w:rPr>
                <w:rFonts w:ascii="Times New Roman" w:eastAsia="Times New Roman" w:hAnsi="Times New Roman" w:cs="Times New Roman"/>
                <w:b/>
                <w:bCs/>
                <w:sz w:val="12"/>
                <w:szCs w:val="12"/>
                <w:lang w:eastAsia="ru-RU"/>
              </w:rPr>
              <w:t>сельского  (</w:t>
            </w:r>
            <w:proofErr w:type="gramEnd"/>
            <w:r w:rsidRPr="005C09C4">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08</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322</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435"/>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240</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37</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88"/>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08</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285</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90"/>
        </w:trPr>
        <w:tc>
          <w:tcPr>
            <w:tcW w:w="2268" w:type="dxa"/>
            <w:tcBorders>
              <w:top w:val="single" w:sz="4" w:space="0" w:color="auto"/>
              <w:left w:val="single" w:sz="4"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Физическая культура</w:t>
            </w:r>
          </w:p>
        </w:tc>
        <w:tc>
          <w:tcPr>
            <w:tcW w:w="567"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11</w:t>
            </w:r>
          </w:p>
        </w:tc>
        <w:tc>
          <w:tcPr>
            <w:tcW w:w="425" w:type="dxa"/>
            <w:tcBorders>
              <w:top w:val="nil"/>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nil"/>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451</w:t>
            </w:r>
          </w:p>
        </w:tc>
        <w:tc>
          <w:tcPr>
            <w:tcW w:w="1026" w:type="dxa"/>
            <w:tcBorders>
              <w:top w:val="nil"/>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855"/>
        </w:trPr>
        <w:tc>
          <w:tcPr>
            <w:tcW w:w="2268" w:type="dxa"/>
            <w:tcBorders>
              <w:top w:val="single" w:sz="4" w:space="0" w:color="auto"/>
              <w:left w:val="single" w:sz="8" w:space="0" w:color="auto"/>
              <w:bottom w:val="nil"/>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67"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538</w:t>
            </w:r>
          </w:p>
        </w:tc>
        <w:tc>
          <w:tcPr>
            <w:tcW w:w="426"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11</w:t>
            </w:r>
          </w:p>
        </w:tc>
        <w:tc>
          <w:tcPr>
            <w:tcW w:w="425" w:type="dxa"/>
            <w:tcBorders>
              <w:top w:val="single" w:sz="4" w:space="0" w:color="auto"/>
              <w:left w:val="single" w:sz="4" w:space="0" w:color="auto"/>
              <w:bottom w:val="nil"/>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01</w:t>
            </w:r>
          </w:p>
        </w:tc>
        <w:tc>
          <w:tcPr>
            <w:tcW w:w="425" w:type="dxa"/>
            <w:tcBorders>
              <w:top w:val="single" w:sz="4" w:space="0" w:color="auto"/>
              <w:left w:val="single" w:sz="4" w:space="0" w:color="auto"/>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w:t>
            </w:r>
          </w:p>
        </w:tc>
        <w:tc>
          <w:tcPr>
            <w:tcW w:w="522" w:type="dxa"/>
            <w:tcBorders>
              <w:top w:val="single" w:sz="4" w:space="0" w:color="auto"/>
              <w:left w:val="nil"/>
              <w:bottom w:val="nil"/>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single" w:sz="4" w:space="0" w:color="auto"/>
              <w:left w:val="single" w:sz="4" w:space="0" w:color="auto"/>
              <w:bottom w:val="nil"/>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451</w:t>
            </w:r>
          </w:p>
        </w:tc>
        <w:tc>
          <w:tcPr>
            <w:tcW w:w="1026" w:type="dxa"/>
            <w:tcBorders>
              <w:top w:val="single" w:sz="4" w:space="0" w:color="auto"/>
              <w:left w:val="single" w:sz="4" w:space="0" w:color="auto"/>
              <w:bottom w:val="nil"/>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0</w:t>
            </w:r>
          </w:p>
        </w:tc>
      </w:tr>
      <w:tr w:rsidR="005C09C4" w:rsidRPr="005C09C4" w:rsidTr="005C09C4">
        <w:trPr>
          <w:trHeight w:val="76"/>
        </w:trPr>
        <w:tc>
          <w:tcPr>
            <w:tcW w:w="2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538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11</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01</w:t>
            </w:r>
          </w:p>
        </w:tc>
        <w:tc>
          <w:tcPr>
            <w:tcW w:w="425" w:type="dxa"/>
            <w:tcBorders>
              <w:top w:val="single" w:sz="4" w:space="0" w:color="auto"/>
              <w:left w:val="single" w:sz="4" w:space="0" w:color="auto"/>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w:t>
            </w:r>
          </w:p>
        </w:tc>
        <w:tc>
          <w:tcPr>
            <w:tcW w:w="522" w:type="dxa"/>
            <w:tcBorders>
              <w:top w:val="single" w:sz="4" w:space="0" w:color="auto"/>
              <w:left w:val="nil"/>
              <w:bottom w:val="single" w:sz="4" w:space="0" w:color="auto"/>
              <w:right w:val="nil"/>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540</w:t>
            </w: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451</w:t>
            </w:r>
          </w:p>
        </w:tc>
        <w:tc>
          <w:tcPr>
            <w:tcW w:w="1026"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5C09C4" w:rsidRPr="005C09C4" w:rsidRDefault="005C09C4" w:rsidP="005C09C4">
            <w:pPr>
              <w:spacing w:after="0" w:line="240" w:lineRule="auto"/>
              <w:jc w:val="center"/>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0</w:t>
            </w:r>
          </w:p>
        </w:tc>
      </w:tr>
      <w:tr w:rsidR="005C09C4" w:rsidRPr="005C09C4" w:rsidTr="005C09C4">
        <w:trPr>
          <w:trHeight w:val="7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Итого</w:t>
            </w:r>
          </w:p>
        </w:tc>
        <w:tc>
          <w:tcPr>
            <w:tcW w:w="567" w:type="dxa"/>
            <w:tcBorders>
              <w:top w:val="nil"/>
              <w:left w:val="nil"/>
              <w:bottom w:val="single" w:sz="8" w:space="0" w:color="auto"/>
              <w:right w:val="single" w:sz="4" w:space="0" w:color="auto"/>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426" w:type="dxa"/>
            <w:tcBorders>
              <w:top w:val="nil"/>
              <w:left w:val="nil"/>
              <w:bottom w:val="single" w:sz="8" w:space="0" w:color="auto"/>
              <w:right w:val="single" w:sz="4" w:space="0" w:color="auto"/>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nil"/>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single" w:sz="8" w:space="0" w:color="auto"/>
              <w:right w:val="nil"/>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22" w:type="dxa"/>
            <w:tcBorders>
              <w:top w:val="nil"/>
              <w:left w:val="nil"/>
              <w:bottom w:val="single" w:sz="8" w:space="0" w:color="auto"/>
              <w:right w:val="single" w:sz="4" w:space="0" w:color="auto"/>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sz w:val="12"/>
                <w:szCs w:val="12"/>
                <w:lang w:eastAsia="ru-RU"/>
              </w:rPr>
            </w:pPr>
            <w:r w:rsidRPr="005C09C4">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auto" w:fill="auto"/>
            <w:noWrap/>
            <w:vAlign w:val="bottom"/>
            <w:hideMark/>
          </w:tcPr>
          <w:p w:rsidR="005C09C4" w:rsidRPr="005C09C4" w:rsidRDefault="005C09C4" w:rsidP="005C09C4">
            <w:pPr>
              <w:spacing w:after="0" w:line="240" w:lineRule="auto"/>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 </w:t>
            </w:r>
          </w:p>
        </w:tc>
        <w:tc>
          <w:tcPr>
            <w:tcW w:w="563" w:type="dxa"/>
            <w:tcBorders>
              <w:top w:val="nil"/>
              <w:left w:val="single" w:sz="4" w:space="0" w:color="auto"/>
              <w:bottom w:val="single" w:sz="8" w:space="0" w:color="auto"/>
              <w:right w:val="single" w:sz="4" w:space="0" w:color="auto"/>
            </w:tcBorders>
            <w:shd w:val="clear" w:color="auto" w:fill="auto"/>
            <w:noWrap/>
            <w:vAlign w:val="bottom"/>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4 586</w:t>
            </w:r>
          </w:p>
        </w:tc>
        <w:tc>
          <w:tcPr>
            <w:tcW w:w="1026" w:type="dxa"/>
            <w:tcBorders>
              <w:top w:val="nil"/>
              <w:left w:val="single" w:sz="4" w:space="0" w:color="auto"/>
              <w:bottom w:val="single" w:sz="8" w:space="0" w:color="auto"/>
              <w:right w:val="single" w:sz="8" w:space="0" w:color="auto"/>
            </w:tcBorders>
            <w:shd w:val="clear" w:color="auto" w:fill="auto"/>
            <w:noWrap/>
            <w:vAlign w:val="bottom"/>
            <w:hideMark/>
          </w:tcPr>
          <w:p w:rsidR="005C09C4" w:rsidRPr="005C09C4" w:rsidRDefault="005C09C4" w:rsidP="005C09C4">
            <w:pPr>
              <w:spacing w:after="0" w:line="240" w:lineRule="auto"/>
              <w:jc w:val="center"/>
              <w:rPr>
                <w:rFonts w:ascii="Times New Roman" w:eastAsia="Times New Roman" w:hAnsi="Times New Roman" w:cs="Times New Roman"/>
                <w:b/>
                <w:bCs/>
                <w:sz w:val="12"/>
                <w:szCs w:val="12"/>
                <w:lang w:eastAsia="ru-RU"/>
              </w:rPr>
            </w:pPr>
            <w:r w:rsidRPr="005C09C4">
              <w:rPr>
                <w:rFonts w:ascii="Times New Roman" w:eastAsia="Times New Roman" w:hAnsi="Times New Roman" w:cs="Times New Roman"/>
                <w:b/>
                <w:bCs/>
                <w:sz w:val="12"/>
                <w:szCs w:val="12"/>
                <w:lang w:eastAsia="ru-RU"/>
              </w:rPr>
              <w:t>230</w:t>
            </w:r>
          </w:p>
        </w:tc>
      </w:tr>
    </w:tbl>
    <w:p w:rsidR="005C09C4" w:rsidRPr="00924F92" w:rsidRDefault="005C09C4" w:rsidP="005C09C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5C09C4" w:rsidRPr="005C09C4" w:rsidRDefault="005C09C4" w:rsidP="005C09C4">
      <w:pPr>
        <w:tabs>
          <w:tab w:val="left" w:pos="284"/>
          <w:tab w:val="left" w:pos="426"/>
        </w:tabs>
        <w:spacing w:after="0" w:line="240" w:lineRule="auto"/>
        <w:jc w:val="right"/>
        <w:rPr>
          <w:rFonts w:ascii="Times New Roman" w:eastAsia="Calibri" w:hAnsi="Times New Roman" w:cs="Times New Roman"/>
          <w:i/>
          <w:sz w:val="12"/>
          <w:szCs w:val="12"/>
        </w:rPr>
      </w:pPr>
      <w:r w:rsidRPr="005C09C4">
        <w:rPr>
          <w:rFonts w:ascii="Times New Roman" w:eastAsia="Calibri" w:hAnsi="Times New Roman" w:cs="Times New Roman"/>
          <w:i/>
          <w:sz w:val="12"/>
          <w:szCs w:val="12"/>
        </w:rPr>
        <w:t>Приложение 3</w:t>
      </w:r>
    </w:p>
    <w:p w:rsidR="005C09C4" w:rsidRPr="005C09C4" w:rsidRDefault="005C09C4" w:rsidP="005C09C4">
      <w:pPr>
        <w:tabs>
          <w:tab w:val="left" w:pos="284"/>
          <w:tab w:val="left" w:pos="426"/>
        </w:tabs>
        <w:spacing w:after="0" w:line="240" w:lineRule="auto"/>
        <w:jc w:val="right"/>
        <w:rPr>
          <w:rFonts w:ascii="Times New Roman" w:eastAsia="Calibri" w:hAnsi="Times New Roman" w:cs="Times New Roman"/>
          <w:i/>
          <w:sz w:val="12"/>
          <w:szCs w:val="12"/>
        </w:rPr>
      </w:pPr>
      <w:r w:rsidRPr="005C09C4">
        <w:rPr>
          <w:rFonts w:ascii="Times New Roman" w:eastAsia="Calibri" w:hAnsi="Times New Roman" w:cs="Times New Roman"/>
          <w:i/>
          <w:sz w:val="12"/>
          <w:szCs w:val="12"/>
        </w:rPr>
        <w:t xml:space="preserve">к Постановлению администрации сельского поселения Калиновка </w:t>
      </w:r>
    </w:p>
    <w:p w:rsidR="005C09C4" w:rsidRPr="005C09C4" w:rsidRDefault="005C09C4" w:rsidP="005C09C4">
      <w:pPr>
        <w:tabs>
          <w:tab w:val="left" w:pos="284"/>
          <w:tab w:val="left" w:pos="426"/>
        </w:tabs>
        <w:spacing w:after="0" w:line="240" w:lineRule="auto"/>
        <w:jc w:val="right"/>
        <w:rPr>
          <w:rFonts w:ascii="Times New Roman" w:eastAsia="Calibri" w:hAnsi="Times New Roman" w:cs="Times New Roman"/>
          <w:i/>
          <w:sz w:val="12"/>
          <w:szCs w:val="12"/>
        </w:rPr>
      </w:pPr>
      <w:r w:rsidRPr="005C09C4">
        <w:rPr>
          <w:rFonts w:ascii="Times New Roman" w:eastAsia="Calibri" w:hAnsi="Times New Roman" w:cs="Times New Roman"/>
          <w:i/>
          <w:sz w:val="12"/>
          <w:szCs w:val="12"/>
        </w:rPr>
        <w:t xml:space="preserve">муниципального района Сергиевский </w:t>
      </w:r>
    </w:p>
    <w:p w:rsidR="005C09C4" w:rsidRDefault="005C09C4" w:rsidP="005C09C4">
      <w:pPr>
        <w:tabs>
          <w:tab w:val="left" w:pos="284"/>
          <w:tab w:val="left" w:pos="426"/>
        </w:tabs>
        <w:spacing w:after="0" w:line="240" w:lineRule="auto"/>
        <w:jc w:val="right"/>
        <w:rPr>
          <w:rFonts w:ascii="Times New Roman" w:eastAsia="Calibri" w:hAnsi="Times New Roman" w:cs="Times New Roman"/>
          <w:i/>
          <w:sz w:val="12"/>
          <w:szCs w:val="12"/>
        </w:rPr>
      </w:pPr>
      <w:r w:rsidRPr="005C09C4">
        <w:rPr>
          <w:rFonts w:ascii="Times New Roman" w:eastAsia="Calibri" w:hAnsi="Times New Roman" w:cs="Times New Roman"/>
          <w:i/>
          <w:sz w:val="12"/>
          <w:szCs w:val="12"/>
        </w:rPr>
        <w:t>№ 38 от "18" октября 2019 г</w:t>
      </w:r>
    </w:p>
    <w:p w:rsidR="005C09C4" w:rsidRDefault="005C09C4" w:rsidP="005C09C4">
      <w:pPr>
        <w:tabs>
          <w:tab w:val="left" w:pos="284"/>
          <w:tab w:val="left" w:pos="426"/>
        </w:tabs>
        <w:spacing w:after="0" w:line="240" w:lineRule="auto"/>
        <w:jc w:val="center"/>
        <w:rPr>
          <w:rFonts w:ascii="Times New Roman" w:eastAsia="Calibri" w:hAnsi="Times New Roman" w:cs="Times New Roman"/>
          <w:b/>
          <w:sz w:val="12"/>
          <w:szCs w:val="12"/>
        </w:rPr>
      </w:pPr>
      <w:r w:rsidRPr="005C09C4">
        <w:rPr>
          <w:rFonts w:ascii="Times New Roman" w:eastAsia="Calibri" w:hAnsi="Times New Roman" w:cs="Times New Roman"/>
          <w:b/>
          <w:sz w:val="12"/>
          <w:szCs w:val="12"/>
        </w:rPr>
        <w:t>Распределение бюджетных ассигнований за 9 месяцев 2019 год по разделам и подразделам классификации расходов бюджета сельского поселения Калиновка муниципального района Сергиевский Самарской области</w:t>
      </w:r>
    </w:p>
    <w:p w:rsidR="005C09C4" w:rsidRDefault="005C09C4" w:rsidP="005C09C4">
      <w:pPr>
        <w:tabs>
          <w:tab w:val="left" w:pos="284"/>
          <w:tab w:val="left" w:pos="426"/>
        </w:tabs>
        <w:spacing w:after="0" w:line="240" w:lineRule="auto"/>
        <w:rPr>
          <w:rFonts w:ascii="Times New Roman" w:eastAsia="Calibri" w:hAnsi="Times New Roman" w:cs="Times New Roman"/>
          <w:sz w:val="12"/>
          <w:szCs w:val="12"/>
        </w:rPr>
      </w:pPr>
      <w:r w:rsidRPr="005C09C4">
        <w:rPr>
          <w:rFonts w:ascii="Times New Roman" w:eastAsia="Calibri" w:hAnsi="Times New Roman" w:cs="Times New Roman"/>
          <w:sz w:val="12"/>
          <w:szCs w:val="12"/>
        </w:rPr>
        <w:t>Единица измерения: тыс. руб.</w:t>
      </w:r>
    </w:p>
    <w:tbl>
      <w:tblPr>
        <w:tblStyle w:val="af8"/>
        <w:tblW w:w="0" w:type="auto"/>
        <w:tblLook w:val="04A0" w:firstRow="1" w:lastRow="0" w:firstColumn="1" w:lastColumn="0" w:noHBand="0" w:noVBand="1"/>
      </w:tblPr>
      <w:tblGrid>
        <w:gridCol w:w="4081"/>
        <w:gridCol w:w="447"/>
        <w:gridCol w:w="428"/>
        <w:gridCol w:w="851"/>
        <w:gridCol w:w="1480"/>
      </w:tblGrid>
      <w:tr w:rsidR="005C09C4" w:rsidRPr="005C09C4" w:rsidTr="005C09C4">
        <w:trPr>
          <w:trHeight w:val="370"/>
        </w:trPr>
        <w:tc>
          <w:tcPr>
            <w:tcW w:w="4081" w:type="dxa"/>
            <w:vAlign w:val="center"/>
            <w:hideMark/>
          </w:tcPr>
          <w:p w:rsidR="005C09C4" w:rsidRPr="005C09C4" w:rsidRDefault="005C09C4" w:rsidP="005C09C4">
            <w:pPr>
              <w:tabs>
                <w:tab w:val="left" w:pos="284"/>
                <w:tab w:val="left" w:pos="426"/>
              </w:tabs>
              <w:jc w:val="center"/>
              <w:rPr>
                <w:rFonts w:ascii="Times New Roman" w:eastAsia="Calibri" w:hAnsi="Times New Roman" w:cs="Times New Roman"/>
                <w:b/>
                <w:bCs/>
                <w:sz w:val="12"/>
                <w:szCs w:val="12"/>
              </w:rPr>
            </w:pPr>
            <w:r w:rsidRPr="005C09C4">
              <w:rPr>
                <w:rFonts w:ascii="Times New Roman" w:eastAsia="Calibri" w:hAnsi="Times New Roman" w:cs="Times New Roman"/>
                <w:b/>
                <w:bCs/>
                <w:sz w:val="12"/>
                <w:szCs w:val="12"/>
              </w:rPr>
              <w:t>Наименование показателя</w:t>
            </w:r>
          </w:p>
        </w:tc>
        <w:tc>
          <w:tcPr>
            <w:tcW w:w="447" w:type="dxa"/>
            <w:noWrap/>
            <w:vAlign w:val="center"/>
            <w:hideMark/>
          </w:tcPr>
          <w:p w:rsidR="005C09C4" w:rsidRPr="005C09C4" w:rsidRDefault="005C09C4" w:rsidP="005C09C4">
            <w:pPr>
              <w:tabs>
                <w:tab w:val="left" w:pos="284"/>
                <w:tab w:val="left" w:pos="426"/>
              </w:tabs>
              <w:jc w:val="center"/>
              <w:rPr>
                <w:rFonts w:ascii="Times New Roman" w:eastAsia="Calibri" w:hAnsi="Times New Roman" w:cs="Times New Roman"/>
                <w:b/>
                <w:bCs/>
                <w:sz w:val="12"/>
                <w:szCs w:val="12"/>
              </w:rPr>
            </w:pPr>
            <w:proofErr w:type="spellStart"/>
            <w:r w:rsidRPr="005C09C4">
              <w:rPr>
                <w:rFonts w:ascii="Times New Roman" w:eastAsia="Calibri" w:hAnsi="Times New Roman" w:cs="Times New Roman"/>
                <w:b/>
                <w:bCs/>
                <w:sz w:val="12"/>
                <w:szCs w:val="12"/>
              </w:rPr>
              <w:t>Рз</w:t>
            </w:r>
            <w:proofErr w:type="spellEnd"/>
          </w:p>
        </w:tc>
        <w:tc>
          <w:tcPr>
            <w:tcW w:w="428" w:type="dxa"/>
            <w:noWrap/>
            <w:vAlign w:val="center"/>
            <w:hideMark/>
          </w:tcPr>
          <w:p w:rsidR="005C09C4" w:rsidRPr="005C09C4" w:rsidRDefault="005C09C4" w:rsidP="005C09C4">
            <w:pPr>
              <w:tabs>
                <w:tab w:val="left" w:pos="284"/>
                <w:tab w:val="left" w:pos="426"/>
              </w:tabs>
              <w:jc w:val="center"/>
              <w:rPr>
                <w:rFonts w:ascii="Times New Roman" w:eastAsia="Calibri" w:hAnsi="Times New Roman" w:cs="Times New Roman"/>
                <w:b/>
                <w:bCs/>
                <w:sz w:val="12"/>
                <w:szCs w:val="12"/>
              </w:rPr>
            </w:pPr>
            <w:r w:rsidRPr="005C09C4">
              <w:rPr>
                <w:rFonts w:ascii="Times New Roman" w:eastAsia="Calibri" w:hAnsi="Times New Roman" w:cs="Times New Roman"/>
                <w:b/>
                <w:bCs/>
                <w:sz w:val="12"/>
                <w:szCs w:val="12"/>
              </w:rPr>
              <w:t>ПР</w:t>
            </w:r>
          </w:p>
        </w:tc>
        <w:tc>
          <w:tcPr>
            <w:tcW w:w="851" w:type="dxa"/>
            <w:vAlign w:val="center"/>
            <w:hideMark/>
          </w:tcPr>
          <w:p w:rsidR="005C09C4" w:rsidRPr="005C09C4" w:rsidRDefault="005C09C4" w:rsidP="005C09C4">
            <w:pPr>
              <w:tabs>
                <w:tab w:val="left" w:pos="284"/>
                <w:tab w:val="left" w:pos="426"/>
              </w:tabs>
              <w:jc w:val="center"/>
              <w:rPr>
                <w:rFonts w:ascii="Times New Roman" w:eastAsia="Calibri" w:hAnsi="Times New Roman" w:cs="Times New Roman"/>
                <w:b/>
                <w:bCs/>
                <w:sz w:val="12"/>
                <w:szCs w:val="12"/>
              </w:rPr>
            </w:pPr>
            <w:r w:rsidRPr="005C09C4">
              <w:rPr>
                <w:rFonts w:ascii="Times New Roman" w:eastAsia="Calibri" w:hAnsi="Times New Roman" w:cs="Times New Roman"/>
                <w:b/>
                <w:bCs/>
                <w:sz w:val="12"/>
                <w:szCs w:val="12"/>
              </w:rPr>
              <w:t>Исполнено</w:t>
            </w:r>
          </w:p>
        </w:tc>
        <w:tc>
          <w:tcPr>
            <w:tcW w:w="1480" w:type="dxa"/>
            <w:vAlign w:val="center"/>
            <w:hideMark/>
          </w:tcPr>
          <w:p w:rsidR="005C09C4" w:rsidRPr="005C09C4" w:rsidRDefault="005C09C4" w:rsidP="005C09C4">
            <w:pPr>
              <w:tabs>
                <w:tab w:val="left" w:pos="284"/>
                <w:tab w:val="left" w:pos="426"/>
              </w:tabs>
              <w:jc w:val="center"/>
              <w:rPr>
                <w:rFonts w:ascii="Times New Roman" w:eastAsia="Calibri" w:hAnsi="Times New Roman" w:cs="Times New Roman"/>
                <w:b/>
                <w:bCs/>
                <w:sz w:val="12"/>
                <w:szCs w:val="12"/>
              </w:rPr>
            </w:pPr>
            <w:r w:rsidRPr="005C09C4">
              <w:rPr>
                <w:rFonts w:ascii="Times New Roman" w:eastAsia="Calibri" w:hAnsi="Times New Roman" w:cs="Times New Roman"/>
                <w:b/>
                <w:bCs/>
                <w:sz w:val="12"/>
                <w:szCs w:val="12"/>
              </w:rPr>
              <w:t xml:space="preserve">в </w:t>
            </w:r>
            <w:proofErr w:type="spellStart"/>
            <w:r w:rsidRPr="005C09C4">
              <w:rPr>
                <w:rFonts w:ascii="Times New Roman" w:eastAsia="Calibri" w:hAnsi="Times New Roman" w:cs="Times New Roman"/>
                <w:b/>
                <w:bCs/>
                <w:sz w:val="12"/>
                <w:szCs w:val="12"/>
              </w:rPr>
              <w:t>т.ч</w:t>
            </w:r>
            <w:proofErr w:type="spellEnd"/>
            <w:r w:rsidRPr="005C09C4">
              <w:rPr>
                <w:rFonts w:ascii="Times New Roman" w:eastAsia="Calibri" w:hAnsi="Times New Roman" w:cs="Times New Roman"/>
                <w:b/>
                <w:bCs/>
                <w:sz w:val="12"/>
                <w:szCs w:val="12"/>
              </w:rPr>
              <w:t>. за счет безвозмездных поступлений</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Общегосударственные вопросы</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2 172</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20</w:t>
            </w:r>
          </w:p>
        </w:tc>
      </w:tr>
      <w:tr w:rsidR="005C09C4" w:rsidRPr="005C09C4" w:rsidTr="005C09C4">
        <w:trPr>
          <w:trHeight w:val="155"/>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02</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403</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302"/>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04</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923</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166"/>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06</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116</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1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Другие общегосударственные вопросы</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13</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730</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20</w:t>
            </w:r>
          </w:p>
        </w:tc>
      </w:tr>
      <w:tr w:rsidR="005C09C4" w:rsidRPr="005C09C4" w:rsidTr="005C09C4">
        <w:trPr>
          <w:trHeight w:val="13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Национальная оборона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02</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75</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74</w:t>
            </w:r>
          </w:p>
        </w:tc>
      </w:tr>
      <w:tr w:rsidR="005C09C4" w:rsidRPr="005C09C4" w:rsidTr="005C09C4">
        <w:trPr>
          <w:trHeight w:val="118"/>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Мобилизационная и вневойсковая подготовка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02</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03</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75</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74</w:t>
            </w:r>
          </w:p>
        </w:tc>
      </w:tr>
      <w:tr w:rsidR="005C09C4" w:rsidRPr="005C09C4" w:rsidTr="005C09C4">
        <w:trPr>
          <w:trHeight w:val="106"/>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Национальная безопасность и правоохранительная деятельность</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03</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174</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249"/>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03</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09</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174</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Национальная экономика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04</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666</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Дорожное хозяйство (дорожные фонды)</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04</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09</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666</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102"/>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Жилищно-коммунальное хозяйство</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05</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695</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136</w:t>
            </w:r>
          </w:p>
        </w:tc>
      </w:tr>
      <w:tr w:rsidR="005C09C4" w:rsidRPr="005C09C4" w:rsidTr="005C09C4">
        <w:trPr>
          <w:trHeight w:val="9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Благоустройство</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05</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03</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695</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136</w:t>
            </w:r>
          </w:p>
        </w:tc>
      </w:tr>
      <w:tr w:rsidR="005C09C4" w:rsidRPr="005C09C4" w:rsidTr="005C09C4">
        <w:trPr>
          <w:trHeight w:val="78"/>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Охрана окружающей среды</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06</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9</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8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06</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03</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9</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Образование</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07</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22</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Молодежная политика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07</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07</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22</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КУЛЬТУРА, КИНЕМАТОГРАФИЯ</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08</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322</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Культура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08</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322</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ФИЗИЧЕСКАЯ КУЛЬТУРА И СПОРТ</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451</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122"/>
        </w:trPr>
        <w:tc>
          <w:tcPr>
            <w:tcW w:w="4081" w:type="dxa"/>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Физическая культура</w:t>
            </w:r>
          </w:p>
        </w:tc>
        <w:tc>
          <w:tcPr>
            <w:tcW w:w="447"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11</w:t>
            </w:r>
          </w:p>
        </w:tc>
        <w:tc>
          <w:tcPr>
            <w:tcW w:w="428" w:type="dxa"/>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01</w:t>
            </w: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451</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0</w:t>
            </w:r>
          </w:p>
        </w:tc>
      </w:tr>
      <w:tr w:rsidR="005C09C4" w:rsidRPr="005C09C4" w:rsidTr="005C09C4">
        <w:trPr>
          <w:trHeight w:val="70"/>
        </w:trPr>
        <w:tc>
          <w:tcPr>
            <w:tcW w:w="4081" w:type="dxa"/>
            <w:noWrap/>
            <w:hideMark/>
          </w:tcPr>
          <w:p w:rsidR="005C09C4" w:rsidRPr="005C09C4" w:rsidRDefault="005C09C4" w:rsidP="005C09C4">
            <w:pPr>
              <w:tabs>
                <w:tab w:val="left" w:pos="284"/>
                <w:tab w:val="left" w:pos="426"/>
              </w:tabs>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Итого</w:t>
            </w:r>
          </w:p>
        </w:tc>
        <w:tc>
          <w:tcPr>
            <w:tcW w:w="447"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428"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p>
        </w:tc>
        <w:tc>
          <w:tcPr>
            <w:tcW w:w="851"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4 586</w:t>
            </w:r>
          </w:p>
        </w:tc>
        <w:tc>
          <w:tcPr>
            <w:tcW w:w="1480" w:type="dxa"/>
            <w:noWrap/>
            <w:hideMark/>
          </w:tcPr>
          <w:p w:rsidR="005C09C4" w:rsidRPr="005C09C4" w:rsidRDefault="005C09C4" w:rsidP="005C09C4">
            <w:pPr>
              <w:tabs>
                <w:tab w:val="left" w:pos="284"/>
                <w:tab w:val="left" w:pos="426"/>
              </w:tabs>
              <w:jc w:val="center"/>
              <w:rPr>
                <w:rFonts w:ascii="Times New Roman" w:eastAsia="Calibri" w:hAnsi="Times New Roman" w:cs="Times New Roman"/>
                <w:bCs/>
                <w:sz w:val="12"/>
                <w:szCs w:val="12"/>
              </w:rPr>
            </w:pPr>
            <w:r w:rsidRPr="005C09C4">
              <w:rPr>
                <w:rFonts w:ascii="Times New Roman" w:eastAsia="Calibri" w:hAnsi="Times New Roman" w:cs="Times New Roman"/>
                <w:bCs/>
                <w:sz w:val="12"/>
                <w:szCs w:val="12"/>
              </w:rPr>
              <w:t>230</w:t>
            </w:r>
          </w:p>
        </w:tc>
      </w:tr>
    </w:tbl>
    <w:p w:rsidR="005C09C4" w:rsidRPr="005C09C4" w:rsidRDefault="005C09C4" w:rsidP="005C09C4">
      <w:pPr>
        <w:tabs>
          <w:tab w:val="left" w:pos="284"/>
          <w:tab w:val="left" w:pos="426"/>
        </w:tabs>
        <w:spacing w:after="0" w:line="240" w:lineRule="auto"/>
        <w:rPr>
          <w:rFonts w:ascii="Times New Roman" w:eastAsia="Calibri" w:hAnsi="Times New Roman" w:cs="Times New Roman"/>
          <w:sz w:val="12"/>
          <w:szCs w:val="12"/>
        </w:rPr>
      </w:pPr>
    </w:p>
    <w:p w:rsidR="001A1774" w:rsidRPr="001A1774" w:rsidRDefault="001A1774" w:rsidP="001A1774">
      <w:pPr>
        <w:tabs>
          <w:tab w:val="left" w:pos="284"/>
          <w:tab w:val="left" w:pos="426"/>
        </w:tabs>
        <w:spacing w:after="0" w:line="240" w:lineRule="auto"/>
        <w:jc w:val="right"/>
        <w:rPr>
          <w:rFonts w:ascii="Times New Roman" w:eastAsia="Calibri" w:hAnsi="Times New Roman" w:cs="Times New Roman"/>
          <w:i/>
          <w:sz w:val="12"/>
          <w:szCs w:val="12"/>
        </w:rPr>
      </w:pPr>
      <w:r w:rsidRPr="001A1774">
        <w:rPr>
          <w:rFonts w:ascii="Times New Roman" w:eastAsia="Calibri" w:hAnsi="Times New Roman" w:cs="Times New Roman"/>
          <w:i/>
          <w:sz w:val="12"/>
          <w:szCs w:val="12"/>
        </w:rPr>
        <w:t>Приложение 4</w:t>
      </w:r>
    </w:p>
    <w:p w:rsidR="001A1774" w:rsidRPr="001A1774" w:rsidRDefault="001A1774" w:rsidP="001A1774">
      <w:pPr>
        <w:tabs>
          <w:tab w:val="left" w:pos="284"/>
          <w:tab w:val="left" w:pos="426"/>
        </w:tabs>
        <w:spacing w:after="0" w:line="240" w:lineRule="auto"/>
        <w:jc w:val="right"/>
        <w:rPr>
          <w:rFonts w:ascii="Times New Roman" w:eastAsia="Calibri" w:hAnsi="Times New Roman" w:cs="Times New Roman"/>
          <w:i/>
          <w:sz w:val="12"/>
          <w:szCs w:val="12"/>
        </w:rPr>
      </w:pPr>
      <w:r w:rsidRPr="001A1774">
        <w:rPr>
          <w:rFonts w:ascii="Times New Roman" w:eastAsia="Calibri" w:hAnsi="Times New Roman" w:cs="Times New Roman"/>
          <w:i/>
          <w:sz w:val="12"/>
          <w:szCs w:val="12"/>
        </w:rPr>
        <w:t xml:space="preserve">к Постановлению администрации сельского поселения Калиновка </w:t>
      </w:r>
    </w:p>
    <w:p w:rsidR="001A1774" w:rsidRPr="001A1774" w:rsidRDefault="001A1774" w:rsidP="001A1774">
      <w:pPr>
        <w:tabs>
          <w:tab w:val="left" w:pos="284"/>
          <w:tab w:val="left" w:pos="426"/>
        </w:tabs>
        <w:spacing w:after="0" w:line="240" w:lineRule="auto"/>
        <w:jc w:val="right"/>
        <w:rPr>
          <w:rFonts w:ascii="Times New Roman" w:eastAsia="Calibri" w:hAnsi="Times New Roman" w:cs="Times New Roman"/>
          <w:i/>
          <w:sz w:val="12"/>
          <w:szCs w:val="12"/>
        </w:rPr>
      </w:pPr>
      <w:r w:rsidRPr="001A1774">
        <w:rPr>
          <w:rFonts w:ascii="Times New Roman" w:eastAsia="Calibri" w:hAnsi="Times New Roman" w:cs="Times New Roman"/>
          <w:i/>
          <w:sz w:val="12"/>
          <w:szCs w:val="12"/>
        </w:rPr>
        <w:t xml:space="preserve">муниципального района Сергиевский </w:t>
      </w:r>
    </w:p>
    <w:p w:rsidR="001A1774" w:rsidRPr="001A1774" w:rsidRDefault="001A1774" w:rsidP="001A1774">
      <w:pPr>
        <w:tabs>
          <w:tab w:val="left" w:pos="284"/>
          <w:tab w:val="left" w:pos="426"/>
        </w:tabs>
        <w:spacing w:after="0" w:line="240" w:lineRule="auto"/>
        <w:jc w:val="right"/>
        <w:rPr>
          <w:rFonts w:ascii="Times New Roman" w:eastAsia="Calibri" w:hAnsi="Times New Roman" w:cs="Times New Roman"/>
          <w:b/>
          <w:i/>
          <w:sz w:val="12"/>
          <w:szCs w:val="12"/>
        </w:rPr>
      </w:pPr>
      <w:r w:rsidRPr="001A1774">
        <w:rPr>
          <w:rFonts w:ascii="Times New Roman" w:eastAsia="Calibri" w:hAnsi="Times New Roman" w:cs="Times New Roman"/>
          <w:i/>
          <w:sz w:val="12"/>
          <w:szCs w:val="12"/>
        </w:rPr>
        <w:t>№ 38 от "18" октября 2019</w:t>
      </w:r>
      <w:r w:rsidRPr="001A1774">
        <w:rPr>
          <w:rFonts w:ascii="Times New Roman" w:eastAsia="Calibri" w:hAnsi="Times New Roman" w:cs="Times New Roman"/>
          <w:b/>
          <w:i/>
          <w:sz w:val="12"/>
          <w:szCs w:val="12"/>
        </w:rPr>
        <w:t xml:space="preserve"> г</w:t>
      </w:r>
    </w:p>
    <w:p w:rsidR="007F5AE0" w:rsidRDefault="001A1774" w:rsidP="001A1774">
      <w:pPr>
        <w:tabs>
          <w:tab w:val="left" w:pos="284"/>
          <w:tab w:val="left" w:pos="426"/>
        </w:tabs>
        <w:spacing w:after="0" w:line="240" w:lineRule="auto"/>
        <w:jc w:val="center"/>
        <w:rPr>
          <w:rFonts w:ascii="Times New Roman" w:eastAsia="Calibri" w:hAnsi="Times New Roman" w:cs="Times New Roman"/>
          <w:b/>
          <w:sz w:val="12"/>
          <w:szCs w:val="12"/>
        </w:rPr>
      </w:pPr>
      <w:r w:rsidRPr="001A1774">
        <w:rPr>
          <w:rFonts w:ascii="Times New Roman" w:eastAsia="Calibri" w:hAnsi="Times New Roman" w:cs="Times New Roman"/>
          <w:b/>
          <w:sz w:val="12"/>
          <w:szCs w:val="12"/>
        </w:rPr>
        <w:t>Источники внутреннего финансирования дефицита бюджета сельского поселения Калиновка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36"/>
        <w:gridCol w:w="4123"/>
        <w:gridCol w:w="617"/>
      </w:tblGrid>
      <w:tr w:rsidR="007A5BFC" w:rsidRPr="001A1774" w:rsidTr="007A5BFC">
        <w:trPr>
          <w:trHeight w:val="300"/>
        </w:trPr>
        <w:tc>
          <w:tcPr>
            <w:tcW w:w="1111" w:type="dxa"/>
            <w:noWrap/>
          </w:tcPr>
          <w:p w:rsidR="007A5BFC" w:rsidRPr="001A1774" w:rsidRDefault="007A5BFC" w:rsidP="007A5BFC">
            <w:pPr>
              <w:tabs>
                <w:tab w:val="left" w:pos="284"/>
                <w:tab w:val="left" w:pos="426"/>
              </w:tabs>
              <w:jc w:val="center"/>
              <w:rPr>
                <w:rFonts w:ascii="Times New Roman" w:eastAsia="Calibri" w:hAnsi="Times New Roman" w:cs="Times New Roman"/>
                <w:b/>
                <w:bCs/>
                <w:sz w:val="12"/>
                <w:szCs w:val="12"/>
              </w:rPr>
            </w:pPr>
            <w:r w:rsidRPr="001A1774">
              <w:rPr>
                <w:rFonts w:ascii="Times New Roman" w:eastAsia="Calibri" w:hAnsi="Times New Roman" w:cs="Times New Roman"/>
                <w:b/>
                <w:bCs/>
                <w:sz w:val="12"/>
                <w:szCs w:val="12"/>
              </w:rPr>
              <w:t>Код главного администратора</w:t>
            </w:r>
          </w:p>
        </w:tc>
        <w:tc>
          <w:tcPr>
            <w:tcW w:w="1436" w:type="dxa"/>
            <w:noWrap/>
          </w:tcPr>
          <w:p w:rsidR="007A5BFC" w:rsidRPr="001A1774" w:rsidRDefault="007A5BFC" w:rsidP="007A5BFC">
            <w:pPr>
              <w:tabs>
                <w:tab w:val="left" w:pos="284"/>
                <w:tab w:val="left" w:pos="426"/>
              </w:tabs>
              <w:jc w:val="center"/>
              <w:rPr>
                <w:rFonts w:ascii="Times New Roman" w:eastAsia="Calibri" w:hAnsi="Times New Roman" w:cs="Times New Roman"/>
                <w:b/>
                <w:bCs/>
                <w:sz w:val="12"/>
                <w:szCs w:val="12"/>
              </w:rPr>
            </w:pPr>
            <w:r w:rsidRPr="001A1774">
              <w:rPr>
                <w:rFonts w:ascii="Times New Roman" w:eastAsia="Calibri" w:hAnsi="Times New Roman" w:cs="Times New Roman"/>
                <w:b/>
                <w:bCs/>
                <w:sz w:val="12"/>
                <w:szCs w:val="12"/>
              </w:rPr>
              <w:t xml:space="preserve">Код </w:t>
            </w:r>
          </w:p>
        </w:tc>
        <w:tc>
          <w:tcPr>
            <w:tcW w:w="4123" w:type="dxa"/>
          </w:tcPr>
          <w:p w:rsidR="007A5BFC" w:rsidRPr="001A1774" w:rsidRDefault="007A5BFC" w:rsidP="007A5BFC">
            <w:pPr>
              <w:tabs>
                <w:tab w:val="left" w:pos="284"/>
                <w:tab w:val="left" w:pos="426"/>
              </w:tabs>
              <w:jc w:val="center"/>
              <w:rPr>
                <w:rFonts w:ascii="Times New Roman" w:eastAsia="Calibri" w:hAnsi="Times New Roman" w:cs="Times New Roman"/>
                <w:b/>
                <w:bCs/>
                <w:sz w:val="12"/>
                <w:szCs w:val="12"/>
              </w:rPr>
            </w:pPr>
            <w:r w:rsidRPr="001A1774">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7A5BFC" w:rsidRPr="001A1774" w:rsidRDefault="007A5BFC" w:rsidP="007A5BFC">
            <w:pPr>
              <w:tabs>
                <w:tab w:val="left" w:pos="284"/>
                <w:tab w:val="left" w:pos="426"/>
              </w:tabs>
              <w:jc w:val="center"/>
              <w:rPr>
                <w:rFonts w:ascii="Times New Roman" w:eastAsia="Calibri" w:hAnsi="Times New Roman" w:cs="Times New Roman"/>
                <w:b/>
                <w:bCs/>
                <w:sz w:val="12"/>
                <w:szCs w:val="12"/>
              </w:rPr>
            </w:pPr>
            <w:proofErr w:type="gramStart"/>
            <w:r w:rsidRPr="001A1774">
              <w:rPr>
                <w:rFonts w:ascii="Times New Roman" w:eastAsia="Calibri" w:hAnsi="Times New Roman" w:cs="Times New Roman"/>
                <w:b/>
                <w:bCs/>
                <w:sz w:val="12"/>
                <w:szCs w:val="12"/>
              </w:rPr>
              <w:t xml:space="preserve">Сумма,   </w:t>
            </w:r>
            <w:proofErr w:type="gramEnd"/>
            <w:r w:rsidRPr="001A1774">
              <w:rPr>
                <w:rFonts w:ascii="Times New Roman" w:eastAsia="Calibri" w:hAnsi="Times New Roman" w:cs="Times New Roman"/>
                <w:b/>
                <w:bCs/>
                <w:sz w:val="12"/>
                <w:szCs w:val="12"/>
              </w:rPr>
              <w:t xml:space="preserve"> тыс. рублей</w:t>
            </w:r>
          </w:p>
        </w:tc>
      </w:tr>
      <w:tr w:rsidR="007A5BFC" w:rsidRPr="001A1774" w:rsidTr="007A5BFC">
        <w:trPr>
          <w:trHeight w:val="300"/>
        </w:trPr>
        <w:tc>
          <w:tcPr>
            <w:tcW w:w="1111" w:type="dxa"/>
            <w:noWrap/>
          </w:tcPr>
          <w:p w:rsidR="007A5BFC" w:rsidRPr="007A5BFC" w:rsidRDefault="007A5BFC" w:rsidP="007A5BFC">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538</w:t>
            </w:r>
          </w:p>
        </w:tc>
        <w:tc>
          <w:tcPr>
            <w:tcW w:w="1436" w:type="dxa"/>
            <w:noWrap/>
          </w:tcPr>
          <w:p w:rsidR="007A5BFC" w:rsidRPr="007A5BFC" w:rsidRDefault="007A5BFC" w:rsidP="007A5BFC">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01 00 00 00 00 0000 000</w:t>
            </w:r>
          </w:p>
        </w:tc>
        <w:tc>
          <w:tcPr>
            <w:tcW w:w="4123" w:type="dxa"/>
          </w:tcPr>
          <w:p w:rsidR="007A5BFC" w:rsidRPr="007A5BFC" w:rsidRDefault="007A5BFC" w:rsidP="007A5BFC">
            <w:pPr>
              <w:tabs>
                <w:tab w:val="left" w:pos="284"/>
                <w:tab w:val="left" w:pos="426"/>
              </w:tabs>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ИСТОЧНИКИ ВНУТРЕННЕГО ФИНАНСИРОВАНИЯ ДЕФИЦИТОВ БЮДЖЕТОВ</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tcPr>
          <w:p w:rsidR="007A5BFC" w:rsidRPr="007A5BFC" w:rsidRDefault="007A5BFC" w:rsidP="007A5BFC">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-182</w:t>
            </w:r>
          </w:p>
        </w:tc>
      </w:tr>
      <w:tr w:rsidR="001A1774" w:rsidRPr="001A1774" w:rsidTr="007A5BFC">
        <w:trPr>
          <w:trHeight w:val="106"/>
        </w:trPr>
        <w:tc>
          <w:tcPr>
            <w:tcW w:w="1111" w:type="dxa"/>
            <w:noWrap/>
            <w:hideMark/>
          </w:tcPr>
          <w:p w:rsidR="001A1774" w:rsidRPr="007A5BFC" w:rsidRDefault="001A1774"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538</w:t>
            </w:r>
          </w:p>
        </w:tc>
        <w:tc>
          <w:tcPr>
            <w:tcW w:w="1436" w:type="dxa"/>
            <w:noWrap/>
            <w:hideMark/>
          </w:tcPr>
          <w:p w:rsidR="001A1774" w:rsidRPr="007A5BFC" w:rsidRDefault="001A1774"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01 05 00 00 00 0000 000</w:t>
            </w:r>
          </w:p>
        </w:tc>
        <w:tc>
          <w:tcPr>
            <w:tcW w:w="4123" w:type="dxa"/>
            <w:hideMark/>
          </w:tcPr>
          <w:p w:rsidR="001A1774" w:rsidRPr="007A5BFC" w:rsidRDefault="001A1774" w:rsidP="007A5BFC">
            <w:pPr>
              <w:tabs>
                <w:tab w:val="left" w:pos="284"/>
                <w:tab w:val="left" w:pos="426"/>
              </w:tabs>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hideMark/>
          </w:tcPr>
          <w:p w:rsidR="001A1774" w:rsidRPr="007A5BFC" w:rsidRDefault="001A1774"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-182</w:t>
            </w:r>
          </w:p>
        </w:tc>
      </w:tr>
      <w:tr w:rsidR="007A5BFC" w:rsidRPr="001A1774" w:rsidTr="007A5BFC">
        <w:trPr>
          <w:trHeight w:val="93"/>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01 05 00 00 00 0000 500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Увеличение остатков средств бюджетов</w:t>
            </w:r>
          </w:p>
          <w:p w:rsidR="007A5BFC" w:rsidRPr="007A5BFC" w:rsidRDefault="007A5BFC" w:rsidP="007A5BFC">
            <w:pPr>
              <w:tabs>
                <w:tab w:val="left" w:pos="284"/>
                <w:tab w:val="left" w:pos="426"/>
              </w:tabs>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-4768</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01 05 02 00 00 0000 500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xml:space="preserve">Увеличение прочих </w:t>
            </w:r>
            <w:proofErr w:type="gramStart"/>
            <w:r w:rsidRPr="007A5BFC">
              <w:rPr>
                <w:rFonts w:ascii="Times New Roman" w:eastAsia="Calibri" w:hAnsi="Times New Roman" w:cs="Times New Roman"/>
                <w:sz w:val="12"/>
                <w:szCs w:val="12"/>
              </w:rPr>
              <w:t>остатков  средств</w:t>
            </w:r>
            <w:proofErr w:type="gramEnd"/>
            <w:r w:rsidRPr="007A5BFC">
              <w:rPr>
                <w:rFonts w:ascii="Times New Roman" w:eastAsia="Calibri" w:hAnsi="Times New Roman" w:cs="Times New Roman"/>
                <w:sz w:val="12"/>
                <w:szCs w:val="12"/>
              </w:rPr>
              <w:t xml:space="preserve"> бюджетов </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-4768</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01 05 02 01 00 0000 510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xml:space="preserve">Увеличение прочих остатков денежных средств бюджетов </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-4768</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01 05 02 01 10 0000 510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Увеличение прочих остатков денежных средств бюджетов поселений</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-4768</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01 05 00 00 00 0000 600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Уменьшение остатков средств бюджетов</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bCs/>
                <w:sz w:val="12"/>
                <w:szCs w:val="12"/>
              </w:rPr>
            </w:pPr>
            <w:r w:rsidRPr="007A5BFC">
              <w:rPr>
                <w:rFonts w:ascii="Times New Roman" w:eastAsia="Calibri" w:hAnsi="Times New Roman" w:cs="Times New Roman"/>
                <w:bCs/>
                <w:sz w:val="12"/>
                <w:szCs w:val="12"/>
              </w:rPr>
              <w:t>4586</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01 05 02 00 00 0000 600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xml:space="preserve">Уменьшение прочих остатков средств бюджетов </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4586</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01 05 02 01 00 0000 610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xml:space="preserve">Уменьшение прочих остатков денежных средств бюджетов </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4586</w:t>
            </w:r>
          </w:p>
        </w:tc>
      </w:tr>
      <w:tr w:rsidR="007A5BFC" w:rsidRPr="001A1774" w:rsidTr="007A5BFC">
        <w:trPr>
          <w:trHeight w:val="300"/>
        </w:trPr>
        <w:tc>
          <w:tcPr>
            <w:tcW w:w="1111"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538</w:t>
            </w:r>
          </w:p>
        </w:tc>
        <w:tc>
          <w:tcPr>
            <w:tcW w:w="1436"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01 05 02 01 10 0000 610</w:t>
            </w:r>
          </w:p>
        </w:tc>
        <w:tc>
          <w:tcPr>
            <w:tcW w:w="4123" w:type="dxa"/>
            <w:noWrap/>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Уменьшение прочих остатков денежных средств бюджетов поселений</w:t>
            </w:r>
          </w:p>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 </w:t>
            </w:r>
          </w:p>
        </w:tc>
        <w:tc>
          <w:tcPr>
            <w:tcW w:w="617" w:type="dxa"/>
            <w:noWrap/>
            <w:hideMark/>
          </w:tcPr>
          <w:p w:rsidR="007A5BFC" w:rsidRPr="007A5BFC" w:rsidRDefault="007A5BFC" w:rsidP="001A1774">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4586</w:t>
            </w:r>
          </w:p>
        </w:tc>
      </w:tr>
    </w:tbl>
    <w:p w:rsidR="001A1774" w:rsidRDefault="001A1774" w:rsidP="001A1774">
      <w:pPr>
        <w:tabs>
          <w:tab w:val="left" w:pos="284"/>
          <w:tab w:val="left" w:pos="426"/>
        </w:tabs>
        <w:spacing w:after="0" w:line="240" w:lineRule="auto"/>
        <w:jc w:val="center"/>
        <w:rPr>
          <w:rFonts w:ascii="Times New Roman" w:eastAsia="Calibri" w:hAnsi="Times New Roman" w:cs="Times New Roman"/>
          <w:b/>
          <w:sz w:val="12"/>
          <w:szCs w:val="12"/>
        </w:rPr>
      </w:pPr>
    </w:p>
    <w:p w:rsidR="007A5BFC" w:rsidRPr="007A5BFC" w:rsidRDefault="007A5BFC" w:rsidP="007A5BFC">
      <w:pPr>
        <w:tabs>
          <w:tab w:val="left" w:pos="284"/>
          <w:tab w:val="left" w:pos="426"/>
        </w:tabs>
        <w:spacing w:after="0" w:line="240" w:lineRule="auto"/>
        <w:jc w:val="right"/>
        <w:rPr>
          <w:rFonts w:ascii="Times New Roman" w:eastAsia="Calibri" w:hAnsi="Times New Roman" w:cs="Times New Roman"/>
          <w:i/>
          <w:sz w:val="12"/>
          <w:szCs w:val="12"/>
        </w:rPr>
      </w:pPr>
      <w:r w:rsidRPr="007A5BFC">
        <w:rPr>
          <w:rFonts w:ascii="Times New Roman" w:eastAsia="Calibri" w:hAnsi="Times New Roman" w:cs="Times New Roman"/>
          <w:i/>
          <w:sz w:val="12"/>
          <w:szCs w:val="12"/>
        </w:rPr>
        <w:t>Приложение 5</w:t>
      </w:r>
    </w:p>
    <w:p w:rsidR="007A5BFC" w:rsidRPr="007A5BFC" w:rsidRDefault="007A5BFC" w:rsidP="007A5BFC">
      <w:pPr>
        <w:tabs>
          <w:tab w:val="left" w:pos="284"/>
          <w:tab w:val="left" w:pos="426"/>
        </w:tabs>
        <w:spacing w:after="0" w:line="240" w:lineRule="auto"/>
        <w:jc w:val="right"/>
        <w:rPr>
          <w:rFonts w:ascii="Times New Roman" w:eastAsia="Calibri" w:hAnsi="Times New Roman" w:cs="Times New Roman"/>
          <w:i/>
          <w:sz w:val="12"/>
          <w:szCs w:val="12"/>
        </w:rPr>
      </w:pPr>
      <w:r w:rsidRPr="007A5BFC">
        <w:rPr>
          <w:rFonts w:ascii="Times New Roman" w:eastAsia="Calibri" w:hAnsi="Times New Roman" w:cs="Times New Roman"/>
          <w:i/>
          <w:sz w:val="12"/>
          <w:szCs w:val="12"/>
        </w:rPr>
        <w:t xml:space="preserve">к Постановлению администрации сельского поселения Калиновка </w:t>
      </w:r>
    </w:p>
    <w:p w:rsidR="007A5BFC" w:rsidRPr="007A5BFC" w:rsidRDefault="007A5BFC" w:rsidP="007A5BFC">
      <w:pPr>
        <w:tabs>
          <w:tab w:val="left" w:pos="284"/>
          <w:tab w:val="left" w:pos="426"/>
        </w:tabs>
        <w:spacing w:after="0" w:line="240" w:lineRule="auto"/>
        <w:jc w:val="right"/>
        <w:rPr>
          <w:rFonts w:ascii="Times New Roman" w:eastAsia="Calibri" w:hAnsi="Times New Roman" w:cs="Times New Roman"/>
          <w:i/>
          <w:sz w:val="12"/>
          <w:szCs w:val="12"/>
        </w:rPr>
      </w:pPr>
      <w:r w:rsidRPr="007A5BFC">
        <w:rPr>
          <w:rFonts w:ascii="Times New Roman" w:eastAsia="Calibri" w:hAnsi="Times New Roman" w:cs="Times New Roman"/>
          <w:i/>
          <w:sz w:val="12"/>
          <w:szCs w:val="12"/>
        </w:rPr>
        <w:t xml:space="preserve">муниципального района Сергиевский </w:t>
      </w:r>
    </w:p>
    <w:p w:rsidR="007A5BFC" w:rsidRDefault="007A5BFC" w:rsidP="007A5BFC">
      <w:pPr>
        <w:tabs>
          <w:tab w:val="left" w:pos="284"/>
          <w:tab w:val="left" w:pos="426"/>
        </w:tabs>
        <w:spacing w:after="0" w:line="240" w:lineRule="auto"/>
        <w:jc w:val="right"/>
        <w:rPr>
          <w:rFonts w:ascii="Times New Roman" w:eastAsia="Calibri" w:hAnsi="Times New Roman" w:cs="Times New Roman"/>
          <w:i/>
          <w:sz w:val="12"/>
          <w:szCs w:val="12"/>
        </w:rPr>
      </w:pPr>
      <w:r w:rsidRPr="007A5BFC">
        <w:rPr>
          <w:rFonts w:ascii="Times New Roman" w:eastAsia="Calibri" w:hAnsi="Times New Roman" w:cs="Times New Roman"/>
          <w:i/>
          <w:sz w:val="12"/>
          <w:szCs w:val="12"/>
        </w:rPr>
        <w:t>№ 38 от "18" октября 2019 г</w:t>
      </w:r>
    </w:p>
    <w:p w:rsidR="007A5BFC" w:rsidRDefault="007A5BFC" w:rsidP="007A5BFC">
      <w:pPr>
        <w:tabs>
          <w:tab w:val="left" w:pos="284"/>
          <w:tab w:val="left" w:pos="426"/>
        </w:tabs>
        <w:spacing w:after="0" w:line="240" w:lineRule="auto"/>
        <w:jc w:val="center"/>
        <w:rPr>
          <w:rFonts w:ascii="Times New Roman" w:eastAsia="Calibri" w:hAnsi="Times New Roman" w:cs="Times New Roman"/>
          <w:b/>
          <w:sz w:val="12"/>
          <w:szCs w:val="12"/>
        </w:rPr>
      </w:pPr>
      <w:r w:rsidRPr="007A5BFC">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Калиновка муниципального района Сергиевский Самарской области за первое полугодие 2019 года</w:t>
      </w:r>
    </w:p>
    <w:tbl>
      <w:tblPr>
        <w:tblStyle w:val="af8"/>
        <w:tblW w:w="0" w:type="auto"/>
        <w:tblLook w:val="04A0" w:firstRow="1" w:lastRow="0" w:firstColumn="1" w:lastColumn="0" w:noHBand="0" w:noVBand="1"/>
      </w:tblPr>
      <w:tblGrid>
        <w:gridCol w:w="4548"/>
        <w:gridCol w:w="921"/>
        <w:gridCol w:w="1818"/>
      </w:tblGrid>
      <w:tr w:rsidR="007A5BFC" w:rsidRPr="007A5BFC" w:rsidTr="007A5BFC">
        <w:trPr>
          <w:trHeight w:val="86"/>
        </w:trPr>
        <w:tc>
          <w:tcPr>
            <w:tcW w:w="4548" w:type="dxa"/>
            <w:hideMark/>
          </w:tcPr>
          <w:p w:rsidR="007A5BFC" w:rsidRPr="007A5BFC" w:rsidRDefault="007A5BFC" w:rsidP="007A5BFC">
            <w:pPr>
              <w:tabs>
                <w:tab w:val="left" w:pos="284"/>
                <w:tab w:val="left" w:pos="426"/>
              </w:tabs>
              <w:jc w:val="center"/>
              <w:rPr>
                <w:rFonts w:ascii="Times New Roman" w:eastAsia="Calibri" w:hAnsi="Times New Roman" w:cs="Times New Roman"/>
                <w:b/>
                <w:sz w:val="12"/>
                <w:szCs w:val="12"/>
              </w:rPr>
            </w:pPr>
            <w:r w:rsidRPr="007A5BFC">
              <w:rPr>
                <w:rFonts w:ascii="Times New Roman" w:eastAsia="Calibri" w:hAnsi="Times New Roman" w:cs="Times New Roman"/>
                <w:b/>
                <w:sz w:val="12"/>
                <w:szCs w:val="12"/>
              </w:rPr>
              <w:t>Наименование</w:t>
            </w:r>
          </w:p>
        </w:tc>
        <w:tc>
          <w:tcPr>
            <w:tcW w:w="921" w:type="dxa"/>
            <w:hideMark/>
          </w:tcPr>
          <w:p w:rsidR="007A5BFC" w:rsidRPr="007A5BFC" w:rsidRDefault="007A5BFC" w:rsidP="007A5BFC">
            <w:pPr>
              <w:tabs>
                <w:tab w:val="left" w:pos="284"/>
                <w:tab w:val="left" w:pos="426"/>
              </w:tabs>
              <w:jc w:val="center"/>
              <w:rPr>
                <w:rFonts w:ascii="Times New Roman" w:eastAsia="Calibri" w:hAnsi="Times New Roman" w:cs="Times New Roman"/>
                <w:b/>
                <w:sz w:val="12"/>
                <w:szCs w:val="12"/>
              </w:rPr>
            </w:pPr>
            <w:r w:rsidRPr="007A5BFC">
              <w:rPr>
                <w:rFonts w:ascii="Times New Roman" w:eastAsia="Calibri" w:hAnsi="Times New Roman" w:cs="Times New Roman"/>
                <w:b/>
                <w:sz w:val="12"/>
                <w:szCs w:val="12"/>
              </w:rPr>
              <w:t>Численность (чел.)</w:t>
            </w:r>
          </w:p>
        </w:tc>
        <w:tc>
          <w:tcPr>
            <w:tcW w:w="1818" w:type="dxa"/>
            <w:hideMark/>
          </w:tcPr>
          <w:p w:rsidR="007A5BFC" w:rsidRPr="007A5BFC" w:rsidRDefault="007A5BFC" w:rsidP="007A5BFC">
            <w:pPr>
              <w:tabs>
                <w:tab w:val="left" w:pos="284"/>
                <w:tab w:val="left" w:pos="426"/>
              </w:tabs>
              <w:jc w:val="center"/>
              <w:rPr>
                <w:rFonts w:ascii="Times New Roman" w:eastAsia="Calibri" w:hAnsi="Times New Roman" w:cs="Times New Roman"/>
                <w:b/>
                <w:sz w:val="12"/>
                <w:szCs w:val="12"/>
              </w:rPr>
            </w:pPr>
            <w:r w:rsidRPr="007A5BFC">
              <w:rPr>
                <w:rFonts w:ascii="Times New Roman" w:eastAsia="Calibri" w:hAnsi="Times New Roman" w:cs="Times New Roman"/>
                <w:b/>
                <w:sz w:val="12"/>
                <w:szCs w:val="12"/>
              </w:rPr>
              <w:t>Расходы на денежное содержание (</w:t>
            </w:r>
            <w:proofErr w:type="spellStart"/>
            <w:r w:rsidRPr="007A5BFC">
              <w:rPr>
                <w:rFonts w:ascii="Times New Roman" w:eastAsia="Calibri" w:hAnsi="Times New Roman" w:cs="Times New Roman"/>
                <w:b/>
                <w:sz w:val="12"/>
                <w:szCs w:val="12"/>
              </w:rPr>
              <w:t>тыс.рублей</w:t>
            </w:r>
            <w:proofErr w:type="spellEnd"/>
            <w:r w:rsidRPr="007A5BFC">
              <w:rPr>
                <w:rFonts w:ascii="Times New Roman" w:eastAsia="Calibri" w:hAnsi="Times New Roman" w:cs="Times New Roman"/>
                <w:b/>
                <w:sz w:val="12"/>
                <w:szCs w:val="12"/>
              </w:rPr>
              <w:t>)</w:t>
            </w:r>
          </w:p>
        </w:tc>
      </w:tr>
      <w:tr w:rsidR="007A5BFC" w:rsidRPr="007A5BFC" w:rsidTr="007A5BFC">
        <w:trPr>
          <w:trHeight w:val="90"/>
        </w:trPr>
        <w:tc>
          <w:tcPr>
            <w:tcW w:w="4548" w:type="dxa"/>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Муниципальные служащие органов местного самоуправления</w:t>
            </w:r>
          </w:p>
        </w:tc>
        <w:tc>
          <w:tcPr>
            <w:tcW w:w="921" w:type="dxa"/>
            <w:hideMark/>
          </w:tcPr>
          <w:p w:rsidR="007A5BFC" w:rsidRPr="007A5BFC" w:rsidRDefault="007A5BFC" w:rsidP="007A5BFC">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3</w:t>
            </w:r>
          </w:p>
        </w:tc>
        <w:tc>
          <w:tcPr>
            <w:tcW w:w="1818" w:type="dxa"/>
            <w:hideMark/>
          </w:tcPr>
          <w:p w:rsidR="007A5BFC" w:rsidRPr="007A5BFC" w:rsidRDefault="007A5BFC" w:rsidP="007A5BFC">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548,00</w:t>
            </w:r>
          </w:p>
        </w:tc>
      </w:tr>
      <w:tr w:rsidR="007A5BFC" w:rsidRPr="007A5BFC" w:rsidTr="007A5BFC">
        <w:trPr>
          <w:trHeight w:val="220"/>
        </w:trPr>
        <w:tc>
          <w:tcPr>
            <w:tcW w:w="4548" w:type="dxa"/>
            <w:hideMark/>
          </w:tcPr>
          <w:p w:rsidR="007A5BFC" w:rsidRPr="007A5BFC" w:rsidRDefault="007A5BFC" w:rsidP="007A5BFC">
            <w:pPr>
              <w:tabs>
                <w:tab w:val="left" w:pos="284"/>
                <w:tab w:val="left" w:pos="426"/>
              </w:tabs>
              <w:rPr>
                <w:rFonts w:ascii="Times New Roman" w:eastAsia="Calibri" w:hAnsi="Times New Roman" w:cs="Times New Roman"/>
                <w:sz w:val="12"/>
                <w:szCs w:val="12"/>
              </w:rPr>
            </w:pPr>
            <w:r w:rsidRPr="007A5BF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21" w:type="dxa"/>
            <w:hideMark/>
          </w:tcPr>
          <w:p w:rsidR="007A5BFC" w:rsidRPr="007A5BFC" w:rsidRDefault="007A5BFC" w:rsidP="007A5BFC">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1</w:t>
            </w:r>
          </w:p>
        </w:tc>
        <w:tc>
          <w:tcPr>
            <w:tcW w:w="1818" w:type="dxa"/>
            <w:hideMark/>
          </w:tcPr>
          <w:p w:rsidR="007A5BFC" w:rsidRPr="007A5BFC" w:rsidRDefault="007A5BFC" w:rsidP="007A5BFC">
            <w:pPr>
              <w:tabs>
                <w:tab w:val="left" w:pos="284"/>
                <w:tab w:val="left" w:pos="426"/>
              </w:tabs>
              <w:jc w:val="center"/>
              <w:rPr>
                <w:rFonts w:ascii="Times New Roman" w:eastAsia="Calibri" w:hAnsi="Times New Roman" w:cs="Times New Roman"/>
                <w:sz w:val="12"/>
                <w:szCs w:val="12"/>
              </w:rPr>
            </w:pPr>
            <w:r w:rsidRPr="007A5BFC">
              <w:rPr>
                <w:rFonts w:ascii="Times New Roman" w:eastAsia="Calibri" w:hAnsi="Times New Roman" w:cs="Times New Roman"/>
                <w:sz w:val="12"/>
                <w:szCs w:val="12"/>
              </w:rPr>
              <w:t>305,00</w:t>
            </w:r>
          </w:p>
        </w:tc>
      </w:tr>
      <w:tr w:rsidR="007A5BFC" w:rsidRPr="007A5BFC" w:rsidTr="007A5BFC">
        <w:trPr>
          <w:trHeight w:val="70"/>
        </w:trPr>
        <w:tc>
          <w:tcPr>
            <w:tcW w:w="4548" w:type="dxa"/>
            <w:noWrap/>
            <w:hideMark/>
          </w:tcPr>
          <w:p w:rsidR="007A5BFC" w:rsidRPr="007A5BFC" w:rsidRDefault="007A5BFC" w:rsidP="007A5BFC">
            <w:pPr>
              <w:tabs>
                <w:tab w:val="left" w:pos="284"/>
                <w:tab w:val="left" w:pos="426"/>
              </w:tabs>
              <w:rPr>
                <w:rFonts w:ascii="Times New Roman" w:eastAsia="Calibri" w:hAnsi="Times New Roman" w:cs="Times New Roman"/>
                <w:b/>
                <w:bCs/>
                <w:sz w:val="12"/>
                <w:szCs w:val="12"/>
              </w:rPr>
            </w:pPr>
            <w:r w:rsidRPr="007A5BFC">
              <w:rPr>
                <w:rFonts w:ascii="Times New Roman" w:eastAsia="Calibri" w:hAnsi="Times New Roman" w:cs="Times New Roman"/>
                <w:b/>
                <w:bCs/>
                <w:sz w:val="12"/>
                <w:szCs w:val="12"/>
              </w:rPr>
              <w:t xml:space="preserve">И Т О Г </w:t>
            </w:r>
            <w:proofErr w:type="gramStart"/>
            <w:r w:rsidRPr="007A5BFC">
              <w:rPr>
                <w:rFonts w:ascii="Times New Roman" w:eastAsia="Calibri" w:hAnsi="Times New Roman" w:cs="Times New Roman"/>
                <w:b/>
                <w:bCs/>
                <w:sz w:val="12"/>
                <w:szCs w:val="12"/>
              </w:rPr>
              <w:t>О :</w:t>
            </w:r>
            <w:proofErr w:type="gramEnd"/>
          </w:p>
        </w:tc>
        <w:tc>
          <w:tcPr>
            <w:tcW w:w="921" w:type="dxa"/>
            <w:noWrap/>
            <w:hideMark/>
          </w:tcPr>
          <w:p w:rsidR="007A5BFC" w:rsidRPr="007A5BFC" w:rsidRDefault="007A5BFC" w:rsidP="007A5BFC">
            <w:pPr>
              <w:tabs>
                <w:tab w:val="left" w:pos="284"/>
                <w:tab w:val="left" w:pos="426"/>
              </w:tabs>
              <w:jc w:val="center"/>
              <w:rPr>
                <w:rFonts w:ascii="Times New Roman" w:eastAsia="Calibri" w:hAnsi="Times New Roman" w:cs="Times New Roman"/>
                <w:b/>
                <w:bCs/>
                <w:sz w:val="12"/>
                <w:szCs w:val="12"/>
              </w:rPr>
            </w:pPr>
            <w:r w:rsidRPr="007A5BFC">
              <w:rPr>
                <w:rFonts w:ascii="Times New Roman" w:eastAsia="Calibri" w:hAnsi="Times New Roman" w:cs="Times New Roman"/>
                <w:b/>
                <w:bCs/>
                <w:sz w:val="12"/>
                <w:szCs w:val="12"/>
              </w:rPr>
              <w:t>4</w:t>
            </w:r>
          </w:p>
        </w:tc>
        <w:tc>
          <w:tcPr>
            <w:tcW w:w="1818" w:type="dxa"/>
            <w:noWrap/>
            <w:hideMark/>
          </w:tcPr>
          <w:p w:rsidR="007A5BFC" w:rsidRPr="007A5BFC" w:rsidRDefault="007A5BFC" w:rsidP="007A5BFC">
            <w:pPr>
              <w:tabs>
                <w:tab w:val="left" w:pos="284"/>
                <w:tab w:val="left" w:pos="426"/>
              </w:tabs>
              <w:jc w:val="center"/>
              <w:rPr>
                <w:rFonts w:ascii="Times New Roman" w:eastAsia="Calibri" w:hAnsi="Times New Roman" w:cs="Times New Roman"/>
                <w:b/>
                <w:bCs/>
                <w:sz w:val="12"/>
                <w:szCs w:val="12"/>
              </w:rPr>
            </w:pPr>
            <w:r w:rsidRPr="007A5BFC">
              <w:rPr>
                <w:rFonts w:ascii="Times New Roman" w:eastAsia="Calibri" w:hAnsi="Times New Roman" w:cs="Times New Roman"/>
                <w:b/>
                <w:bCs/>
                <w:sz w:val="12"/>
                <w:szCs w:val="12"/>
              </w:rPr>
              <w:t>853,00</w:t>
            </w:r>
          </w:p>
        </w:tc>
      </w:tr>
    </w:tbl>
    <w:p w:rsidR="007A5BFC" w:rsidRPr="007A5BFC" w:rsidRDefault="007A5BFC" w:rsidP="007A5BFC">
      <w:pPr>
        <w:tabs>
          <w:tab w:val="left" w:pos="284"/>
          <w:tab w:val="left" w:pos="426"/>
        </w:tabs>
        <w:spacing w:after="0" w:line="240" w:lineRule="auto"/>
        <w:jc w:val="center"/>
        <w:rPr>
          <w:rFonts w:ascii="Times New Roman" w:eastAsia="Calibri" w:hAnsi="Times New Roman" w:cs="Times New Roman"/>
          <w:b/>
          <w:sz w:val="12"/>
          <w:szCs w:val="12"/>
        </w:rPr>
      </w:pPr>
    </w:p>
    <w:p w:rsidR="00F901B3" w:rsidRDefault="00F901B3" w:rsidP="00924F92">
      <w:pPr>
        <w:tabs>
          <w:tab w:val="left" w:pos="284"/>
          <w:tab w:val="left" w:pos="426"/>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60019" w:rsidRDefault="00B60019" w:rsidP="00924F92">
      <w:pPr>
        <w:tabs>
          <w:tab w:val="left" w:pos="284"/>
          <w:tab w:val="left" w:pos="426"/>
        </w:tabs>
        <w:spacing w:after="0" w:line="240" w:lineRule="auto"/>
        <w:jc w:val="center"/>
        <w:rPr>
          <w:rFonts w:ascii="Times New Roman" w:eastAsia="Calibri" w:hAnsi="Times New Roman" w:cs="Times New Roman"/>
          <w:b/>
          <w:sz w:val="12"/>
          <w:szCs w:val="12"/>
        </w:rPr>
      </w:pPr>
      <w:r w:rsidRPr="00B60019">
        <w:rPr>
          <w:rFonts w:ascii="Times New Roman" w:eastAsia="Calibri" w:hAnsi="Times New Roman" w:cs="Times New Roman"/>
          <w:b/>
          <w:sz w:val="12"/>
          <w:szCs w:val="12"/>
        </w:rPr>
        <w:t>СЕЛЬСКОГО ПОСЕЛЕНИЯ КА</w:t>
      </w:r>
      <w:r>
        <w:rPr>
          <w:rFonts w:ascii="Times New Roman" w:eastAsia="Calibri" w:hAnsi="Times New Roman" w:cs="Times New Roman"/>
          <w:b/>
          <w:sz w:val="12"/>
          <w:szCs w:val="12"/>
        </w:rPr>
        <w:t>НДАБУЛАК</w:t>
      </w:r>
    </w:p>
    <w:p w:rsidR="00B60019" w:rsidRPr="00B60019" w:rsidRDefault="00B60019" w:rsidP="00924F92">
      <w:pPr>
        <w:tabs>
          <w:tab w:val="left" w:pos="284"/>
          <w:tab w:val="left" w:pos="426"/>
        </w:tabs>
        <w:spacing w:after="0" w:line="240" w:lineRule="auto"/>
        <w:jc w:val="center"/>
        <w:rPr>
          <w:rFonts w:ascii="Times New Roman" w:eastAsia="Calibri" w:hAnsi="Times New Roman" w:cs="Times New Roman"/>
          <w:b/>
          <w:sz w:val="12"/>
          <w:szCs w:val="12"/>
        </w:rPr>
      </w:pPr>
      <w:r w:rsidRPr="00B60019">
        <w:rPr>
          <w:rFonts w:ascii="Times New Roman" w:eastAsia="Calibri" w:hAnsi="Times New Roman" w:cs="Times New Roman"/>
          <w:b/>
          <w:sz w:val="12"/>
          <w:szCs w:val="12"/>
        </w:rPr>
        <w:t>МУНИЦИПАЛЬНОГО РАЙОНА СЕРГИЕВСКИЙ</w:t>
      </w:r>
    </w:p>
    <w:p w:rsidR="00B60019" w:rsidRPr="00B60019" w:rsidRDefault="00B60019" w:rsidP="00924F92">
      <w:pPr>
        <w:tabs>
          <w:tab w:val="left" w:pos="284"/>
          <w:tab w:val="left" w:pos="426"/>
        </w:tabs>
        <w:spacing w:after="0" w:line="240" w:lineRule="auto"/>
        <w:jc w:val="center"/>
        <w:rPr>
          <w:rFonts w:ascii="Times New Roman" w:eastAsia="Calibri" w:hAnsi="Times New Roman" w:cs="Times New Roman"/>
          <w:b/>
          <w:sz w:val="12"/>
          <w:szCs w:val="12"/>
        </w:rPr>
      </w:pPr>
      <w:r w:rsidRPr="00B60019">
        <w:rPr>
          <w:rFonts w:ascii="Times New Roman" w:eastAsia="Calibri" w:hAnsi="Times New Roman" w:cs="Times New Roman"/>
          <w:b/>
          <w:sz w:val="12"/>
          <w:szCs w:val="12"/>
        </w:rPr>
        <w:t>САМАРСКОЙ ОБЛАСТИ</w:t>
      </w:r>
    </w:p>
    <w:p w:rsidR="00B60019" w:rsidRPr="00B60019" w:rsidRDefault="00B60019" w:rsidP="00924F92">
      <w:pPr>
        <w:tabs>
          <w:tab w:val="left" w:pos="284"/>
          <w:tab w:val="left" w:pos="426"/>
        </w:tabs>
        <w:spacing w:after="0" w:line="240" w:lineRule="auto"/>
        <w:jc w:val="center"/>
        <w:rPr>
          <w:rFonts w:ascii="Times New Roman" w:eastAsia="Calibri" w:hAnsi="Times New Roman" w:cs="Times New Roman"/>
          <w:b/>
          <w:sz w:val="12"/>
          <w:szCs w:val="12"/>
        </w:rPr>
      </w:pPr>
    </w:p>
    <w:p w:rsidR="00B60019" w:rsidRPr="00AA484E" w:rsidRDefault="00F901B3" w:rsidP="00924F92">
      <w:pPr>
        <w:tabs>
          <w:tab w:val="left" w:pos="284"/>
          <w:tab w:val="left" w:pos="426"/>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B60019" w:rsidRDefault="00F901B3" w:rsidP="00924F92">
      <w:pPr>
        <w:tabs>
          <w:tab w:val="left" w:pos="284"/>
          <w:tab w:val="left" w:pos="426"/>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w:t>
      </w:r>
      <w:proofErr w:type="gramStart"/>
      <w:r>
        <w:rPr>
          <w:rFonts w:ascii="Times New Roman" w:eastAsia="Calibri" w:hAnsi="Times New Roman" w:cs="Times New Roman"/>
          <w:sz w:val="12"/>
          <w:szCs w:val="12"/>
        </w:rPr>
        <w:t xml:space="preserve">октября </w:t>
      </w:r>
      <w:r w:rsidR="00736EBA" w:rsidRPr="00AA484E">
        <w:rPr>
          <w:rFonts w:ascii="Times New Roman" w:eastAsia="Calibri" w:hAnsi="Times New Roman" w:cs="Times New Roman"/>
          <w:sz w:val="12"/>
          <w:szCs w:val="12"/>
        </w:rPr>
        <w:t xml:space="preserve"> </w:t>
      </w:r>
      <w:r w:rsidR="00B60019" w:rsidRPr="00AA484E">
        <w:rPr>
          <w:rFonts w:ascii="Times New Roman" w:eastAsia="Calibri" w:hAnsi="Times New Roman" w:cs="Times New Roman"/>
          <w:sz w:val="12"/>
          <w:szCs w:val="12"/>
        </w:rPr>
        <w:t>2019</w:t>
      </w:r>
      <w:proofErr w:type="gramEnd"/>
      <w:r w:rsidR="00B60019" w:rsidRPr="00AA484E">
        <w:rPr>
          <w:rFonts w:ascii="Times New Roman" w:eastAsia="Calibri" w:hAnsi="Times New Roman" w:cs="Times New Roman"/>
          <w:sz w:val="12"/>
          <w:szCs w:val="12"/>
        </w:rPr>
        <w:t>г.                                                                                                                                                                                                      №</w:t>
      </w:r>
      <w:r w:rsidR="00736EBA" w:rsidRPr="00AA484E">
        <w:rPr>
          <w:rFonts w:ascii="Times New Roman" w:eastAsia="Calibri" w:hAnsi="Times New Roman" w:cs="Times New Roman"/>
          <w:sz w:val="12"/>
          <w:szCs w:val="12"/>
        </w:rPr>
        <w:t>3</w:t>
      </w:r>
      <w:r>
        <w:rPr>
          <w:rFonts w:ascii="Times New Roman" w:eastAsia="Calibri" w:hAnsi="Times New Roman" w:cs="Times New Roman"/>
          <w:sz w:val="12"/>
          <w:szCs w:val="12"/>
        </w:rPr>
        <w:t>4</w:t>
      </w:r>
    </w:p>
    <w:p w:rsidR="00F901B3" w:rsidRPr="00F901B3" w:rsidRDefault="00F901B3" w:rsidP="00F901B3">
      <w:pPr>
        <w:tabs>
          <w:tab w:val="left" w:pos="284"/>
          <w:tab w:val="left" w:pos="426"/>
        </w:tabs>
        <w:spacing w:after="0" w:line="240" w:lineRule="auto"/>
        <w:jc w:val="center"/>
        <w:rPr>
          <w:rFonts w:ascii="Times New Roman" w:eastAsia="Calibri" w:hAnsi="Times New Roman" w:cs="Times New Roman"/>
          <w:sz w:val="12"/>
          <w:szCs w:val="12"/>
          <w:lang w:val="x-none"/>
        </w:rPr>
      </w:pPr>
      <w:r w:rsidRPr="00F901B3">
        <w:rPr>
          <w:rFonts w:ascii="Times New Roman" w:eastAsia="Calibri" w:hAnsi="Times New Roman" w:cs="Times New Roman"/>
          <w:b/>
          <w:sz w:val="12"/>
          <w:szCs w:val="12"/>
          <w:lang w:val="x-none"/>
        </w:rPr>
        <w:t xml:space="preserve">Об исполнении бюджета сельского поселения </w:t>
      </w:r>
      <w:r>
        <w:rPr>
          <w:rFonts w:ascii="Times New Roman" w:eastAsia="Calibri" w:hAnsi="Times New Roman" w:cs="Times New Roman"/>
          <w:sz w:val="12"/>
          <w:szCs w:val="12"/>
        </w:rPr>
        <w:t xml:space="preserve"> </w:t>
      </w:r>
      <w:proofErr w:type="spellStart"/>
      <w:r w:rsidRPr="00F901B3">
        <w:rPr>
          <w:rFonts w:ascii="Times New Roman" w:eastAsia="Calibri" w:hAnsi="Times New Roman" w:cs="Times New Roman"/>
          <w:b/>
          <w:sz w:val="12"/>
          <w:szCs w:val="12"/>
          <w:lang w:val="x-none"/>
        </w:rPr>
        <w:t>Кандабулак</w:t>
      </w:r>
      <w:proofErr w:type="spellEnd"/>
      <w:r w:rsidRPr="00F901B3">
        <w:rPr>
          <w:rFonts w:ascii="Times New Roman" w:eastAsia="Calibri" w:hAnsi="Times New Roman" w:cs="Times New Roman"/>
          <w:b/>
          <w:sz w:val="12"/>
          <w:szCs w:val="12"/>
          <w:lang w:val="x-none"/>
        </w:rPr>
        <w:t xml:space="preserve"> за </w:t>
      </w:r>
      <w:r w:rsidRPr="00F901B3">
        <w:rPr>
          <w:rFonts w:ascii="Times New Roman" w:eastAsia="Calibri" w:hAnsi="Times New Roman" w:cs="Times New Roman"/>
          <w:b/>
          <w:sz w:val="12"/>
          <w:szCs w:val="12"/>
        </w:rPr>
        <w:t>9 месяцев</w:t>
      </w:r>
      <w:r w:rsidRPr="00F901B3">
        <w:rPr>
          <w:rFonts w:ascii="Times New Roman" w:eastAsia="Calibri" w:hAnsi="Times New Roman" w:cs="Times New Roman"/>
          <w:b/>
          <w:sz w:val="12"/>
          <w:szCs w:val="12"/>
          <w:lang w:val="x-none"/>
        </w:rPr>
        <w:t xml:space="preserve">  201</w:t>
      </w:r>
      <w:r w:rsidRPr="00F901B3">
        <w:rPr>
          <w:rFonts w:ascii="Times New Roman" w:eastAsia="Calibri" w:hAnsi="Times New Roman" w:cs="Times New Roman"/>
          <w:b/>
          <w:sz w:val="12"/>
          <w:szCs w:val="12"/>
        </w:rPr>
        <w:t>9</w:t>
      </w:r>
      <w:r w:rsidRPr="00F901B3">
        <w:rPr>
          <w:rFonts w:ascii="Times New Roman" w:eastAsia="Calibri" w:hAnsi="Times New Roman" w:cs="Times New Roman"/>
          <w:b/>
          <w:sz w:val="12"/>
          <w:szCs w:val="12"/>
          <w:lang w:val="x-none"/>
        </w:rPr>
        <w:t xml:space="preserve"> года</w:t>
      </w:r>
    </w:p>
    <w:p w:rsidR="00F901B3" w:rsidRPr="00F901B3" w:rsidRDefault="00F901B3" w:rsidP="00924F92">
      <w:pPr>
        <w:tabs>
          <w:tab w:val="left" w:pos="284"/>
          <w:tab w:val="left" w:pos="426"/>
        </w:tabs>
        <w:spacing w:after="0" w:line="240" w:lineRule="auto"/>
        <w:jc w:val="center"/>
        <w:rPr>
          <w:rFonts w:ascii="Times New Roman" w:eastAsia="Calibri" w:hAnsi="Times New Roman" w:cs="Times New Roman"/>
          <w:sz w:val="12"/>
          <w:szCs w:val="12"/>
          <w:lang w:val="x-none"/>
        </w:rPr>
      </w:pP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F901B3">
        <w:rPr>
          <w:rFonts w:ascii="Times New Roman" w:eastAsia="Calibri" w:hAnsi="Times New Roman" w:cs="Times New Roman"/>
          <w:sz w:val="12"/>
          <w:szCs w:val="12"/>
          <w:lang w:val="x-none"/>
        </w:rPr>
        <w:t>Кандабулак</w:t>
      </w:r>
      <w:proofErr w:type="spellEnd"/>
    </w:p>
    <w:p w:rsidR="00F901B3" w:rsidRPr="00F901B3" w:rsidRDefault="00F901B3" w:rsidP="00F901B3">
      <w:pPr>
        <w:tabs>
          <w:tab w:val="left" w:pos="284"/>
          <w:tab w:val="left" w:pos="426"/>
        </w:tabs>
        <w:spacing w:after="0"/>
        <w:ind w:firstLine="142"/>
        <w:jc w:val="both"/>
        <w:rPr>
          <w:rFonts w:ascii="Times New Roman" w:eastAsia="Calibri" w:hAnsi="Times New Roman" w:cs="Times New Roman"/>
          <w:b/>
          <w:sz w:val="12"/>
          <w:szCs w:val="12"/>
          <w:lang w:val="x-none"/>
        </w:rPr>
      </w:pPr>
      <w:r w:rsidRPr="00F901B3">
        <w:rPr>
          <w:rFonts w:ascii="Times New Roman" w:eastAsia="Calibri" w:hAnsi="Times New Roman" w:cs="Times New Roman"/>
          <w:sz w:val="12"/>
          <w:szCs w:val="12"/>
          <w:lang w:val="x-none"/>
        </w:rPr>
        <w:t xml:space="preserve">       </w:t>
      </w:r>
      <w:r w:rsidRPr="00F901B3">
        <w:rPr>
          <w:rFonts w:ascii="Times New Roman" w:eastAsia="Calibri" w:hAnsi="Times New Roman" w:cs="Times New Roman"/>
          <w:b/>
          <w:sz w:val="12"/>
          <w:szCs w:val="12"/>
          <w:lang w:val="x-none"/>
        </w:rPr>
        <w:t>ПОСТАНОВЛЯЕТ:</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1.</w:t>
      </w:r>
      <w:r w:rsidRPr="00F901B3">
        <w:rPr>
          <w:rFonts w:ascii="Times New Roman" w:eastAsia="Calibri" w:hAnsi="Times New Roman" w:cs="Times New Roman"/>
          <w:sz w:val="12"/>
          <w:szCs w:val="12"/>
          <w:lang w:val="x-none"/>
        </w:rPr>
        <w:tab/>
        <w:t xml:space="preserve">Утвердить исполнение бюджета сельского поселения </w:t>
      </w:r>
      <w:proofErr w:type="spellStart"/>
      <w:r w:rsidRPr="00F901B3">
        <w:rPr>
          <w:rFonts w:ascii="Times New Roman" w:eastAsia="Calibri" w:hAnsi="Times New Roman" w:cs="Times New Roman"/>
          <w:sz w:val="12"/>
          <w:szCs w:val="12"/>
          <w:lang w:val="x-none"/>
        </w:rPr>
        <w:t>Кандабулак</w:t>
      </w:r>
      <w:proofErr w:type="spellEnd"/>
      <w:r w:rsidRPr="00F901B3">
        <w:rPr>
          <w:rFonts w:ascii="Times New Roman" w:eastAsia="Calibri" w:hAnsi="Times New Roman" w:cs="Times New Roman"/>
          <w:sz w:val="12"/>
          <w:szCs w:val="12"/>
          <w:lang w:val="x-none"/>
        </w:rPr>
        <w:t xml:space="preserve"> за 9 месяцев  2019 года по доходам в сумме 3 606 тыс. рублей и по расходам в сумме 4 041 тыс. рублей с превышением расходов над доходами в сумме 435 тыс. рублей.</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2.</w:t>
      </w:r>
      <w:r w:rsidRPr="00F901B3">
        <w:rPr>
          <w:rFonts w:ascii="Times New Roman" w:eastAsia="Calibri" w:hAnsi="Times New Roman" w:cs="Times New Roman"/>
          <w:sz w:val="12"/>
          <w:szCs w:val="12"/>
          <w:lang w:val="x-none"/>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3.</w:t>
      </w:r>
      <w:r w:rsidRPr="00F901B3">
        <w:rPr>
          <w:rFonts w:ascii="Times New Roman" w:eastAsia="Calibri" w:hAnsi="Times New Roman" w:cs="Times New Roman"/>
          <w:sz w:val="12"/>
          <w:szCs w:val="12"/>
          <w:lang w:val="x-none"/>
        </w:rPr>
        <w:tab/>
        <w:t xml:space="preserve">Утвердить ведомственную структуру расходов бюджета сельского поселения </w:t>
      </w:r>
      <w:proofErr w:type="spellStart"/>
      <w:r w:rsidRPr="00F901B3">
        <w:rPr>
          <w:rFonts w:ascii="Times New Roman" w:eastAsia="Calibri" w:hAnsi="Times New Roman" w:cs="Times New Roman"/>
          <w:sz w:val="12"/>
          <w:szCs w:val="12"/>
          <w:lang w:val="x-none"/>
        </w:rPr>
        <w:t>Кандабулак</w:t>
      </w:r>
      <w:proofErr w:type="spellEnd"/>
      <w:r w:rsidRPr="00F901B3">
        <w:rPr>
          <w:rFonts w:ascii="Times New Roman" w:eastAsia="Calibri" w:hAnsi="Times New Roman" w:cs="Times New Roman"/>
          <w:sz w:val="12"/>
          <w:szCs w:val="12"/>
          <w:lang w:val="x-none"/>
        </w:rPr>
        <w:t xml:space="preserve"> муниципального района Сергиевский Самарской области за 9 месяцев 2019 года в соответствии с приложением 2.</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4.</w:t>
      </w:r>
      <w:r w:rsidRPr="00F901B3">
        <w:rPr>
          <w:rFonts w:ascii="Times New Roman" w:eastAsia="Calibri" w:hAnsi="Times New Roman" w:cs="Times New Roman"/>
          <w:sz w:val="12"/>
          <w:szCs w:val="12"/>
          <w:lang w:val="x-none"/>
        </w:rPr>
        <w:tab/>
        <w:t xml:space="preserve">Утвердить распределение бюджетных ассигнований по разделам  и подразделам расходов классификации расходов бюджета сельского поселения </w:t>
      </w:r>
      <w:proofErr w:type="spellStart"/>
      <w:r w:rsidRPr="00F901B3">
        <w:rPr>
          <w:rFonts w:ascii="Times New Roman" w:eastAsia="Calibri" w:hAnsi="Times New Roman" w:cs="Times New Roman"/>
          <w:sz w:val="12"/>
          <w:szCs w:val="12"/>
          <w:lang w:val="x-none"/>
        </w:rPr>
        <w:t>Кандабулак</w:t>
      </w:r>
      <w:proofErr w:type="spellEnd"/>
      <w:r w:rsidRPr="00F901B3">
        <w:rPr>
          <w:rFonts w:ascii="Times New Roman" w:eastAsia="Calibri" w:hAnsi="Times New Roman" w:cs="Times New Roman"/>
          <w:sz w:val="12"/>
          <w:szCs w:val="12"/>
          <w:lang w:val="x-none"/>
        </w:rPr>
        <w:t xml:space="preserve"> муниципального района Сергиевский Самарской области за 9 месяцев 2019 года в соответствии с приложением 3.</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5.</w:t>
      </w:r>
      <w:r w:rsidRPr="00F901B3">
        <w:rPr>
          <w:rFonts w:ascii="Times New Roman" w:eastAsia="Calibri" w:hAnsi="Times New Roman" w:cs="Times New Roman"/>
          <w:sz w:val="12"/>
          <w:szCs w:val="12"/>
          <w:lang w:val="x-none"/>
        </w:rPr>
        <w:tab/>
        <w:t xml:space="preserve">Утвердить источники внутреннего финансирования дефицита бюджета сельского поселения </w:t>
      </w:r>
      <w:proofErr w:type="spellStart"/>
      <w:r w:rsidRPr="00F901B3">
        <w:rPr>
          <w:rFonts w:ascii="Times New Roman" w:eastAsia="Calibri" w:hAnsi="Times New Roman" w:cs="Times New Roman"/>
          <w:sz w:val="12"/>
          <w:szCs w:val="12"/>
          <w:lang w:val="x-none"/>
        </w:rPr>
        <w:t>Кандабулак</w:t>
      </w:r>
      <w:proofErr w:type="spellEnd"/>
      <w:r w:rsidRPr="00F901B3">
        <w:rPr>
          <w:rFonts w:ascii="Times New Roman" w:eastAsia="Calibri" w:hAnsi="Times New Roman" w:cs="Times New Roman"/>
          <w:sz w:val="12"/>
          <w:szCs w:val="12"/>
          <w:lang w:val="x-none"/>
        </w:rPr>
        <w:t xml:space="preserve"> за 9 месяцев 2019 года по кодам классификации источников финансирования дефицитов бюджетов в соответствии с приложением 4.</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6.</w:t>
      </w:r>
      <w:r w:rsidRPr="00F901B3">
        <w:rPr>
          <w:rFonts w:ascii="Times New Roman" w:eastAsia="Calibri" w:hAnsi="Times New Roman" w:cs="Times New Roman"/>
          <w:sz w:val="12"/>
          <w:szCs w:val="12"/>
          <w:lang w:val="x-none"/>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7.</w:t>
      </w:r>
      <w:r w:rsidRPr="00F901B3">
        <w:rPr>
          <w:rFonts w:ascii="Times New Roman" w:eastAsia="Calibri" w:hAnsi="Times New Roman" w:cs="Times New Roman"/>
          <w:sz w:val="12"/>
          <w:szCs w:val="12"/>
          <w:lang w:val="x-none"/>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F901B3" w:rsidRPr="00F901B3" w:rsidRDefault="00F901B3" w:rsidP="00F901B3">
      <w:pPr>
        <w:tabs>
          <w:tab w:val="left" w:pos="284"/>
          <w:tab w:val="left" w:pos="426"/>
        </w:tabs>
        <w:spacing w:after="0"/>
        <w:ind w:firstLine="284"/>
        <w:jc w:val="both"/>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8.</w:t>
      </w:r>
      <w:r w:rsidRPr="00F901B3">
        <w:rPr>
          <w:rFonts w:ascii="Times New Roman" w:eastAsia="Calibri" w:hAnsi="Times New Roman" w:cs="Times New Roman"/>
          <w:sz w:val="12"/>
          <w:szCs w:val="12"/>
          <w:lang w:val="x-none"/>
        </w:rPr>
        <w:tab/>
        <w:t>Контроль за исполнением настоящего постановления оставляю за собой.</w:t>
      </w:r>
    </w:p>
    <w:p w:rsidR="00F901B3" w:rsidRPr="00F901B3" w:rsidRDefault="00F901B3" w:rsidP="00F901B3">
      <w:pPr>
        <w:tabs>
          <w:tab w:val="left" w:pos="284"/>
          <w:tab w:val="left" w:pos="426"/>
        </w:tabs>
        <w:spacing w:after="0"/>
        <w:ind w:firstLine="284"/>
        <w:jc w:val="right"/>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 xml:space="preserve"> Глава сельского поселения </w:t>
      </w:r>
      <w:proofErr w:type="spellStart"/>
      <w:r w:rsidRPr="00F901B3">
        <w:rPr>
          <w:rFonts w:ascii="Times New Roman" w:eastAsia="Calibri" w:hAnsi="Times New Roman" w:cs="Times New Roman"/>
          <w:sz w:val="12"/>
          <w:szCs w:val="12"/>
          <w:lang w:val="x-none"/>
        </w:rPr>
        <w:t>Кандабулак</w:t>
      </w:r>
      <w:proofErr w:type="spellEnd"/>
    </w:p>
    <w:p w:rsidR="00F901B3" w:rsidRDefault="00F901B3" w:rsidP="00F901B3">
      <w:pPr>
        <w:tabs>
          <w:tab w:val="left" w:pos="284"/>
          <w:tab w:val="left" w:pos="426"/>
        </w:tabs>
        <w:spacing w:after="0"/>
        <w:ind w:firstLine="284"/>
        <w:jc w:val="right"/>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 xml:space="preserve">муниципального района Сергиевский                                                  </w:t>
      </w:r>
    </w:p>
    <w:p w:rsidR="00B60019" w:rsidRPr="00B60019" w:rsidRDefault="00F901B3" w:rsidP="00F901B3">
      <w:pPr>
        <w:tabs>
          <w:tab w:val="left" w:pos="284"/>
          <w:tab w:val="left" w:pos="426"/>
        </w:tabs>
        <w:spacing w:after="0"/>
        <w:ind w:firstLine="284"/>
        <w:jc w:val="right"/>
        <w:rPr>
          <w:rFonts w:ascii="Times New Roman" w:eastAsia="Calibri" w:hAnsi="Times New Roman" w:cs="Times New Roman"/>
          <w:sz w:val="12"/>
          <w:szCs w:val="12"/>
          <w:lang w:val="x-none"/>
        </w:rPr>
      </w:pPr>
      <w:r w:rsidRPr="00F901B3">
        <w:rPr>
          <w:rFonts w:ascii="Times New Roman" w:eastAsia="Calibri" w:hAnsi="Times New Roman" w:cs="Times New Roman"/>
          <w:sz w:val="12"/>
          <w:szCs w:val="12"/>
          <w:lang w:val="x-none"/>
        </w:rPr>
        <w:t xml:space="preserve"> В.А. Литвиненко</w:t>
      </w: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24F92">
      <w:pPr>
        <w:tabs>
          <w:tab w:val="left" w:pos="284"/>
          <w:tab w:val="left" w:pos="426"/>
        </w:tabs>
        <w:spacing w:after="0"/>
        <w:ind w:firstLine="284"/>
        <w:jc w:val="right"/>
        <w:rPr>
          <w:rFonts w:ascii="Times New Roman" w:eastAsia="Calibri" w:hAnsi="Times New Roman" w:cs="Times New Roman"/>
          <w:i/>
          <w:sz w:val="12"/>
          <w:szCs w:val="12"/>
        </w:rPr>
      </w:pPr>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rPr>
      </w:pPr>
      <w:r w:rsidRPr="000B79AF">
        <w:rPr>
          <w:rFonts w:ascii="Times New Roman" w:eastAsia="Calibri" w:hAnsi="Times New Roman" w:cs="Times New Roman"/>
          <w:i/>
          <w:sz w:val="12"/>
          <w:szCs w:val="12"/>
        </w:rPr>
        <w:lastRenderedPageBreak/>
        <w:t>Приложение 1</w:t>
      </w:r>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0B79AF">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0B79AF">
        <w:rPr>
          <w:rFonts w:ascii="Times New Roman" w:eastAsia="Calibri" w:hAnsi="Times New Roman" w:cs="Times New Roman"/>
          <w:i/>
          <w:sz w:val="12"/>
          <w:szCs w:val="12"/>
          <w:lang w:val="x-none"/>
        </w:rPr>
        <w:t>Кандабулак</w:t>
      </w:r>
      <w:proofErr w:type="spellEnd"/>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0B79AF">
        <w:rPr>
          <w:rFonts w:ascii="Times New Roman" w:eastAsia="Calibri" w:hAnsi="Times New Roman" w:cs="Times New Roman"/>
          <w:i/>
          <w:sz w:val="12"/>
          <w:szCs w:val="12"/>
          <w:lang w:val="x-none"/>
        </w:rPr>
        <w:t xml:space="preserve"> муниципального района Сергиевский</w:t>
      </w:r>
    </w:p>
    <w:p w:rsidR="00AA484E"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0B79AF">
        <w:rPr>
          <w:rFonts w:ascii="Times New Roman" w:eastAsia="Calibri" w:hAnsi="Times New Roman" w:cs="Times New Roman"/>
          <w:i/>
          <w:sz w:val="12"/>
          <w:szCs w:val="12"/>
          <w:lang w:val="x-none"/>
        </w:rPr>
        <w:t xml:space="preserve"> № 34 от "18" октября 2019 г.</w:t>
      </w:r>
    </w:p>
    <w:p w:rsidR="000B79AF" w:rsidRDefault="000B79AF" w:rsidP="000B79AF">
      <w:pPr>
        <w:tabs>
          <w:tab w:val="left" w:pos="284"/>
          <w:tab w:val="left" w:pos="426"/>
        </w:tabs>
        <w:spacing w:after="0"/>
        <w:ind w:firstLine="284"/>
        <w:jc w:val="center"/>
        <w:rPr>
          <w:rFonts w:ascii="Times New Roman" w:eastAsia="Calibri" w:hAnsi="Times New Roman" w:cs="Times New Roman"/>
          <w:b/>
          <w:sz w:val="12"/>
          <w:szCs w:val="12"/>
          <w:lang w:val="x-none"/>
        </w:rPr>
      </w:pPr>
      <w:r w:rsidRPr="000B79AF">
        <w:rPr>
          <w:rFonts w:ascii="Times New Roman" w:eastAsia="Calibri" w:hAnsi="Times New Roman" w:cs="Times New Roman"/>
          <w:b/>
          <w:sz w:val="12"/>
          <w:szCs w:val="12"/>
          <w:lang w:val="x-none"/>
        </w:rPr>
        <w:t xml:space="preserve">ДОХОДЫ                                                                                                                                          </w:t>
      </w:r>
    </w:p>
    <w:p w:rsidR="000B79AF" w:rsidRPr="000B79AF" w:rsidRDefault="000B79AF" w:rsidP="000B79AF">
      <w:pPr>
        <w:tabs>
          <w:tab w:val="left" w:pos="284"/>
          <w:tab w:val="left" w:pos="426"/>
        </w:tabs>
        <w:spacing w:after="0"/>
        <w:ind w:firstLine="284"/>
        <w:jc w:val="center"/>
        <w:rPr>
          <w:rFonts w:ascii="Times New Roman" w:eastAsia="Calibri" w:hAnsi="Times New Roman" w:cs="Times New Roman"/>
          <w:b/>
          <w:sz w:val="12"/>
          <w:szCs w:val="12"/>
          <w:lang w:val="x-none"/>
        </w:rPr>
      </w:pPr>
      <w:r w:rsidRPr="000B79AF">
        <w:rPr>
          <w:rFonts w:ascii="Times New Roman" w:eastAsia="Calibri" w:hAnsi="Times New Roman" w:cs="Times New Roman"/>
          <w:b/>
          <w:sz w:val="12"/>
          <w:szCs w:val="12"/>
          <w:lang w:val="x-none"/>
        </w:rPr>
        <w:t xml:space="preserve"> местного бюджета </w:t>
      </w:r>
      <w:proofErr w:type="spellStart"/>
      <w:r w:rsidRPr="000B79AF">
        <w:rPr>
          <w:rFonts w:ascii="Times New Roman" w:eastAsia="Calibri" w:hAnsi="Times New Roman" w:cs="Times New Roman"/>
          <w:b/>
          <w:sz w:val="12"/>
          <w:szCs w:val="12"/>
          <w:lang w:val="x-none"/>
        </w:rPr>
        <w:t>селького</w:t>
      </w:r>
      <w:proofErr w:type="spellEnd"/>
      <w:r w:rsidRPr="000B79AF">
        <w:rPr>
          <w:rFonts w:ascii="Times New Roman" w:eastAsia="Calibri" w:hAnsi="Times New Roman" w:cs="Times New Roman"/>
          <w:b/>
          <w:sz w:val="12"/>
          <w:szCs w:val="12"/>
          <w:lang w:val="x-none"/>
        </w:rPr>
        <w:t xml:space="preserve"> поселения </w:t>
      </w:r>
      <w:proofErr w:type="spellStart"/>
      <w:r w:rsidRPr="000B79AF">
        <w:rPr>
          <w:rFonts w:ascii="Times New Roman" w:eastAsia="Calibri" w:hAnsi="Times New Roman" w:cs="Times New Roman"/>
          <w:b/>
          <w:sz w:val="12"/>
          <w:szCs w:val="12"/>
          <w:lang w:val="x-none"/>
        </w:rPr>
        <w:t>Кандабулак</w:t>
      </w:r>
      <w:proofErr w:type="spellEnd"/>
      <w:r w:rsidRPr="000B79AF">
        <w:rPr>
          <w:rFonts w:ascii="Times New Roman" w:eastAsia="Calibri" w:hAnsi="Times New Roman" w:cs="Times New Roman"/>
          <w:b/>
          <w:sz w:val="12"/>
          <w:szCs w:val="12"/>
          <w:lang w:val="x-none"/>
        </w:rPr>
        <w:t xml:space="preserve"> за 9 месяцев 2019 года  по кодам классификации доходов бюджетов                                                                            в разрезе главных администраторов доходов бюджетов</w:t>
      </w:r>
    </w:p>
    <w:tbl>
      <w:tblPr>
        <w:tblStyle w:val="af8"/>
        <w:tblW w:w="0" w:type="auto"/>
        <w:tblLayout w:type="fixed"/>
        <w:tblLook w:val="04A0" w:firstRow="1" w:lastRow="0" w:firstColumn="1" w:lastColumn="0" w:noHBand="0" w:noVBand="1"/>
      </w:tblPr>
      <w:tblGrid>
        <w:gridCol w:w="846"/>
        <w:gridCol w:w="1701"/>
        <w:gridCol w:w="3929"/>
        <w:gridCol w:w="811"/>
      </w:tblGrid>
      <w:tr w:rsidR="000B79AF" w:rsidRPr="000B79AF" w:rsidTr="000B79AF">
        <w:trPr>
          <w:trHeight w:val="640"/>
        </w:trPr>
        <w:tc>
          <w:tcPr>
            <w:tcW w:w="846" w:type="dxa"/>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Код главного администратора</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929" w:type="dxa"/>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Наименование показателя</w:t>
            </w:r>
          </w:p>
        </w:tc>
        <w:tc>
          <w:tcPr>
            <w:tcW w:w="811" w:type="dxa"/>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Исполнено тыс. рублей</w:t>
            </w:r>
          </w:p>
        </w:tc>
      </w:tr>
      <w:tr w:rsidR="000B79AF" w:rsidRPr="000B79AF" w:rsidTr="000B79AF">
        <w:trPr>
          <w:trHeight w:val="206"/>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100</w:t>
            </w:r>
          </w:p>
        </w:tc>
        <w:tc>
          <w:tcPr>
            <w:tcW w:w="5630" w:type="dxa"/>
            <w:gridSpan w:val="2"/>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832</w:t>
            </w:r>
          </w:p>
        </w:tc>
      </w:tr>
      <w:tr w:rsidR="000B79AF" w:rsidRPr="000B79AF" w:rsidTr="00692BEE">
        <w:trPr>
          <w:trHeight w:val="667"/>
        </w:trPr>
        <w:tc>
          <w:tcPr>
            <w:tcW w:w="846" w:type="dxa"/>
            <w:noWrap/>
            <w:hideMark/>
          </w:tcPr>
          <w:p w:rsidR="000B79AF" w:rsidRPr="000B79AF" w:rsidRDefault="000B79AF" w:rsidP="000B79AF">
            <w:pPr>
              <w:tabs>
                <w:tab w:val="left" w:pos="284"/>
                <w:tab w:val="left" w:pos="426"/>
              </w:tabs>
              <w:ind w:right="98"/>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100</w:t>
            </w:r>
          </w:p>
        </w:tc>
        <w:tc>
          <w:tcPr>
            <w:tcW w:w="1701"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1 03 02231 01 0000 110</w:t>
            </w:r>
          </w:p>
        </w:tc>
        <w:tc>
          <w:tcPr>
            <w:tcW w:w="3929" w:type="dxa"/>
            <w:hideMark/>
          </w:tcPr>
          <w:p w:rsidR="000B79AF" w:rsidRPr="000B79AF" w:rsidRDefault="000B79AF" w:rsidP="000B79AF">
            <w:pPr>
              <w:tabs>
                <w:tab w:val="left" w:pos="284"/>
                <w:tab w:val="left" w:pos="426"/>
              </w:tabs>
              <w:jc w:val="both"/>
              <w:rPr>
                <w:rFonts w:ascii="Times New Roman" w:eastAsia="Calibri" w:hAnsi="Times New Roman" w:cs="Times New Roman"/>
                <w:sz w:val="12"/>
                <w:szCs w:val="12"/>
              </w:rPr>
            </w:pPr>
            <w:r w:rsidRPr="000B79AF">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377</w:t>
            </w:r>
          </w:p>
        </w:tc>
      </w:tr>
      <w:tr w:rsidR="000B79AF" w:rsidRPr="000B79AF" w:rsidTr="000B79AF">
        <w:trPr>
          <w:trHeight w:val="923"/>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100</w:t>
            </w:r>
          </w:p>
        </w:tc>
        <w:tc>
          <w:tcPr>
            <w:tcW w:w="1701"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1 03 02241 01 0000 110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0B79AF">
              <w:rPr>
                <w:rFonts w:ascii="Times New Roman" w:eastAsia="Calibri" w:hAnsi="Times New Roman" w:cs="Times New Roman"/>
                <w:sz w:val="12"/>
                <w:szCs w:val="12"/>
              </w:rPr>
              <w:t>инжекторных</w:t>
            </w:r>
            <w:proofErr w:type="spellEnd"/>
            <w:r w:rsidRPr="000B79AF">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3</w:t>
            </w:r>
          </w:p>
        </w:tc>
      </w:tr>
      <w:tr w:rsidR="000B79AF" w:rsidRPr="000B79AF" w:rsidTr="000B79AF">
        <w:trPr>
          <w:trHeight w:val="795"/>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100</w:t>
            </w:r>
          </w:p>
        </w:tc>
        <w:tc>
          <w:tcPr>
            <w:tcW w:w="1701"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1 03 02251 01 0000 110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516</w:t>
            </w:r>
          </w:p>
        </w:tc>
      </w:tr>
      <w:tr w:rsidR="000B79AF" w:rsidRPr="000B79AF" w:rsidTr="000B79AF">
        <w:trPr>
          <w:trHeight w:val="806"/>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100</w:t>
            </w:r>
          </w:p>
        </w:tc>
        <w:tc>
          <w:tcPr>
            <w:tcW w:w="1701"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1 03 02261 01 0000 110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-64</w:t>
            </w:r>
          </w:p>
        </w:tc>
      </w:tr>
      <w:tr w:rsidR="000B79AF" w:rsidRPr="000B79AF" w:rsidTr="000B79AF">
        <w:trPr>
          <w:trHeight w:val="70"/>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182</w:t>
            </w:r>
          </w:p>
        </w:tc>
        <w:tc>
          <w:tcPr>
            <w:tcW w:w="5630" w:type="dxa"/>
            <w:gridSpan w:val="2"/>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1076</w:t>
            </w:r>
          </w:p>
        </w:tc>
      </w:tr>
      <w:tr w:rsidR="000B79AF" w:rsidRPr="000B79AF" w:rsidTr="000B79AF">
        <w:trPr>
          <w:trHeight w:val="161"/>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182</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1 01 02000 01 0000 110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Налог на доходы физических лиц</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475</w:t>
            </w:r>
          </w:p>
        </w:tc>
      </w:tr>
      <w:tr w:rsidR="000B79AF" w:rsidRPr="000B79AF" w:rsidTr="000B79AF">
        <w:trPr>
          <w:trHeight w:val="278"/>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182</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1 06 01030 10 0000 110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22</w:t>
            </w:r>
          </w:p>
        </w:tc>
      </w:tr>
      <w:tr w:rsidR="000B79AF" w:rsidRPr="000B79AF" w:rsidTr="000B79AF">
        <w:trPr>
          <w:trHeight w:val="270"/>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182</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1 06 06033 10 0000 110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476</w:t>
            </w:r>
          </w:p>
        </w:tc>
      </w:tr>
      <w:tr w:rsidR="000B79AF" w:rsidRPr="000B79AF" w:rsidTr="000B79AF">
        <w:trPr>
          <w:trHeight w:val="275"/>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182</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1 06 06043 10 0000 110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103</w:t>
            </w:r>
          </w:p>
        </w:tc>
      </w:tr>
      <w:tr w:rsidR="000B79AF" w:rsidRPr="000B79AF" w:rsidTr="000B79AF">
        <w:trPr>
          <w:trHeight w:val="282"/>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539</w:t>
            </w:r>
          </w:p>
        </w:tc>
        <w:tc>
          <w:tcPr>
            <w:tcW w:w="5630" w:type="dxa"/>
            <w:gridSpan w:val="2"/>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 xml:space="preserve">Администрация </w:t>
            </w:r>
            <w:proofErr w:type="spellStart"/>
            <w:r w:rsidRPr="000B79AF">
              <w:rPr>
                <w:rFonts w:ascii="Times New Roman" w:eastAsia="Calibri" w:hAnsi="Times New Roman" w:cs="Times New Roman"/>
                <w:b/>
                <w:bCs/>
                <w:sz w:val="12"/>
                <w:szCs w:val="12"/>
              </w:rPr>
              <w:t>селького</w:t>
            </w:r>
            <w:proofErr w:type="spellEnd"/>
            <w:r w:rsidRPr="000B79AF">
              <w:rPr>
                <w:rFonts w:ascii="Times New Roman" w:eastAsia="Calibri" w:hAnsi="Times New Roman" w:cs="Times New Roman"/>
                <w:b/>
                <w:bCs/>
                <w:sz w:val="12"/>
                <w:szCs w:val="12"/>
              </w:rPr>
              <w:t xml:space="preserve"> поселения </w:t>
            </w:r>
            <w:proofErr w:type="spellStart"/>
            <w:r w:rsidRPr="000B79AF">
              <w:rPr>
                <w:rFonts w:ascii="Times New Roman" w:eastAsia="Calibri" w:hAnsi="Times New Roman" w:cs="Times New Roman"/>
                <w:b/>
                <w:bCs/>
                <w:sz w:val="12"/>
                <w:szCs w:val="12"/>
              </w:rPr>
              <w:t>Кандабулак</w:t>
            </w:r>
            <w:proofErr w:type="spellEnd"/>
            <w:r w:rsidRPr="000B79AF">
              <w:rPr>
                <w:rFonts w:ascii="Times New Roman" w:eastAsia="Calibri" w:hAnsi="Times New Roman" w:cs="Times New Roman"/>
                <w:b/>
                <w:bCs/>
                <w:sz w:val="12"/>
                <w:szCs w:val="12"/>
              </w:rPr>
              <w:t xml:space="preserve"> муниципального района Сергиевский Самарской области</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1611</w:t>
            </w:r>
          </w:p>
        </w:tc>
      </w:tr>
      <w:tr w:rsidR="000B79AF" w:rsidRPr="000B79AF" w:rsidTr="000B79AF">
        <w:trPr>
          <w:trHeight w:val="116"/>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539</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1 13 02995 10 0000 130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Прочие доходы от компенсации затрат бюджетов поселений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3</w:t>
            </w:r>
          </w:p>
        </w:tc>
      </w:tr>
      <w:tr w:rsidR="000B79AF" w:rsidRPr="000B79AF" w:rsidTr="000B79AF">
        <w:trPr>
          <w:trHeight w:val="120"/>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539</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2 02 15001 10 0000 150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496</w:t>
            </w:r>
          </w:p>
        </w:tc>
      </w:tr>
      <w:tr w:rsidR="000B79AF" w:rsidRPr="000B79AF" w:rsidTr="000B79AF">
        <w:trPr>
          <w:trHeight w:val="110"/>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539</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2 02 29999 10 0000 150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Прочие субсидии бюджетам сельских поселений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692</w:t>
            </w:r>
          </w:p>
        </w:tc>
      </w:tr>
      <w:tr w:rsidR="000B79AF" w:rsidRPr="000B79AF" w:rsidTr="000B79AF">
        <w:trPr>
          <w:trHeight w:val="254"/>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539</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2 02 35118 10 0000 150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82</w:t>
            </w:r>
          </w:p>
        </w:tc>
      </w:tr>
      <w:tr w:rsidR="000B79AF" w:rsidRPr="000B79AF" w:rsidTr="000B79AF">
        <w:trPr>
          <w:trHeight w:val="118"/>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539</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2 02 49999 10 0000 150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 xml:space="preserve">Прочие межбюджетные трансферты, передаваемые </w:t>
            </w:r>
            <w:proofErr w:type="spellStart"/>
            <w:r w:rsidRPr="000B79AF">
              <w:rPr>
                <w:rFonts w:ascii="Times New Roman" w:eastAsia="Calibri" w:hAnsi="Times New Roman" w:cs="Times New Roman"/>
                <w:sz w:val="12"/>
                <w:szCs w:val="12"/>
              </w:rPr>
              <w:t>бюжетам</w:t>
            </w:r>
            <w:proofErr w:type="spellEnd"/>
            <w:r w:rsidRPr="000B79AF">
              <w:rPr>
                <w:rFonts w:ascii="Times New Roman" w:eastAsia="Calibri" w:hAnsi="Times New Roman" w:cs="Times New Roman"/>
                <w:sz w:val="12"/>
                <w:szCs w:val="12"/>
              </w:rPr>
              <w:t xml:space="preserve"> сельских поселений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337</w:t>
            </w:r>
          </w:p>
        </w:tc>
      </w:tr>
      <w:tr w:rsidR="000B79AF" w:rsidRPr="000B79AF" w:rsidTr="000B79AF">
        <w:trPr>
          <w:trHeight w:val="232"/>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608</w:t>
            </w:r>
          </w:p>
        </w:tc>
        <w:tc>
          <w:tcPr>
            <w:tcW w:w="5630" w:type="dxa"/>
            <w:gridSpan w:val="2"/>
            <w:hideMark/>
          </w:tcPr>
          <w:p w:rsidR="000B79AF" w:rsidRPr="000B79AF" w:rsidRDefault="000B79AF" w:rsidP="000B79AF">
            <w:pPr>
              <w:tabs>
                <w:tab w:val="left" w:pos="284"/>
                <w:tab w:val="left" w:pos="426"/>
              </w:tabs>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87</w:t>
            </w:r>
          </w:p>
        </w:tc>
      </w:tr>
      <w:tr w:rsidR="000B79AF" w:rsidRPr="000B79AF" w:rsidTr="000B79AF">
        <w:trPr>
          <w:trHeight w:val="467"/>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608</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1 11 05035 10 0000 120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30</w:t>
            </w:r>
          </w:p>
        </w:tc>
      </w:tr>
      <w:tr w:rsidR="000B79AF" w:rsidRPr="000B79AF" w:rsidTr="000B79AF">
        <w:trPr>
          <w:trHeight w:val="602"/>
        </w:trPr>
        <w:tc>
          <w:tcPr>
            <w:tcW w:w="846" w:type="dxa"/>
            <w:noWrap/>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608</w:t>
            </w:r>
          </w:p>
        </w:tc>
        <w:tc>
          <w:tcPr>
            <w:tcW w:w="1701" w:type="dxa"/>
            <w:hideMark/>
          </w:tcPr>
          <w:p w:rsidR="000B79AF" w:rsidRPr="000B79AF" w:rsidRDefault="000B79AF" w:rsidP="000B79AF">
            <w:pPr>
              <w:tabs>
                <w:tab w:val="left" w:pos="284"/>
                <w:tab w:val="left" w:pos="426"/>
              </w:tabs>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1 11 09045 10 0000 120</w:t>
            </w:r>
          </w:p>
        </w:tc>
        <w:tc>
          <w:tcPr>
            <w:tcW w:w="3929" w:type="dxa"/>
            <w:hideMark/>
          </w:tcPr>
          <w:p w:rsidR="000B79AF" w:rsidRPr="000B79AF" w:rsidRDefault="000B79AF" w:rsidP="000B79AF">
            <w:pPr>
              <w:tabs>
                <w:tab w:val="left" w:pos="284"/>
                <w:tab w:val="left" w:pos="426"/>
              </w:tabs>
              <w:rPr>
                <w:rFonts w:ascii="Times New Roman" w:eastAsia="Calibri" w:hAnsi="Times New Roman" w:cs="Times New Roman"/>
                <w:sz w:val="12"/>
                <w:szCs w:val="12"/>
              </w:rPr>
            </w:pPr>
            <w:r w:rsidRPr="000B79AF">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sz w:val="12"/>
                <w:szCs w:val="12"/>
              </w:rPr>
            </w:pPr>
            <w:r w:rsidRPr="000B79AF">
              <w:rPr>
                <w:rFonts w:ascii="Times New Roman" w:eastAsia="Calibri" w:hAnsi="Times New Roman" w:cs="Times New Roman"/>
                <w:sz w:val="12"/>
                <w:szCs w:val="12"/>
              </w:rPr>
              <w:t>57</w:t>
            </w:r>
          </w:p>
        </w:tc>
      </w:tr>
      <w:tr w:rsidR="000B79AF" w:rsidRPr="000B79AF" w:rsidTr="000B79AF">
        <w:trPr>
          <w:trHeight w:val="116"/>
        </w:trPr>
        <w:tc>
          <w:tcPr>
            <w:tcW w:w="6476" w:type="dxa"/>
            <w:gridSpan w:val="3"/>
            <w:noWrap/>
            <w:hideMark/>
          </w:tcPr>
          <w:p w:rsidR="000B79AF" w:rsidRPr="000B79AF" w:rsidRDefault="000B79AF" w:rsidP="000B79AF">
            <w:pPr>
              <w:tabs>
                <w:tab w:val="left" w:pos="284"/>
                <w:tab w:val="left" w:pos="426"/>
              </w:tabs>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ВСЕГО ДОХОДОВ</w:t>
            </w:r>
          </w:p>
        </w:tc>
        <w:tc>
          <w:tcPr>
            <w:tcW w:w="811" w:type="dxa"/>
            <w:noWrap/>
            <w:hideMark/>
          </w:tcPr>
          <w:p w:rsidR="000B79AF" w:rsidRPr="000B79AF" w:rsidRDefault="000B79AF" w:rsidP="000B79AF">
            <w:pPr>
              <w:tabs>
                <w:tab w:val="left" w:pos="284"/>
                <w:tab w:val="left" w:pos="426"/>
              </w:tabs>
              <w:ind w:firstLine="284"/>
              <w:jc w:val="center"/>
              <w:rPr>
                <w:rFonts w:ascii="Times New Roman" w:eastAsia="Calibri" w:hAnsi="Times New Roman" w:cs="Times New Roman"/>
                <w:b/>
                <w:bCs/>
                <w:sz w:val="12"/>
                <w:szCs w:val="12"/>
              </w:rPr>
            </w:pPr>
            <w:r w:rsidRPr="000B79AF">
              <w:rPr>
                <w:rFonts w:ascii="Times New Roman" w:eastAsia="Calibri" w:hAnsi="Times New Roman" w:cs="Times New Roman"/>
                <w:b/>
                <w:bCs/>
                <w:sz w:val="12"/>
                <w:szCs w:val="12"/>
              </w:rPr>
              <w:t>3606</w:t>
            </w:r>
          </w:p>
        </w:tc>
      </w:tr>
    </w:tbl>
    <w:p w:rsidR="00692BEE" w:rsidRDefault="00692BEE" w:rsidP="000B79AF">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0B79AF">
      <w:pPr>
        <w:tabs>
          <w:tab w:val="left" w:pos="284"/>
          <w:tab w:val="left" w:pos="426"/>
        </w:tabs>
        <w:spacing w:after="0"/>
        <w:ind w:firstLine="284"/>
        <w:jc w:val="right"/>
        <w:rPr>
          <w:rFonts w:ascii="Times New Roman" w:eastAsia="Calibri" w:hAnsi="Times New Roman" w:cs="Times New Roman"/>
          <w:i/>
          <w:sz w:val="12"/>
          <w:szCs w:val="12"/>
        </w:rPr>
      </w:pPr>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rPr>
      </w:pPr>
      <w:r w:rsidRPr="000B79AF">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0B79AF">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0B79AF">
        <w:rPr>
          <w:rFonts w:ascii="Times New Roman" w:eastAsia="Calibri" w:hAnsi="Times New Roman" w:cs="Times New Roman"/>
          <w:i/>
          <w:sz w:val="12"/>
          <w:szCs w:val="12"/>
          <w:lang w:val="x-none"/>
        </w:rPr>
        <w:t>Кандабулак</w:t>
      </w:r>
      <w:proofErr w:type="spellEnd"/>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0B79AF">
        <w:rPr>
          <w:rFonts w:ascii="Times New Roman" w:eastAsia="Calibri" w:hAnsi="Times New Roman" w:cs="Times New Roman"/>
          <w:i/>
          <w:sz w:val="12"/>
          <w:szCs w:val="12"/>
          <w:lang w:val="x-none"/>
        </w:rPr>
        <w:t xml:space="preserve"> муниципального района Сергиевский</w:t>
      </w:r>
    </w:p>
    <w:p w:rsidR="000B79AF" w:rsidRPr="000B79AF"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0B79AF">
        <w:rPr>
          <w:rFonts w:ascii="Times New Roman" w:eastAsia="Calibri" w:hAnsi="Times New Roman" w:cs="Times New Roman"/>
          <w:i/>
          <w:sz w:val="12"/>
          <w:szCs w:val="12"/>
          <w:lang w:val="x-none"/>
        </w:rPr>
        <w:t xml:space="preserve"> № 34 от "18" октября 2019 г.</w:t>
      </w:r>
    </w:p>
    <w:p w:rsidR="00AA484E" w:rsidRDefault="000B79AF" w:rsidP="000B79AF">
      <w:pPr>
        <w:tabs>
          <w:tab w:val="left" w:pos="284"/>
          <w:tab w:val="left" w:pos="426"/>
        </w:tabs>
        <w:spacing w:after="0"/>
        <w:ind w:firstLine="284"/>
        <w:jc w:val="center"/>
        <w:rPr>
          <w:rFonts w:ascii="Times New Roman" w:eastAsia="Calibri" w:hAnsi="Times New Roman" w:cs="Times New Roman"/>
          <w:b/>
          <w:sz w:val="12"/>
          <w:szCs w:val="12"/>
        </w:rPr>
      </w:pPr>
      <w:r w:rsidRPr="000B79AF">
        <w:rPr>
          <w:rFonts w:ascii="Times New Roman" w:eastAsia="Calibri" w:hAnsi="Times New Roman" w:cs="Times New Roman"/>
          <w:b/>
          <w:sz w:val="12"/>
          <w:szCs w:val="12"/>
          <w:lang w:val="x-none"/>
        </w:rPr>
        <w:t xml:space="preserve">Ведомственная структура расходов бюджета сельского поселения </w:t>
      </w:r>
      <w:proofErr w:type="spellStart"/>
      <w:r w:rsidRPr="000B79AF">
        <w:rPr>
          <w:rFonts w:ascii="Times New Roman" w:eastAsia="Calibri" w:hAnsi="Times New Roman" w:cs="Times New Roman"/>
          <w:b/>
          <w:sz w:val="12"/>
          <w:szCs w:val="12"/>
          <w:lang w:val="x-none"/>
        </w:rPr>
        <w:t>Кандабулак</w:t>
      </w:r>
      <w:proofErr w:type="spellEnd"/>
      <w:r w:rsidRPr="000B79AF">
        <w:rPr>
          <w:rFonts w:ascii="Times New Roman" w:eastAsia="Calibri" w:hAnsi="Times New Roman" w:cs="Times New Roman"/>
          <w:b/>
          <w:sz w:val="12"/>
          <w:szCs w:val="12"/>
          <w:lang w:val="x-none"/>
        </w:rPr>
        <w:t xml:space="preserve"> муниципального района Сергиевский</w:t>
      </w:r>
      <w:r w:rsidRPr="000B79AF">
        <w:rPr>
          <w:rFonts w:ascii="Times New Roman" w:eastAsia="Calibri" w:hAnsi="Times New Roman" w:cs="Times New Roman"/>
          <w:b/>
          <w:sz w:val="12"/>
          <w:szCs w:val="12"/>
        </w:rPr>
        <w:t xml:space="preserve">           </w:t>
      </w:r>
      <w:r>
        <w:rPr>
          <w:rFonts w:ascii="Times New Roman" w:eastAsia="Calibri" w:hAnsi="Times New Roman" w:cs="Times New Roman"/>
          <w:b/>
          <w:sz w:val="12"/>
          <w:szCs w:val="12"/>
        </w:rPr>
        <w:t xml:space="preserve">                     </w:t>
      </w:r>
      <w:r w:rsidRPr="000B79AF">
        <w:rPr>
          <w:rFonts w:ascii="Times New Roman" w:eastAsia="Calibri" w:hAnsi="Times New Roman" w:cs="Times New Roman"/>
          <w:b/>
          <w:sz w:val="12"/>
          <w:szCs w:val="12"/>
        </w:rPr>
        <w:t>за 9 месяцев 2019 года</w:t>
      </w:r>
    </w:p>
    <w:p w:rsidR="000B79AF" w:rsidRDefault="000B79AF" w:rsidP="000B79AF">
      <w:pPr>
        <w:tabs>
          <w:tab w:val="left" w:pos="284"/>
          <w:tab w:val="left" w:pos="426"/>
        </w:tabs>
        <w:spacing w:after="0"/>
        <w:ind w:firstLine="284"/>
        <w:rPr>
          <w:rFonts w:ascii="Times New Roman" w:eastAsia="Calibri" w:hAnsi="Times New Roman" w:cs="Times New Roman"/>
          <w:sz w:val="12"/>
          <w:szCs w:val="12"/>
        </w:rPr>
      </w:pPr>
      <w:r w:rsidRPr="000B79AF">
        <w:rPr>
          <w:rFonts w:ascii="Times New Roman" w:eastAsia="Calibri" w:hAnsi="Times New Roman" w:cs="Times New Roman"/>
          <w:sz w:val="12"/>
          <w:szCs w:val="12"/>
        </w:rPr>
        <w:t xml:space="preserve">Единица измерения: </w:t>
      </w:r>
      <w:proofErr w:type="spellStart"/>
      <w:r w:rsidRPr="000B79AF">
        <w:rPr>
          <w:rFonts w:ascii="Times New Roman" w:eastAsia="Calibri" w:hAnsi="Times New Roman" w:cs="Times New Roman"/>
          <w:sz w:val="12"/>
          <w:szCs w:val="12"/>
        </w:rPr>
        <w:t>тыс.руб</w:t>
      </w:r>
      <w:proofErr w:type="spellEnd"/>
      <w:r w:rsidRPr="000B79AF">
        <w:rPr>
          <w:rFonts w:ascii="Times New Roman" w:eastAsia="Calibri" w:hAnsi="Times New Roman" w:cs="Times New Roman"/>
          <w:sz w:val="12"/>
          <w:szCs w:val="12"/>
        </w:rPr>
        <w:t>.</w:t>
      </w:r>
    </w:p>
    <w:p w:rsidR="000B79AF" w:rsidRDefault="000B79AF" w:rsidP="000B79AF">
      <w:pPr>
        <w:tabs>
          <w:tab w:val="left" w:pos="284"/>
          <w:tab w:val="left" w:pos="426"/>
        </w:tabs>
        <w:spacing w:after="0"/>
        <w:ind w:firstLine="284"/>
      </w:pPr>
      <w:r>
        <w:fldChar w:fldCharType="begin"/>
      </w:r>
      <w:r>
        <w:instrText xml:space="preserve"> LINK Excel.Sheet.12 "E:\\РАБОТА\\21.10\\Бюджет поселения\\Кандабулак\\Прил 2.xlsx" "Структура РБ на год_10!R12C2:R66C27" \a \f 4 \h  \* MERGEFORMAT </w:instrText>
      </w:r>
      <w:r>
        <w:fldChar w:fldCharType="separate"/>
      </w:r>
    </w:p>
    <w:tbl>
      <w:tblPr>
        <w:tblW w:w="7371" w:type="dxa"/>
        <w:tblLayout w:type="fixed"/>
        <w:tblLook w:val="04A0" w:firstRow="1" w:lastRow="0" w:firstColumn="1" w:lastColumn="0" w:noHBand="0" w:noVBand="1"/>
      </w:tblPr>
      <w:tblGrid>
        <w:gridCol w:w="2547"/>
        <w:gridCol w:w="407"/>
        <w:gridCol w:w="338"/>
        <w:gridCol w:w="383"/>
        <w:gridCol w:w="336"/>
        <w:gridCol w:w="276"/>
        <w:gridCol w:w="336"/>
        <w:gridCol w:w="687"/>
        <w:gridCol w:w="460"/>
        <w:gridCol w:w="462"/>
        <w:gridCol w:w="1139"/>
      </w:tblGrid>
      <w:tr w:rsidR="000B79AF" w:rsidRPr="000B79AF" w:rsidTr="005F0981">
        <w:trPr>
          <w:trHeight w:val="441"/>
        </w:trPr>
        <w:tc>
          <w:tcPr>
            <w:tcW w:w="254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407" w:type="dxa"/>
            <w:tcBorders>
              <w:top w:val="single" w:sz="4" w:space="0" w:color="auto"/>
              <w:left w:val="single" w:sz="8" w:space="0" w:color="auto"/>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proofErr w:type="spellStart"/>
            <w:r w:rsidRPr="000B79AF">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ПР</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ВР</w:t>
            </w:r>
          </w:p>
        </w:tc>
        <w:tc>
          <w:tcPr>
            <w:tcW w:w="4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Исполнено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в </w:t>
            </w:r>
            <w:proofErr w:type="spellStart"/>
            <w:r w:rsidRPr="000B79AF">
              <w:rPr>
                <w:rFonts w:ascii="Times New Roman" w:eastAsia="Times New Roman" w:hAnsi="Times New Roman" w:cs="Times New Roman"/>
                <w:b/>
                <w:bCs/>
                <w:sz w:val="12"/>
                <w:szCs w:val="12"/>
                <w:lang w:eastAsia="ru-RU"/>
              </w:rPr>
              <w:t>т.ч</w:t>
            </w:r>
            <w:proofErr w:type="spellEnd"/>
            <w:r w:rsidRPr="000B79AF">
              <w:rPr>
                <w:rFonts w:ascii="Times New Roman" w:eastAsia="Times New Roman" w:hAnsi="Times New Roman" w:cs="Times New Roman"/>
                <w:b/>
                <w:bCs/>
                <w:sz w:val="12"/>
                <w:szCs w:val="12"/>
                <w:lang w:eastAsia="ru-RU"/>
              </w:rPr>
              <w:t>. за счет безвозмездных поступлений</w:t>
            </w:r>
          </w:p>
        </w:tc>
      </w:tr>
      <w:tr w:rsidR="000B79AF" w:rsidRPr="000B79AF" w:rsidTr="005F0981">
        <w:trPr>
          <w:trHeight w:val="64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347</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43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120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347</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85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956</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250</w:t>
            </w:r>
          </w:p>
        </w:tc>
      </w:tr>
      <w:tr w:rsidR="000B79AF" w:rsidRPr="000B79AF" w:rsidTr="005F0981">
        <w:trPr>
          <w:trHeight w:val="64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904</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250</w:t>
            </w:r>
          </w:p>
        </w:tc>
      </w:tr>
      <w:tr w:rsidR="000B79AF" w:rsidRPr="000B79AF" w:rsidTr="005F0981">
        <w:trPr>
          <w:trHeight w:val="208"/>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120</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670</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250</w:t>
            </w:r>
          </w:p>
        </w:tc>
      </w:tr>
      <w:tr w:rsidR="000B79AF" w:rsidRPr="000B79AF" w:rsidTr="005F0981">
        <w:trPr>
          <w:trHeight w:val="435"/>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214</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163"/>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18</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Уплата налогов, сборов и иных платежей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850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267"/>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52</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136"/>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52</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124"/>
        </w:trPr>
        <w:tc>
          <w:tcPr>
            <w:tcW w:w="2547" w:type="dxa"/>
            <w:tcBorders>
              <w:top w:val="nil"/>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42</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64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42</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42</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nil"/>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Другие общегосударственные вопросы</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537</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64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176</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435"/>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138</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392"/>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284</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692BEE">
        <w:trPr>
          <w:trHeight w:val="43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284</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692BEE">
        <w:trPr>
          <w:trHeight w:val="85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proofErr w:type="gramStart"/>
            <w:r w:rsidRPr="000B79AF">
              <w:rPr>
                <w:rFonts w:ascii="Times New Roman" w:eastAsia="Times New Roman" w:hAnsi="Times New Roman" w:cs="Times New Roman"/>
                <w:b/>
                <w:bCs/>
                <w:sz w:val="12"/>
                <w:szCs w:val="12"/>
                <w:lang w:eastAsia="ru-RU"/>
              </w:rPr>
              <w:lastRenderedPageBreak/>
              <w:t>Муниципальная  программа</w:t>
            </w:r>
            <w:proofErr w:type="gramEnd"/>
            <w:r w:rsidRPr="000B79AF">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77</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692BEE">
        <w:trPr>
          <w:trHeight w:val="43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77</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225"/>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Мобилизационная и вневойсковая подготовка</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82</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82</w:t>
            </w:r>
          </w:p>
        </w:tc>
      </w:tr>
      <w:tr w:rsidR="000B79AF" w:rsidRPr="000B79AF" w:rsidTr="005F0981">
        <w:trPr>
          <w:trHeight w:val="64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82</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82</w:t>
            </w:r>
          </w:p>
        </w:tc>
      </w:tr>
      <w:tr w:rsidR="000B79AF" w:rsidRPr="000B79AF" w:rsidTr="00692BEE">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120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82</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82</w:t>
            </w:r>
          </w:p>
        </w:tc>
      </w:tr>
      <w:tr w:rsidR="000B79AF" w:rsidRPr="000B79AF" w:rsidTr="005F0981">
        <w:trPr>
          <w:trHeight w:val="356"/>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133</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53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tabs>
                <w:tab w:val="left" w:pos="0"/>
              </w:tabs>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133</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435"/>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125</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Уплата налогов, сборов и иных платежей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850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108"/>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Сельское хозяйство и рыболовство</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43</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43</w:t>
            </w:r>
          </w:p>
        </w:tc>
      </w:tr>
      <w:tr w:rsidR="000B79AF" w:rsidRPr="000B79AF" w:rsidTr="005F0981">
        <w:trPr>
          <w:trHeight w:val="394"/>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0B79AF">
              <w:rPr>
                <w:rFonts w:ascii="Times New Roman" w:eastAsia="Times New Roman" w:hAnsi="Times New Roman" w:cs="Times New Roman"/>
                <w:b/>
                <w:bCs/>
                <w:sz w:val="12"/>
                <w:szCs w:val="12"/>
                <w:lang w:eastAsia="ru-RU"/>
              </w:rPr>
              <w:t>территорий  сельского</w:t>
            </w:r>
            <w:proofErr w:type="gramEnd"/>
            <w:r w:rsidRPr="000B79AF">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43</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43</w:t>
            </w:r>
          </w:p>
        </w:tc>
      </w:tr>
      <w:tr w:rsidR="000B79AF" w:rsidRPr="000B79AF" w:rsidTr="005F0981">
        <w:trPr>
          <w:trHeight w:val="12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810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43</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43</w:t>
            </w:r>
          </w:p>
        </w:tc>
      </w:tr>
      <w:tr w:rsidR="000B79AF" w:rsidRPr="000B79AF" w:rsidTr="005F0981">
        <w:trPr>
          <w:trHeight w:val="70"/>
        </w:trPr>
        <w:tc>
          <w:tcPr>
            <w:tcW w:w="2547" w:type="dxa"/>
            <w:tcBorders>
              <w:top w:val="nil"/>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Дорожное хозяйство (дорожные фонды)</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843</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260"/>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728</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728</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85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B79AF">
              <w:rPr>
                <w:rFonts w:ascii="Times New Roman" w:eastAsia="Times New Roman" w:hAnsi="Times New Roman" w:cs="Times New Roman"/>
                <w:b/>
                <w:bCs/>
                <w:sz w:val="12"/>
                <w:szCs w:val="12"/>
                <w:lang w:eastAsia="ru-RU"/>
              </w:rPr>
              <w:t>м.р</w:t>
            </w:r>
            <w:proofErr w:type="spellEnd"/>
            <w:r w:rsidRPr="000B79AF">
              <w:rPr>
                <w:rFonts w:ascii="Times New Roman" w:eastAsia="Times New Roman" w:hAnsi="Times New Roman" w:cs="Times New Roman"/>
                <w:b/>
                <w:bCs/>
                <w:sz w:val="12"/>
                <w:szCs w:val="12"/>
                <w:lang w:eastAsia="ru-RU"/>
              </w:rPr>
              <w:t>. Сергиевский Самарской области"</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115</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9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115</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Благоустройство</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644</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121</w:t>
            </w:r>
          </w:p>
        </w:tc>
      </w:tr>
      <w:tr w:rsidR="000B79AF" w:rsidRPr="000B79AF" w:rsidTr="005F0981">
        <w:trPr>
          <w:trHeight w:val="244"/>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592</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121</w:t>
            </w:r>
          </w:p>
        </w:tc>
      </w:tr>
      <w:tr w:rsidR="000B79AF" w:rsidRPr="000B79AF" w:rsidTr="005F0981">
        <w:trPr>
          <w:trHeight w:val="435"/>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592</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121</w:t>
            </w:r>
          </w:p>
        </w:tc>
      </w:tr>
      <w:tr w:rsidR="000B79AF" w:rsidRPr="000B79AF" w:rsidTr="005F0981">
        <w:trPr>
          <w:trHeight w:val="216"/>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0B79AF">
              <w:rPr>
                <w:rFonts w:ascii="Times New Roman" w:eastAsia="Times New Roman" w:hAnsi="Times New Roman" w:cs="Times New Roman"/>
                <w:b/>
                <w:bCs/>
                <w:sz w:val="12"/>
                <w:szCs w:val="12"/>
                <w:lang w:eastAsia="ru-RU"/>
              </w:rPr>
              <w:t>поселения  муниципального</w:t>
            </w:r>
            <w:proofErr w:type="gramEnd"/>
            <w:r w:rsidRPr="000B79AF">
              <w:rPr>
                <w:rFonts w:ascii="Times New Roman" w:eastAsia="Times New Roman" w:hAnsi="Times New Roman" w:cs="Times New Roman"/>
                <w:b/>
                <w:bCs/>
                <w:sz w:val="12"/>
                <w:szCs w:val="12"/>
                <w:lang w:eastAsia="ru-RU"/>
              </w:rPr>
              <w:t xml:space="preserve"> района Сергиевский"</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52</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692BEE">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52</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692BEE">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692BEE">
        <w:trPr>
          <w:trHeight w:val="21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3</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Уплата налогов, сборов и иных платежей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850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84"/>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Молодежная политика</w:t>
            </w:r>
          </w:p>
        </w:tc>
        <w:tc>
          <w:tcPr>
            <w:tcW w:w="407"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w:t>
            </w:r>
          </w:p>
        </w:tc>
        <w:tc>
          <w:tcPr>
            <w:tcW w:w="1139" w:type="dxa"/>
            <w:tcBorders>
              <w:top w:val="nil"/>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355"/>
        </w:trPr>
        <w:tc>
          <w:tcPr>
            <w:tcW w:w="2547" w:type="dxa"/>
            <w:tcBorders>
              <w:top w:val="single" w:sz="4" w:space="0" w:color="auto"/>
              <w:left w:val="single" w:sz="8"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0B79AF">
              <w:rPr>
                <w:rFonts w:ascii="Times New Roman" w:eastAsia="Times New Roman" w:hAnsi="Times New Roman" w:cs="Times New Roman"/>
                <w:b/>
                <w:bCs/>
                <w:sz w:val="12"/>
                <w:szCs w:val="12"/>
                <w:lang w:eastAsia="ru-RU"/>
              </w:rPr>
              <w:t>сельского  (</w:t>
            </w:r>
            <w:proofErr w:type="gramEnd"/>
            <w:r w:rsidRPr="000B79AF">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82"/>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w:t>
            </w:r>
          </w:p>
        </w:tc>
        <w:tc>
          <w:tcPr>
            <w:tcW w:w="11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Культура</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406</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73"/>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0B79AF">
              <w:rPr>
                <w:rFonts w:ascii="Times New Roman" w:eastAsia="Times New Roman" w:hAnsi="Times New Roman" w:cs="Times New Roman"/>
                <w:b/>
                <w:bCs/>
                <w:sz w:val="12"/>
                <w:szCs w:val="12"/>
                <w:lang w:eastAsia="ru-RU"/>
              </w:rPr>
              <w:t>сельского  (</w:t>
            </w:r>
            <w:proofErr w:type="gramEnd"/>
            <w:r w:rsidRPr="000B79AF">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406</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0</w:t>
            </w:r>
          </w:p>
        </w:tc>
      </w:tr>
      <w:tr w:rsidR="000B79AF" w:rsidRPr="000B79AF" w:rsidTr="005F0981">
        <w:trPr>
          <w:trHeight w:val="435"/>
        </w:trPr>
        <w:tc>
          <w:tcPr>
            <w:tcW w:w="2547" w:type="dxa"/>
            <w:tcBorders>
              <w:top w:val="single" w:sz="4" w:space="0" w:color="auto"/>
              <w:left w:val="single" w:sz="4" w:space="0" w:color="auto"/>
              <w:bottom w:val="nil"/>
              <w:right w:val="single" w:sz="4" w:space="0" w:color="auto"/>
            </w:tcBorders>
            <w:shd w:val="clear" w:color="000000" w:fill="FFFFFF"/>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240</w:t>
            </w:r>
          </w:p>
        </w:tc>
        <w:tc>
          <w:tcPr>
            <w:tcW w:w="462" w:type="dxa"/>
            <w:tcBorders>
              <w:top w:val="single" w:sz="4" w:space="0" w:color="auto"/>
              <w:left w:val="single" w:sz="4" w:space="0" w:color="auto"/>
              <w:bottom w:val="nil"/>
              <w:right w:val="single" w:sz="4"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29</w:t>
            </w:r>
          </w:p>
        </w:tc>
        <w:tc>
          <w:tcPr>
            <w:tcW w:w="1139" w:type="dxa"/>
            <w:tcBorders>
              <w:top w:val="single" w:sz="4" w:space="0" w:color="auto"/>
              <w:left w:val="single" w:sz="4" w:space="0" w:color="auto"/>
              <w:bottom w:val="nil"/>
              <w:right w:val="single" w:sz="8" w:space="0" w:color="auto"/>
            </w:tcBorders>
            <w:shd w:val="clear" w:color="000000" w:fill="FFFFFF"/>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539</w:t>
            </w:r>
          </w:p>
        </w:tc>
        <w:tc>
          <w:tcPr>
            <w:tcW w:w="338" w:type="dxa"/>
            <w:tcBorders>
              <w:top w:val="single" w:sz="4" w:space="0" w:color="auto"/>
              <w:left w:val="single" w:sz="4" w:space="0" w:color="auto"/>
              <w:bottom w:val="single" w:sz="4" w:space="0" w:color="auto"/>
              <w:right w:val="nil"/>
            </w:tcBorders>
            <w:shd w:val="clear" w:color="auto" w:fill="auto"/>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auto" w:fill="auto"/>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9AF" w:rsidRPr="000B79AF" w:rsidRDefault="000B79AF" w:rsidP="000B79AF">
            <w:pPr>
              <w:spacing w:after="0" w:line="240" w:lineRule="auto"/>
              <w:jc w:val="center"/>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540</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377</w:t>
            </w:r>
          </w:p>
        </w:tc>
        <w:tc>
          <w:tcPr>
            <w:tcW w:w="113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B79AF" w:rsidRPr="000B79AF" w:rsidRDefault="000B79AF" w:rsidP="000B79AF">
            <w:pPr>
              <w:spacing w:after="0" w:line="240" w:lineRule="auto"/>
              <w:jc w:val="right"/>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0</w:t>
            </w:r>
          </w:p>
        </w:tc>
      </w:tr>
      <w:tr w:rsidR="000B79AF" w:rsidRPr="000B79AF" w:rsidTr="005F0981">
        <w:trPr>
          <w:trHeight w:val="70"/>
        </w:trPr>
        <w:tc>
          <w:tcPr>
            <w:tcW w:w="2547" w:type="dxa"/>
            <w:tcBorders>
              <w:top w:val="nil"/>
              <w:left w:val="single" w:sz="8" w:space="0" w:color="auto"/>
              <w:bottom w:val="single" w:sz="8" w:space="0" w:color="auto"/>
              <w:right w:val="single" w:sz="4" w:space="0" w:color="auto"/>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Итого</w:t>
            </w:r>
          </w:p>
        </w:tc>
        <w:tc>
          <w:tcPr>
            <w:tcW w:w="407" w:type="dxa"/>
            <w:tcBorders>
              <w:top w:val="nil"/>
              <w:left w:val="nil"/>
              <w:bottom w:val="single" w:sz="8" w:space="0" w:color="auto"/>
              <w:right w:val="single" w:sz="4" w:space="0" w:color="auto"/>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sz w:val="12"/>
                <w:szCs w:val="12"/>
                <w:lang w:eastAsia="ru-RU"/>
              </w:rPr>
            </w:pPr>
            <w:r w:rsidRPr="000B79AF">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0B79AF" w:rsidRPr="000B79AF" w:rsidRDefault="000B79AF" w:rsidP="000B79AF">
            <w:pPr>
              <w:spacing w:after="0" w:line="240" w:lineRule="auto"/>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 </w:t>
            </w:r>
          </w:p>
        </w:tc>
        <w:tc>
          <w:tcPr>
            <w:tcW w:w="462" w:type="dxa"/>
            <w:tcBorders>
              <w:top w:val="nil"/>
              <w:left w:val="single" w:sz="4" w:space="0" w:color="auto"/>
              <w:bottom w:val="single" w:sz="8" w:space="0" w:color="auto"/>
              <w:right w:val="single" w:sz="4" w:space="0" w:color="auto"/>
            </w:tcBorders>
            <w:shd w:val="clear" w:color="auto" w:fill="auto"/>
            <w:noWrap/>
            <w:vAlign w:val="bottom"/>
            <w:hideMark/>
          </w:tcPr>
          <w:p w:rsidR="000B79AF" w:rsidRPr="000B79AF" w:rsidRDefault="000B79AF" w:rsidP="000B79AF">
            <w:pPr>
              <w:spacing w:after="0" w:line="240" w:lineRule="auto"/>
              <w:ind w:hanging="71"/>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4 041</w:t>
            </w:r>
          </w:p>
        </w:tc>
        <w:tc>
          <w:tcPr>
            <w:tcW w:w="1139" w:type="dxa"/>
            <w:tcBorders>
              <w:top w:val="nil"/>
              <w:left w:val="single" w:sz="4" w:space="0" w:color="auto"/>
              <w:bottom w:val="single" w:sz="8" w:space="0" w:color="auto"/>
              <w:right w:val="single" w:sz="8" w:space="0" w:color="auto"/>
            </w:tcBorders>
            <w:shd w:val="clear" w:color="auto" w:fill="auto"/>
            <w:noWrap/>
            <w:vAlign w:val="bottom"/>
            <w:hideMark/>
          </w:tcPr>
          <w:p w:rsidR="000B79AF" w:rsidRPr="000B79AF" w:rsidRDefault="000B79AF" w:rsidP="000B79AF">
            <w:pPr>
              <w:spacing w:after="0" w:line="240" w:lineRule="auto"/>
              <w:jc w:val="right"/>
              <w:rPr>
                <w:rFonts w:ascii="Times New Roman" w:eastAsia="Times New Roman" w:hAnsi="Times New Roman" w:cs="Times New Roman"/>
                <w:b/>
                <w:bCs/>
                <w:sz w:val="12"/>
                <w:szCs w:val="12"/>
                <w:lang w:eastAsia="ru-RU"/>
              </w:rPr>
            </w:pPr>
            <w:r w:rsidRPr="000B79AF">
              <w:rPr>
                <w:rFonts w:ascii="Times New Roman" w:eastAsia="Times New Roman" w:hAnsi="Times New Roman" w:cs="Times New Roman"/>
                <w:b/>
                <w:bCs/>
                <w:sz w:val="12"/>
                <w:szCs w:val="12"/>
                <w:lang w:eastAsia="ru-RU"/>
              </w:rPr>
              <w:t>496</w:t>
            </w:r>
          </w:p>
        </w:tc>
      </w:tr>
    </w:tbl>
    <w:p w:rsidR="005F0981" w:rsidRPr="005F0981" w:rsidRDefault="000B79AF" w:rsidP="00692BEE">
      <w:pPr>
        <w:tabs>
          <w:tab w:val="left" w:pos="284"/>
          <w:tab w:val="left" w:pos="426"/>
        </w:tabs>
        <w:spacing w:after="0" w:line="240" w:lineRule="auto"/>
        <w:ind w:firstLine="284"/>
        <w:jc w:val="right"/>
        <w:rPr>
          <w:rFonts w:ascii="Times New Roman" w:eastAsia="Calibri" w:hAnsi="Times New Roman" w:cs="Times New Roman"/>
          <w:i/>
          <w:sz w:val="12"/>
          <w:szCs w:val="12"/>
        </w:rPr>
      </w:pPr>
      <w:r>
        <w:rPr>
          <w:rFonts w:ascii="Times New Roman" w:eastAsia="Calibri" w:hAnsi="Times New Roman" w:cs="Times New Roman"/>
          <w:sz w:val="12"/>
          <w:szCs w:val="12"/>
        </w:rPr>
        <w:fldChar w:fldCharType="end"/>
      </w:r>
      <w:r w:rsidR="005F0981" w:rsidRPr="005F0981">
        <w:rPr>
          <w:rFonts w:ascii="Times New Roman" w:eastAsia="Calibri" w:hAnsi="Times New Roman" w:cs="Times New Roman"/>
          <w:i/>
          <w:sz w:val="12"/>
          <w:szCs w:val="12"/>
        </w:rPr>
        <w:t xml:space="preserve">Приложение </w:t>
      </w:r>
      <w:r w:rsidR="005F0981">
        <w:rPr>
          <w:rFonts w:ascii="Times New Roman" w:eastAsia="Calibri" w:hAnsi="Times New Roman" w:cs="Times New Roman"/>
          <w:i/>
          <w:sz w:val="12"/>
          <w:szCs w:val="12"/>
        </w:rPr>
        <w:t>3</w:t>
      </w:r>
    </w:p>
    <w:p w:rsidR="005F0981" w:rsidRPr="005F0981" w:rsidRDefault="005F0981"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5F0981">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5F0981">
        <w:rPr>
          <w:rFonts w:ascii="Times New Roman" w:eastAsia="Calibri" w:hAnsi="Times New Roman" w:cs="Times New Roman"/>
          <w:i/>
          <w:sz w:val="12"/>
          <w:szCs w:val="12"/>
          <w:lang w:val="x-none"/>
        </w:rPr>
        <w:t>Кандабулак</w:t>
      </w:r>
      <w:proofErr w:type="spellEnd"/>
    </w:p>
    <w:p w:rsidR="005F0981" w:rsidRPr="005F0981" w:rsidRDefault="005F0981"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5F0981">
        <w:rPr>
          <w:rFonts w:ascii="Times New Roman" w:eastAsia="Calibri" w:hAnsi="Times New Roman" w:cs="Times New Roman"/>
          <w:i/>
          <w:sz w:val="12"/>
          <w:szCs w:val="12"/>
          <w:lang w:val="x-none"/>
        </w:rPr>
        <w:t xml:space="preserve"> муниципального района Сергиевский</w:t>
      </w:r>
    </w:p>
    <w:p w:rsidR="005F0981" w:rsidRDefault="005F0981"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5F0981">
        <w:rPr>
          <w:rFonts w:ascii="Times New Roman" w:eastAsia="Calibri" w:hAnsi="Times New Roman" w:cs="Times New Roman"/>
          <w:i/>
          <w:sz w:val="12"/>
          <w:szCs w:val="12"/>
          <w:lang w:val="x-none"/>
        </w:rPr>
        <w:t xml:space="preserve"> № 34 от "18" октября 2019 г.</w:t>
      </w:r>
    </w:p>
    <w:p w:rsidR="00692BEE" w:rsidRPr="005F0981" w:rsidRDefault="00692BEE"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p>
    <w:p w:rsidR="000B79AF" w:rsidRDefault="005F0981" w:rsidP="000B79AF">
      <w:pPr>
        <w:tabs>
          <w:tab w:val="left" w:pos="284"/>
          <w:tab w:val="left" w:pos="426"/>
        </w:tabs>
        <w:spacing w:after="0"/>
        <w:ind w:firstLine="284"/>
        <w:jc w:val="center"/>
        <w:rPr>
          <w:rFonts w:ascii="Times New Roman" w:eastAsia="Calibri" w:hAnsi="Times New Roman" w:cs="Times New Roman"/>
          <w:b/>
          <w:sz w:val="12"/>
          <w:szCs w:val="12"/>
          <w:lang w:val="x-none"/>
        </w:rPr>
      </w:pPr>
      <w:r w:rsidRPr="005F0981">
        <w:rPr>
          <w:rFonts w:ascii="Times New Roman" w:eastAsia="Calibri" w:hAnsi="Times New Roman" w:cs="Times New Roman"/>
          <w:b/>
          <w:sz w:val="12"/>
          <w:szCs w:val="12"/>
          <w:lang w:val="x-none"/>
        </w:rPr>
        <w:t xml:space="preserve">Распределение бюджетных ассигнований за 9 месяцев 2019 года по разделам и подразделам классификации расходов бюджета сельского поселения </w:t>
      </w:r>
      <w:proofErr w:type="spellStart"/>
      <w:r w:rsidRPr="005F0981">
        <w:rPr>
          <w:rFonts w:ascii="Times New Roman" w:eastAsia="Calibri" w:hAnsi="Times New Roman" w:cs="Times New Roman"/>
          <w:b/>
          <w:sz w:val="12"/>
          <w:szCs w:val="12"/>
          <w:lang w:val="x-none"/>
        </w:rPr>
        <w:t>Кандабулак</w:t>
      </w:r>
      <w:proofErr w:type="spellEnd"/>
      <w:r w:rsidRPr="005F0981">
        <w:rPr>
          <w:rFonts w:ascii="Times New Roman" w:eastAsia="Calibri" w:hAnsi="Times New Roman" w:cs="Times New Roman"/>
          <w:b/>
          <w:sz w:val="12"/>
          <w:szCs w:val="12"/>
          <w:lang w:val="x-none"/>
        </w:rPr>
        <w:t xml:space="preserve"> муниципального района Сергиевский Самарской области</w:t>
      </w:r>
    </w:p>
    <w:p w:rsidR="005F0981" w:rsidRDefault="005F0981" w:rsidP="005F0981">
      <w:pPr>
        <w:tabs>
          <w:tab w:val="left" w:pos="284"/>
          <w:tab w:val="left" w:pos="426"/>
        </w:tabs>
        <w:spacing w:after="0"/>
        <w:ind w:firstLine="284"/>
        <w:rPr>
          <w:rFonts w:ascii="Times New Roman" w:eastAsia="Calibri" w:hAnsi="Times New Roman" w:cs="Times New Roman"/>
          <w:sz w:val="12"/>
          <w:szCs w:val="12"/>
        </w:rPr>
      </w:pPr>
      <w:r w:rsidRPr="005F0981">
        <w:rPr>
          <w:rFonts w:ascii="Times New Roman" w:eastAsia="Calibri" w:hAnsi="Times New Roman" w:cs="Times New Roman"/>
          <w:sz w:val="12"/>
          <w:szCs w:val="12"/>
        </w:rPr>
        <w:t xml:space="preserve">Единица измерения: </w:t>
      </w:r>
      <w:proofErr w:type="spellStart"/>
      <w:r w:rsidRPr="005F0981">
        <w:rPr>
          <w:rFonts w:ascii="Times New Roman" w:eastAsia="Calibri" w:hAnsi="Times New Roman" w:cs="Times New Roman"/>
          <w:sz w:val="12"/>
          <w:szCs w:val="12"/>
        </w:rPr>
        <w:t>тыс.руб</w:t>
      </w:r>
      <w:proofErr w:type="spellEnd"/>
      <w:r w:rsidRPr="005F0981">
        <w:rPr>
          <w:rFonts w:ascii="Times New Roman" w:eastAsia="Calibri" w:hAnsi="Times New Roman" w:cs="Times New Roman"/>
          <w:sz w:val="12"/>
          <w:szCs w:val="12"/>
        </w:rPr>
        <w:t>.</w:t>
      </w:r>
    </w:p>
    <w:tbl>
      <w:tblPr>
        <w:tblStyle w:val="af8"/>
        <w:tblW w:w="7366" w:type="dxa"/>
        <w:tblLook w:val="04A0" w:firstRow="1" w:lastRow="0" w:firstColumn="1" w:lastColumn="0" w:noHBand="0" w:noVBand="1"/>
      </w:tblPr>
      <w:tblGrid>
        <w:gridCol w:w="4222"/>
        <w:gridCol w:w="637"/>
        <w:gridCol w:w="520"/>
        <w:gridCol w:w="891"/>
        <w:gridCol w:w="1096"/>
      </w:tblGrid>
      <w:tr w:rsidR="005F0981" w:rsidRPr="005F0981" w:rsidTr="005F0981">
        <w:trPr>
          <w:trHeight w:val="300"/>
        </w:trPr>
        <w:tc>
          <w:tcPr>
            <w:tcW w:w="4222"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
                <w:bCs/>
                <w:sz w:val="12"/>
                <w:szCs w:val="12"/>
              </w:rPr>
            </w:pPr>
            <w:r w:rsidRPr="005F0981">
              <w:rPr>
                <w:rFonts w:ascii="Times New Roman" w:eastAsia="Calibri" w:hAnsi="Times New Roman" w:cs="Times New Roman"/>
                <w:b/>
                <w:bCs/>
                <w:sz w:val="12"/>
                <w:szCs w:val="12"/>
              </w:rPr>
              <w:t>Наименование показателя</w:t>
            </w:r>
          </w:p>
        </w:tc>
        <w:tc>
          <w:tcPr>
            <w:tcW w:w="637"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
                <w:bCs/>
                <w:sz w:val="12"/>
                <w:szCs w:val="12"/>
              </w:rPr>
            </w:pPr>
            <w:proofErr w:type="spellStart"/>
            <w:r w:rsidRPr="005F0981">
              <w:rPr>
                <w:rFonts w:ascii="Times New Roman" w:eastAsia="Calibri" w:hAnsi="Times New Roman" w:cs="Times New Roman"/>
                <w:b/>
                <w:bCs/>
                <w:sz w:val="12"/>
                <w:szCs w:val="12"/>
              </w:rPr>
              <w:t>Рз</w:t>
            </w:r>
            <w:proofErr w:type="spellEnd"/>
          </w:p>
        </w:tc>
        <w:tc>
          <w:tcPr>
            <w:tcW w:w="520"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
                <w:bCs/>
                <w:sz w:val="12"/>
                <w:szCs w:val="12"/>
              </w:rPr>
            </w:pPr>
            <w:r w:rsidRPr="005F0981">
              <w:rPr>
                <w:rFonts w:ascii="Times New Roman" w:eastAsia="Calibri" w:hAnsi="Times New Roman" w:cs="Times New Roman"/>
                <w:b/>
                <w:bCs/>
                <w:sz w:val="12"/>
                <w:szCs w:val="12"/>
              </w:rPr>
              <w:t>ПР</w:t>
            </w:r>
          </w:p>
        </w:tc>
        <w:tc>
          <w:tcPr>
            <w:tcW w:w="891"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
                <w:bCs/>
                <w:sz w:val="12"/>
                <w:szCs w:val="12"/>
              </w:rPr>
            </w:pPr>
            <w:r w:rsidRPr="005F0981">
              <w:rPr>
                <w:rFonts w:ascii="Times New Roman" w:eastAsia="Calibri" w:hAnsi="Times New Roman" w:cs="Times New Roman"/>
                <w:b/>
                <w:bCs/>
                <w:sz w:val="12"/>
                <w:szCs w:val="12"/>
              </w:rPr>
              <w:t>Исполнено</w:t>
            </w:r>
          </w:p>
        </w:tc>
        <w:tc>
          <w:tcPr>
            <w:tcW w:w="1096"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
                <w:bCs/>
                <w:sz w:val="12"/>
                <w:szCs w:val="12"/>
              </w:rPr>
            </w:pPr>
            <w:r w:rsidRPr="005F0981">
              <w:rPr>
                <w:rFonts w:ascii="Times New Roman" w:eastAsia="Calibri" w:hAnsi="Times New Roman" w:cs="Times New Roman"/>
                <w:b/>
                <w:bCs/>
                <w:sz w:val="12"/>
                <w:szCs w:val="12"/>
              </w:rPr>
              <w:t xml:space="preserve">в </w:t>
            </w:r>
            <w:proofErr w:type="spellStart"/>
            <w:r w:rsidRPr="005F0981">
              <w:rPr>
                <w:rFonts w:ascii="Times New Roman" w:eastAsia="Calibri" w:hAnsi="Times New Roman" w:cs="Times New Roman"/>
                <w:b/>
                <w:bCs/>
                <w:sz w:val="12"/>
                <w:szCs w:val="12"/>
              </w:rPr>
              <w:t>т.ч</w:t>
            </w:r>
            <w:proofErr w:type="spellEnd"/>
            <w:r w:rsidRPr="005F0981">
              <w:rPr>
                <w:rFonts w:ascii="Times New Roman" w:eastAsia="Calibri" w:hAnsi="Times New Roman" w:cs="Times New Roman"/>
                <w:b/>
                <w:bCs/>
                <w:sz w:val="12"/>
                <w:szCs w:val="12"/>
              </w:rPr>
              <w:t>. за счет безвозмездных поступлений</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Общегосударственные вопросы</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01</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1 882</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250</w:t>
            </w:r>
          </w:p>
        </w:tc>
      </w:tr>
      <w:tr w:rsidR="005F0981" w:rsidRPr="005F0981" w:rsidTr="005F0981">
        <w:trPr>
          <w:trHeight w:val="152"/>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01</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02</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347</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155"/>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01</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04</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956</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250</w:t>
            </w:r>
          </w:p>
        </w:tc>
      </w:tr>
      <w:tr w:rsidR="005F0981" w:rsidRPr="005F0981" w:rsidTr="005F0981">
        <w:trPr>
          <w:trHeight w:val="148"/>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01</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06</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42</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Другие общегосударственные вопросы</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01</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13</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537</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Национальная оборона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02</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82</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82</w:t>
            </w:r>
          </w:p>
        </w:tc>
      </w:tr>
      <w:tr w:rsidR="005F0981" w:rsidRPr="005F0981" w:rsidTr="005F0981">
        <w:trPr>
          <w:trHeight w:val="142"/>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Мобилизационная и вневойсковая подготовка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02</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03</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82</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82</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Национальная безопасность и правоохранительная деятельность</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03</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133</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118"/>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03</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09</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133</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122"/>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Национальная экономика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04</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886</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43</w:t>
            </w:r>
          </w:p>
        </w:tc>
      </w:tr>
      <w:tr w:rsidR="005F0981" w:rsidRPr="005F0981" w:rsidTr="005F0981">
        <w:trPr>
          <w:trHeight w:val="11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Сельское хозяйство и рыболовство</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04</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05</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43</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43</w:t>
            </w:r>
          </w:p>
        </w:tc>
      </w:tr>
      <w:tr w:rsidR="005F0981" w:rsidRPr="005F0981" w:rsidTr="005F0981">
        <w:trPr>
          <w:trHeight w:val="98"/>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Дорожное хозяйство (дорожные фонды)</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04</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09</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843</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10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Жилищно-коммунальное хозяйство</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05</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644</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121</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Благоустройство</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05</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03</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644</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121</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Охрана окружающей среды</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06</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3</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06</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03</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3</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8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Образование</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07</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5</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Молодежная политика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07</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07</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5</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КУЛЬТУРА, КИНЕМАТОГРАФИЯ</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08</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406</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Культура</w:t>
            </w:r>
          </w:p>
        </w:tc>
        <w:tc>
          <w:tcPr>
            <w:tcW w:w="637"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08</w:t>
            </w:r>
          </w:p>
        </w:tc>
        <w:tc>
          <w:tcPr>
            <w:tcW w:w="520" w:type="dxa"/>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01</w:t>
            </w: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406</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0</w:t>
            </w:r>
          </w:p>
        </w:tc>
      </w:tr>
      <w:tr w:rsidR="005F0981" w:rsidRPr="005F0981" w:rsidTr="005F0981">
        <w:trPr>
          <w:trHeight w:val="70"/>
        </w:trPr>
        <w:tc>
          <w:tcPr>
            <w:tcW w:w="4222" w:type="dxa"/>
            <w:noWrap/>
            <w:hideMark/>
          </w:tcPr>
          <w:p w:rsidR="005F0981" w:rsidRPr="005F0981" w:rsidRDefault="005F0981" w:rsidP="005F0981">
            <w:pPr>
              <w:tabs>
                <w:tab w:val="left" w:pos="284"/>
                <w:tab w:val="left" w:pos="426"/>
              </w:tabs>
              <w:jc w:val="both"/>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Итого</w:t>
            </w:r>
          </w:p>
        </w:tc>
        <w:tc>
          <w:tcPr>
            <w:tcW w:w="637"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520"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p>
        </w:tc>
        <w:tc>
          <w:tcPr>
            <w:tcW w:w="891"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4 041</w:t>
            </w:r>
          </w:p>
        </w:tc>
        <w:tc>
          <w:tcPr>
            <w:tcW w:w="1096" w:type="dxa"/>
            <w:noWrap/>
            <w:vAlign w:val="center"/>
            <w:hideMark/>
          </w:tcPr>
          <w:p w:rsidR="005F0981" w:rsidRPr="005F0981" w:rsidRDefault="005F0981" w:rsidP="005F0981">
            <w:pPr>
              <w:tabs>
                <w:tab w:val="left" w:pos="284"/>
                <w:tab w:val="left" w:pos="426"/>
              </w:tabs>
              <w:jc w:val="center"/>
              <w:rPr>
                <w:rFonts w:ascii="Times New Roman" w:eastAsia="Calibri" w:hAnsi="Times New Roman" w:cs="Times New Roman"/>
                <w:bCs/>
                <w:sz w:val="12"/>
                <w:szCs w:val="12"/>
              </w:rPr>
            </w:pPr>
            <w:r w:rsidRPr="005F0981">
              <w:rPr>
                <w:rFonts w:ascii="Times New Roman" w:eastAsia="Calibri" w:hAnsi="Times New Roman" w:cs="Times New Roman"/>
                <w:bCs/>
                <w:sz w:val="12"/>
                <w:szCs w:val="12"/>
              </w:rPr>
              <w:t>496</w:t>
            </w:r>
          </w:p>
        </w:tc>
      </w:tr>
    </w:tbl>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692BEE" w:rsidRDefault="00692BEE" w:rsidP="00943749">
      <w:pPr>
        <w:tabs>
          <w:tab w:val="left" w:pos="284"/>
          <w:tab w:val="left" w:pos="426"/>
        </w:tabs>
        <w:spacing w:after="0"/>
        <w:ind w:firstLine="284"/>
        <w:jc w:val="right"/>
        <w:rPr>
          <w:rFonts w:ascii="Times New Roman" w:eastAsia="Calibri" w:hAnsi="Times New Roman" w:cs="Times New Roman"/>
          <w:i/>
          <w:sz w:val="12"/>
          <w:szCs w:val="12"/>
        </w:rPr>
      </w:pPr>
    </w:p>
    <w:p w:rsidR="00943749" w:rsidRPr="00943749" w:rsidRDefault="00943749" w:rsidP="00692BEE">
      <w:pPr>
        <w:tabs>
          <w:tab w:val="left" w:pos="284"/>
          <w:tab w:val="left" w:pos="426"/>
        </w:tabs>
        <w:spacing w:after="0" w:line="240" w:lineRule="auto"/>
        <w:ind w:firstLine="284"/>
        <w:jc w:val="right"/>
        <w:rPr>
          <w:rFonts w:ascii="Times New Roman" w:eastAsia="Calibri" w:hAnsi="Times New Roman" w:cs="Times New Roman"/>
          <w:i/>
          <w:sz w:val="12"/>
          <w:szCs w:val="12"/>
        </w:rPr>
      </w:pPr>
      <w:r w:rsidRPr="00943749">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4</w:t>
      </w:r>
    </w:p>
    <w:p w:rsidR="00943749" w:rsidRPr="00943749" w:rsidRDefault="00943749"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943749">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943749">
        <w:rPr>
          <w:rFonts w:ascii="Times New Roman" w:eastAsia="Calibri" w:hAnsi="Times New Roman" w:cs="Times New Roman"/>
          <w:i/>
          <w:sz w:val="12"/>
          <w:szCs w:val="12"/>
          <w:lang w:val="x-none"/>
        </w:rPr>
        <w:t>Кандабулак</w:t>
      </w:r>
      <w:proofErr w:type="spellEnd"/>
    </w:p>
    <w:p w:rsidR="00692BEE" w:rsidRDefault="00943749" w:rsidP="00692BEE">
      <w:pPr>
        <w:tabs>
          <w:tab w:val="left" w:pos="284"/>
          <w:tab w:val="left" w:pos="426"/>
        </w:tabs>
        <w:spacing w:after="0" w:line="240" w:lineRule="auto"/>
        <w:ind w:firstLine="284"/>
        <w:jc w:val="right"/>
        <w:rPr>
          <w:rFonts w:ascii="Times New Roman" w:eastAsia="Calibri" w:hAnsi="Times New Roman" w:cs="Times New Roman"/>
          <w:i/>
          <w:sz w:val="12"/>
          <w:szCs w:val="12"/>
        </w:rPr>
      </w:pPr>
      <w:r w:rsidRPr="00943749">
        <w:rPr>
          <w:rFonts w:ascii="Times New Roman" w:eastAsia="Calibri" w:hAnsi="Times New Roman" w:cs="Times New Roman"/>
          <w:i/>
          <w:sz w:val="12"/>
          <w:szCs w:val="12"/>
          <w:lang w:val="x-none"/>
        </w:rPr>
        <w:t xml:space="preserve"> муниципального района Сергиевский</w:t>
      </w:r>
      <w:r w:rsidR="00110699">
        <w:rPr>
          <w:rFonts w:ascii="Times New Roman" w:eastAsia="Calibri" w:hAnsi="Times New Roman" w:cs="Times New Roman"/>
          <w:i/>
          <w:sz w:val="12"/>
          <w:szCs w:val="12"/>
        </w:rPr>
        <w:t xml:space="preserve"> </w:t>
      </w:r>
    </w:p>
    <w:p w:rsidR="00943749" w:rsidRDefault="00943749" w:rsidP="00692BEE">
      <w:pPr>
        <w:tabs>
          <w:tab w:val="left" w:pos="284"/>
          <w:tab w:val="left" w:pos="426"/>
        </w:tabs>
        <w:spacing w:after="0" w:line="240" w:lineRule="auto"/>
        <w:ind w:firstLine="284"/>
        <w:jc w:val="right"/>
        <w:rPr>
          <w:rFonts w:ascii="Times New Roman" w:eastAsia="Calibri" w:hAnsi="Times New Roman" w:cs="Times New Roman"/>
          <w:i/>
          <w:sz w:val="12"/>
          <w:szCs w:val="12"/>
          <w:lang w:val="x-none"/>
        </w:rPr>
      </w:pPr>
      <w:r w:rsidRPr="00943749">
        <w:rPr>
          <w:rFonts w:ascii="Times New Roman" w:eastAsia="Calibri" w:hAnsi="Times New Roman" w:cs="Times New Roman"/>
          <w:i/>
          <w:sz w:val="12"/>
          <w:szCs w:val="12"/>
          <w:lang w:val="x-none"/>
        </w:rPr>
        <w:t xml:space="preserve"> № 34 от "18" октября 2019 г.</w:t>
      </w:r>
    </w:p>
    <w:p w:rsidR="00943749" w:rsidRDefault="00943749" w:rsidP="00943749">
      <w:pPr>
        <w:tabs>
          <w:tab w:val="left" w:pos="284"/>
          <w:tab w:val="left" w:pos="426"/>
        </w:tabs>
        <w:spacing w:after="0"/>
        <w:ind w:firstLine="284"/>
        <w:jc w:val="center"/>
        <w:rPr>
          <w:rFonts w:ascii="Times New Roman" w:eastAsia="Calibri" w:hAnsi="Times New Roman" w:cs="Times New Roman"/>
          <w:b/>
          <w:sz w:val="12"/>
          <w:szCs w:val="12"/>
          <w:lang w:val="x-none"/>
        </w:rPr>
      </w:pPr>
      <w:r w:rsidRPr="00943749">
        <w:rPr>
          <w:rFonts w:ascii="Times New Roman" w:eastAsia="Calibri" w:hAnsi="Times New Roman" w:cs="Times New Roman"/>
          <w:b/>
          <w:sz w:val="12"/>
          <w:szCs w:val="12"/>
          <w:lang w:val="x-none"/>
        </w:rPr>
        <w:t xml:space="preserve">Источники внутреннего финансирования дефицита бюджета сельского поселения </w:t>
      </w:r>
      <w:proofErr w:type="spellStart"/>
      <w:r w:rsidRPr="00943749">
        <w:rPr>
          <w:rFonts w:ascii="Times New Roman" w:eastAsia="Calibri" w:hAnsi="Times New Roman" w:cs="Times New Roman"/>
          <w:b/>
          <w:sz w:val="12"/>
          <w:szCs w:val="12"/>
          <w:lang w:val="x-none"/>
        </w:rPr>
        <w:t>Кандабулак</w:t>
      </w:r>
      <w:proofErr w:type="spellEnd"/>
      <w:r w:rsidRPr="00943749">
        <w:rPr>
          <w:rFonts w:ascii="Times New Roman" w:eastAsia="Calibri" w:hAnsi="Times New Roman" w:cs="Times New Roman"/>
          <w:b/>
          <w:sz w:val="12"/>
          <w:szCs w:val="12"/>
          <w:lang w:val="x-none"/>
        </w:rPr>
        <w:t xml:space="preserve">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36"/>
        <w:gridCol w:w="4000"/>
        <w:gridCol w:w="740"/>
      </w:tblGrid>
      <w:tr w:rsidR="00943749" w:rsidRPr="00943749" w:rsidTr="00943749">
        <w:trPr>
          <w:trHeight w:val="330"/>
        </w:trPr>
        <w:tc>
          <w:tcPr>
            <w:tcW w:w="1111" w:type="dxa"/>
            <w:noWrap/>
          </w:tcPr>
          <w:p w:rsidR="00943749" w:rsidRPr="00943749" w:rsidRDefault="00943749" w:rsidP="00943749">
            <w:pPr>
              <w:tabs>
                <w:tab w:val="left" w:pos="284"/>
                <w:tab w:val="left" w:pos="426"/>
              </w:tabs>
              <w:jc w:val="center"/>
              <w:rPr>
                <w:rFonts w:ascii="Times New Roman" w:eastAsia="Calibri" w:hAnsi="Times New Roman" w:cs="Times New Roman"/>
                <w:b/>
                <w:bCs/>
                <w:sz w:val="12"/>
                <w:szCs w:val="12"/>
              </w:rPr>
            </w:pPr>
            <w:r w:rsidRPr="00943749">
              <w:rPr>
                <w:rFonts w:ascii="Times New Roman" w:eastAsia="Calibri" w:hAnsi="Times New Roman" w:cs="Times New Roman"/>
                <w:b/>
                <w:bCs/>
                <w:sz w:val="12"/>
                <w:szCs w:val="12"/>
              </w:rPr>
              <w:t>Код главного администратора</w:t>
            </w:r>
          </w:p>
        </w:tc>
        <w:tc>
          <w:tcPr>
            <w:tcW w:w="1436" w:type="dxa"/>
            <w:noWrap/>
          </w:tcPr>
          <w:p w:rsidR="00943749" w:rsidRPr="00943749" w:rsidRDefault="00943749" w:rsidP="00943749">
            <w:pPr>
              <w:tabs>
                <w:tab w:val="left" w:pos="284"/>
                <w:tab w:val="left" w:pos="426"/>
              </w:tabs>
              <w:jc w:val="center"/>
              <w:rPr>
                <w:rFonts w:ascii="Times New Roman" w:eastAsia="Calibri" w:hAnsi="Times New Roman" w:cs="Times New Roman"/>
                <w:b/>
                <w:bCs/>
                <w:sz w:val="12"/>
                <w:szCs w:val="12"/>
              </w:rPr>
            </w:pPr>
            <w:r w:rsidRPr="00943749">
              <w:rPr>
                <w:rFonts w:ascii="Times New Roman" w:eastAsia="Calibri" w:hAnsi="Times New Roman" w:cs="Times New Roman"/>
                <w:b/>
                <w:bCs/>
                <w:sz w:val="12"/>
                <w:szCs w:val="12"/>
              </w:rPr>
              <w:t xml:space="preserve">Код </w:t>
            </w:r>
          </w:p>
        </w:tc>
        <w:tc>
          <w:tcPr>
            <w:tcW w:w="4000" w:type="dxa"/>
            <w:noWrap/>
          </w:tcPr>
          <w:p w:rsidR="00943749" w:rsidRPr="00943749" w:rsidRDefault="00943749" w:rsidP="00943749">
            <w:pPr>
              <w:tabs>
                <w:tab w:val="left" w:pos="284"/>
                <w:tab w:val="left" w:pos="426"/>
              </w:tabs>
              <w:jc w:val="center"/>
              <w:rPr>
                <w:rFonts w:ascii="Times New Roman" w:eastAsia="Calibri" w:hAnsi="Times New Roman" w:cs="Times New Roman"/>
                <w:b/>
                <w:bCs/>
                <w:sz w:val="12"/>
                <w:szCs w:val="12"/>
              </w:rPr>
            </w:pPr>
            <w:r w:rsidRPr="00943749">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40" w:type="dxa"/>
            <w:noWrap/>
          </w:tcPr>
          <w:p w:rsidR="00943749" w:rsidRPr="00943749" w:rsidRDefault="00943749" w:rsidP="00943749">
            <w:pPr>
              <w:tabs>
                <w:tab w:val="left" w:pos="284"/>
                <w:tab w:val="left" w:pos="426"/>
              </w:tabs>
              <w:jc w:val="center"/>
              <w:rPr>
                <w:rFonts w:ascii="Times New Roman" w:eastAsia="Calibri" w:hAnsi="Times New Roman" w:cs="Times New Roman"/>
                <w:b/>
                <w:bCs/>
                <w:sz w:val="12"/>
                <w:szCs w:val="12"/>
              </w:rPr>
            </w:pPr>
            <w:proofErr w:type="gramStart"/>
            <w:r w:rsidRPr="00943749">
              <w:rPr>
                <w:rFonts w:ascii="Times New Roman" w:eastAsia="Calibri" w:hAnsi="Times New Roman" w:cs="Times New Roman"/>
                <w:b/>
                <w:bCs/>
                <w:sz w:val="12"/>
                <w:szCs w:val="12"/>
              </w:rPr>
              <w:t xml:space="preserve">Сумма,   </w:t>
            </w:r>
            <w:proofErr w:type="gramEnd"/>
            <w:r w:rsidRPr="00943749">
              <w:rPr>
                <w:rFonts w:ascii="Times New Roman" w:eastAsia="Calibri" w:hAnsi="Times New Roman" w:cs="Times New Roman"/>
                <w:b/>
                <w:bCs/>
                <w:sz w:val="12"/>
                <w:szCs w:val="12"/>
              </w:rPr>
              <w:t xml:space="preserve"> тыс. рублей</w:t>
            </w:r>
          </w:p>
        </w:tc>
      </w:tr>
      <w:tr w:rsidR="00943749" w:rsidRPr="00943749" w:rsidTr="00943749">
        <w:trPr>
          <w:trHeight w:val="226"/>
        </w:trPr>
        <w:tc>
          <w:tcPr>
            <w:tcW w:w="1111" w:type="dxa"/>
            <w:noWrap/>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539</w:t>
            </w:r>
          </w:p>
        </w:tc>
        <w:tc>
          <w:tcPr>
            <w:tcW w:w="1436" w:type="dxa"/>
            <w:noWrap/>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01 00 00 00 00 0000 000</w:t>
            </w:r>
          </w:p>
        </w:tc>
        <w:tc>
          <w:tcPr>
            <w:tcW w:w="4000" w:type="dxa"/>
            <w:noWrap/>
          </w:tcPr>
          <w:p w:rsidR="00943749" w:rsidRPr="00943749" w:rsidRDefault="00943749" w:rsidP="00943749">
            <w:pPr>
              <w:tabs>
                <w:tab w:val="left" w:pos="284"/>
                <w:tab w:val="left" w:pos="426"/>
              </w:tabs>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ИСТОЧНИКИ ВНУТРЕННЕГО ФИНАНСИРОВАНИЯ ДЕФИЦИТОВ БЮДЖЕТОВ</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435</w:t>
            </w:r>
          </w:p>
        </w:tc>
      </w:tr>
      <w:tr w:rsidR="00943749" w:rsidRPr="00943749" w:rsidTr="00943749">
        <w:trPr>
          <w:trHeight w:val="70"/>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01 05 00 00 00 0000 000</w:t>
            </w:r>
          </w:p>
        </w:tc>
        <w:tc>
          <w:tcPr>
            <w:tcW w:w="4000" w:type="dxa"/>
            <w:hideMark/>
          </w:tcPr>
          <w:p w:rsidR="00943749" w:rsidRPr="00943749" w:rsidRDefault="00943749" w:rsidP="00943749">
            <w:pPr>
              <w:tabs>
                <w:tab w:val="left" w:pos="284"/>
                <w:tab w:val="left" w:pos="426"/>
              </w:tabs>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Изменение остатков средств на счетах по учету средств бюджета</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435</w:t>
            </w:r>
          </w:p>
        </w:tc>
      </w:tr>
      <w:tr w:rsidR="00943749" w:rsidRPr="00943749" w:rsidTr="00943749">
        <w:trPr>
          <w:trHeight w:val="285"/>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01 05 00 00 00 0000 500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Увеличение остатков средств бюджетов</w:t>
            </w:r>
          </w:p>
          <w:p w:rsidR="00943749" w:rsidRPr="00943749" w:rsidRDefault="00943749" w:rsidP="00943749">
            <w:pPr>
              <w:tabs>
                <w:tab w:val="left" w:pos="284"/>
                <w:tab w:val="left" w:pos="426"/>
              </w:tabs>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-3606</w:t>
            </w:r>
          </w:p>
        </w:tc>
      </w:tr>
      <w:tr w:rsidR="00943749" w:rsidRPr="00943749" w:rsidTr="00943749">
        <w:trPr>
          <w:trHeight w:val="70"/>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01 05 02 00 00 0000 500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xml:space="preserve">Увеличение прочих </w:t>
            </w:r>
            <w:proofErr w:type="gramStart"/>
            <w:r w:rsidRPr="00943749">
              <w:rPr>
                <w:rFonts w:ascii="Times New Roman" w:eastAsia="Calibri" w:hAnsi="Times New Roman" w:cs="Times New Roman"/>
                <w:sz w:val="12"/>
                <w:szCs w:val="12"/>
              </w:rPr>
              <w:t>остатков  средств</w:t>
            </w:r>
            <w:proofErr w:type="gramEnd"/>
            <w:r w:rsidRPr="00943749">
              <w:rPr>
                <w:rFonts w:ascii="Times New Roman" w:eastAsia="Calibri" w:hAnsi="Times New Roman" w:cs="Times New Roman"/>
                <w:sz w:val="12"/>
                <w:szCs w:val="12"/>
              </w:rPr>
              <w:t xml:space="preserve"> бюджетов </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-3606</w:t>
            </w:r>
          </w:p>
        </w:tc>
      </w:tr>
      <w:tr w:rsidR="00943749" w:rsidRPr="00943749" w:rsidTr="00943749">
        <w:trPr>
          <w:trHeight w:val="285"/>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01 05 02 01 00 0000 510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xml:space="preserve">Увеличение прочих остатков денежных средств бюджетов </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-3606</w:t>
            </w:r>
          </w:p>
        </w:tc>
      </w:tr>
      <w:tr w:rsidR="00943749" w:rsidRPr="00943749" w:rsidTr="00943749">
        <w:trPr>
          <w:trHeight w:val="285"/>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01 05 02 01 10 0000 510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Увеличение прочих остатков денежных средств бюджетов поселений</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-3606</w:t>
            </w:r>
          </w:p>
        </w:tc>
      </w:tr>
      <w:tr w:rsidR="00943749" w:rsidRPr="00943749" w:rsidTr="00943749">
        <w:trPr>
          <w:trHeight w:val="285"/>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01 05 00 00 00 0000 600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Уменьшение остатков средств бюджетов</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bCs/>
                <w:sz w:val="12"/>
                <w:szCs w:val="12"/>
              </w:rPr>
            </w:pPr>
            <w:r w:rsidRPr="00943749">
              <w:rPr>
                <w:rFonts w:ascii="Times New Roman" w:eastAsia="Calibri" w:hAnsi="Times New Roman" w:cs="Times New Roman"/>
                <w:bCs/>
                <w:sz w:val="12"/>
                <w:szCs w:val="12"/>
              </w:rPr>
              <w:t>4041</w:t>
            </w:r>
          </w:p>
        </w:tc>
      </w:tr>
      <w:tr w:rsidR="00943749" w:rsidRPr="00943749" w:rsidTr="00943749">
        <w:trPr>
          <w:trHeight w:val="285"/>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01 05 02 00 00 0000 600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xml:space="preserve">Уменьшение прочих остатков средств бюджетов </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4041</w:t>
            </w:r>
          </w:p>
        </w:tc>
      </w:tr>
      <w:tr w:rsidR="00943749" w:rsidRPr="00943749" w:rsidTr="00943749">
        <w:trPr>
          <w:trHeight w:val="285"/>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01 05 02 01 00 0000 610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xml:space="preserve">Уменьшение прочих остатков денежных средств бюджетов </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4041</w:t>
            </w:r>
          </w:p>
        </w:tc>
      </w:tr>
      <w:tr w:rsidR="00943749" w:rsidRPr="00943749" w:rsidTr="00943749">
        <w:trPr>
          <w:trHeight w:val="70"/>
        </w:trPr>
        <w:tc>
          <w:tcPr>
            <w:tcW w:w="1111"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539</w:t>
            </w:r>
          </w:p>
        </w:tc>
        <w:tc>
          <w:tcPr>
            <w:tcW w:w="1436"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01 05 02 01 10 0000 610</w:t>
            </w:r>
          </w:p>
        </w:tc>
        <w:tc>
          <w:tcPr>
            <w:tcW w:w="4000" w:type="dxa"/>
            <w:noWrap/>
            <w:hideMark/>
          </w:tcPr>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Уменьшение прочих остатков денежных средств бюджетов поселений</w:t>
            </w:r>
          </w:p>
          <w:p w:rsidR="00943749" w:rsidRPr="00943749" w:rsidRDefault="00943749" w:rsidP="00943749">
            <w:pPr>
              <w:tabs>
                <w:tab w:val="left" w:pos="284"/>
                <w:tab w:val="left" w:pos="426"/>
              </w:tabs>
              <w:rPr>
                <w:rFonts w:ascii="Times New Roman" w:eastAsia="Calibri" w:hAnsi="Times New Roman" w:cs="Times New Roman"/>
                <w:sz w:val="12"/>
                <w:szCs w:val="12"/>
              </w:rPr>
            </w:pPr>
            <w:r w:rsidRPr="00943749">
              <w:rPr>
                <w:rFonts w:ascii="Times New Roman" w:eastAsia="Calibri" w:hAnsi="Times New Roman" w:cs="Times New Roman"/>
                <w:sz w:val="12"/>
                <w:szCs w:val="12"/>
              </w:rPr>
              <w:t> </w:t>
            </w:r>
          </w:p>
        </w:tc>
        <w:tc>
          <w:tcPr>
            <w:tcW w:w="740" w:type="dxa"/>
            <w:noWrap/>
            <w:hideMark/>
          </w:tcPr>
          <w:p w:rsidR="00943749" w:rsidRPr="00943749" w:rsidRDefault="00943749" w:rsidP="00943749">
            <w:pPr>
              <w:tabs>
                <w:tab w:val="left" w:pos="284"/>
                <w:tab w:val="left" w:pos="426"/>
              </w:tabs>
              <w:jc w:val="center"/>
              <w:rPr>
                <w:rFonts w:ascii="Times New Roman" w:eastAsia="Calibri" w:hAnsi="Times New Roman" w:cs="Times New Roman"/>
                <w:sz w:val="12"/>
                <w:szCs w:val="12"/>
              </w:rPr>
            </w:pPr>
            <w:r w:rsidRPr="00943749">
              <w:rPr>
                <w:rFonts w:ascii="Times New Roman" w:eastAsia="Calibri" w:hAnsi="Times New Roman" w:cs="Times New Roman"/>
                <w:sz w:val="12"/>
                <w:szCs w:val="12"/>
              </w:rPr>
              <w:t>4041</w:t>
            </w:r>
          </w:p>
        </w:tc>
      </w:tr>
    </w:tbl>
    <w:p w:rsidR="00110699" w:rsidRPr="00110699" w:rsidRDefault="00110699" w:rsidP="00110699">
      <w:pPr>
        <w:tabs>
          <w:tab w:val="left" w:pos="284"/>
          <w:tab w:val="left" w:pos="426"/>
        </w:tabs>
        <w:spacing w:after="0"/>
        <w:ind w:firstLine="284"/>
        <w:jc w:val="right"/>
        <w:rPr>
          <w:rFonts w:ascii="Times New Roman" w:eastAsia="Calibri" w:hAnsi="Times New Roman" w:cs="Times New Roman"/>
          <w:i/>
          <w:sz w:val="12"/>
          <w:szCs w:val="12"/>
        </w:rPr>
      </w:pPr>
      <w:r w:rsidRPr="00110699">
        <w:rPr>
          <w:rFonts w:ascii="Times New Roman" w:eastAsia="Calibri" w:hAnsi="Times New Roman" w:cs="Times New Roman"/>
          <w:i/>
          <w:sz w:val="12"/>
          <w:szCs w:val="12"/>
        </w:rPr>
        <w:t>Приложение 5</w:t>
      </w:r>
    </w:p>
    <w:p w:rsidR="00110699" w:rsidRPr="00110699" w:rsidRDefault="00110699" w:rsidP="00110699">
      <w:pPr>
        <w:tabs>
          <w:tab w:val="left" w:pos="284"/>
          <w:tab w:val="left" w:pos="426"/>
        </w:tabs>
        <w:spacing w:after="0"/>
        <w:ind w:firstLine="284"/>
        <w:jc w:val="right"/>
        <w:rPr>
          <w:rFonts w:ascii="Times New Roman" w:eastAsia="Calibri" w:hAnsi="Times New Roman" w:cs="Times New Roman"/>
          <w:i/>
          <w:sz w:val="12"/>
          <w:szCs w:val="12"/>
          <w:lang w:val="x-none"/>
        </w:rPr>
      </w:pPr>
      <w:r w:rsidRPr="00110699">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110699">
        <w:rPr>
          <w:rFonts w:ascii="Times New Roman" w:eastAsia="Calibri" w:hAnsi="Times New Roman" w:cs="Times New Roman"/>
          <w:i/>
          <w:sz w:val="12"/>
          <w:szCs w:val="12"/>
          <w:lang w:val="x-none"/>
        </w:rPr>
        <w:t>Кандабулак</w:t>
      </w:r>
      <w:proofErr w:type="spellEnd"/>
    </w:p>
    <w:p w:rsidR="00110699" w:rsidRDefault="00110699" w:rsidP="00110699">
      <w:pPr>
        <w:tabs>
          <w:tab w:val="left" w:pos="284"/>
          <w:tab w:val="left" w:pos="426"/>
        </w:tabs>
        <w:spacing w:after="0"/>
        <w:ind w:firstLine="284"/>
        <w:jc w:val="right"/>
        <w:rPr>
          <w:rFonts w:ascii="Times New Roman" w:eastAsia="Calibri" w:hAnsi="Times New Roman" w:cs="Times New Roman"/>
          <w:i/>
          <w:sz w:val="12"/>
          <w:szCs w:val="12"/>
          <w:lang w:val="x-none"/>
        </w:rPr>
      </w:pPr>
      <w:r w:rsidRPr="00110699">
        <w:rPr>
          <w:rFonts w:ascii="Times New Roman" w:eastAsia="Calibri" w:hAnsi="Times New Roman" w:cs="Times New Roman"/>
          <w:i/>
          <w:sz w:val="12"/>
          <w:szCs w:val="12"/>
          <w:lang w:val="x-none"/>
        </w:rPr>
        <w:t xml:space="preserve"> муниципального района Сергиевский</w:t>
      </w:r>
      <w:r w:rsidRPr="00110699">
        <w:rPr>
          <w:rFonts w:ascii="Times New Roman" w:eastAsia="Calibri" w:hAnsi="Times New Roman" w:cs="Times New Roman"/>
          <w:i/>
          <w:sz w:val="12"/>
          <w:szCs w:val="12"/>
        </w:rPr>
        <w:t xml:space="preserve"> </w:t>
      </w:r>
      <w:r w:rsidRPr="00110699">
        <w:rPr>
          <w:rFonts w:ascii="Times New Roman" w:eastAsia="Calibri" w:hAnsi="Times New Roman" w:cs="Times New Roman"/>
          <w:i/>
          <w:sz w:val="12"/>
          <w:szCs w:val="12"/>
          <w:lang w:val="x-none"/>
        </w:rPr>
        <w:t xml:space="preserve"> </w:t>
      </w:r>
    </w:p>
    <w:p w:rsidR="00110699" w:rsidRPr="00110699" w:rsidRDefault="00110699" w:rsidP="00110699">
      <w:pPr>
        <w:tabs>
          <w:tab w:val="left" w:pos="284"/>
          <w:tab w:val="left" w:pos="426"/>
        </w:tabs>
        <w:spacing w:after="0"/>
        <w:ind w:firstLine="284"/>
        <w:jc w:val="right"/>
        <w:rPr>
          <w:rFonts w:ascii="Times New Roman" w:eastAsia="Calibri" w:hAnsi="Times New Roman" w:cs="Times New Roman"/>
          <w:i/>
          <w:sz w:val="12"/>
          <w:szCs w:val="12"/>
          <w:lang w:val="x-none"/>
        </w:rPr>
      </w:pPr>
      <w:r w:rsidRPr="00110699">
        <w:rPr>
          <w:rFonts w:ascii="Times New Roman" w:eastAsia="Calibri" w:hAnsi="Times New Roman" w:cs="Times New Roman"/>
          <w:i/>
          <w:sz w:val="12"/>
          <w:szCs w:val="12"/>
          <w:lang w:val="x-none"/>
        </w:rPr>
        <w:t>№ 34 от "18" октября 2019 г.</w:t>
      </w:r>
    </w:p>
    <w:p w:rsidR="00943749" w:rsidRDefault="00110699" w:rsidP="00943749">
      <w:pPr>
        <w:tabs>
          <w:tab w:val="left" w:pos="284"/>
          <w:tab w:val="left" w:pos="426"/>
        </w:tabs>
        <w:spacing w:after="0"/>
        <w:ind w:firstLine="284"/>
        <w:jc w:val="center"/>
        <w:rPr>
          <w:rFonts w:ascii="Times New Roman" w:eastAsia="Calibri" w:hAnsi="Times New Roman" w:cs="Times New Roman"/>
          <w:b/>
          <w:sz w:val="12"/>
          <w:szCs w:val="12"/>
          <w:lang w:val="x-none"/>
        </w:rPr>
      </w:pPr>
      <w:r w:rsidRPr="00110699">
        <w:rPr>
          <w:rFonts w:ascii="Times New Roman" w:eastAsia="Calibri" w:hAnsi="Times New Roman" w:cs="Times New Roman"/>
          <w:b/>
          <w:sz w:val="12"/>
          <w:szCs w:val="12"/>
          <w:lang w:val="x-none"/>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w:t>
      </w:r>
      <w:proofErr w:type="spellStart"/>
      <w:r w:rsidRPr="00110699">
        <w:rPr>
          <w:rFonts w:ascii="Times New Roman" w:eastAsia="Calibri" w:hAnsi="Times New Roman" w:cs="Times New Roman"/>
          <w:b/>
          <w:sz w:val="12"/>
          <w:szCs w:val="12"/>
          <w:lang w:val="x-none"/>
        </w:rPr>
        <w:t>Кандабулак</w:t>
      </w:r>
      <w:proofErr w:type="spellEnd"/>
      <w:r w:rsidRPr="00110699">
        <w:rPr>
          <w:rFonts w:ascii="Times New Roman" w:eastAsia="Calibri" w:hAnsi="Times New Roman" w:cs="Times New Roman"/>
          <w:b/>
          <w:sz w:val="12"/>
          <w:szCs w:val="12"/>
          <w:lang w:val="x-none"/>
        </w:rPr>
        <w:t xml:space="preserve"> муниципального района Сергиевский Самарской области за 9 месяцев  2019 года</w:t>
      </w:r>
    </w:p>
    <w:tbl>
      <w:tblPr>
        <w:tblStyle w:val="af8"/>
        <w:tblW w:w="0" w:type="auto"/>
        <w:tblLayout w:type="fixed"/>
        <w:tblLook w:val="04A0" w:firstRow="1" w:lastRow="0" w:firstColumn="1" w:lastColumn="0" w:noHBand="0" w:noVBand="1"/>
      </w:tblPr>
      <w:tblGrid>
        <w:gridCol w:w="4106"/>
        <w:gridCol w:w="1276"/>
        <w:gridCol w:w="1905"/>
      </w:tblGrid>
      <w:tr w:rsidR="00110699" w:rsidRPr="00110699" w:rsidTr="00110699">
        <w:trPr>
          <w:trHeight w:val="229"/>
        </w:trPr>
        <w:tc>
          <w:tcPr>
            <w:tcW w:w="4106" w:type="dxa"/>
            <w:hideMark/>
          </w:tcPr>
          <w:p w:rsidR="00110699" w:rsidRPr="00110699" w:rsidRDefault="00110699" w:rsidP="00110699">
            <w:pPr>
              <w:tabs>
                <w:tab w:val="left" w:pos="284"/>
                <w:tab w:val="left" w:pos="426"/>
              </w:tabs>
              <w:jc w:val="center"/>
              <w:rPr>
                <w:rFonts w:ascii="Times New Roman" w:eastAsia="Calibri" w:hAnsi="Times New Roman" w:cs="Times New Roman"/>
                <w:b/>
                <w:sz w:val="12"/>
                <w:szCs w:val="12"/>
              </w:rPr>
            </w:pPr>
            <w:r w:rsidRPr="00110699">
              <w:rPr>
                <w:rFonts w:ascii="Times New Roman" w:eastAsia="Calibri" w:hAnsi="Times New Roman" w:cs="Times New Roman"/>
                <w:b/>
                <w:sz w:val="12"/>
                <w:szCs w:val="12"/>
              </w:rPr>
              <w:t>Наименование</w:t>
            </w:r>
          </w:p>
        </w:tc>
        <w:tc>
          <w:tcPr>
            <w:tcW w:w="1276" w:type="dxa"/>
            <w:hideMark/>
          </w:tcPr>
          <w:p w:rsidR="00110699" w:rsidRPr="00110699" w:rsidRDefault="00110699" w:rsidP="00110699">
            <w:pPr>
              <w:tabs>
                <w:tab w:val="left" w:pos="284"/>
                <w:tab w:val="left" w:pos="426"/>
              </w:tabs>
              <w:jc w:val="center"/>
              <w:rPr>
                <w:rFonts w:ascii="Times New Roman" w:eastAsia="Calibri" w:hAnsi="Times New Roman" w:cs="Times New Roman"/>
                <w:b/>
                <w:sz w:val="12"/>
                <w:szCs w:val="12"/>
              </w:rPr>
            </w:pPr>
            <w:r w:rsidRPr="00110699">
              <w:rPr>
                <w:rFonts w:ascii="Times New Roman" w:eastAsia="Calibri" w:hAnsi="Times New Roman" w:cs="Times New Roman"/>
                <w:b/>
                <w:sz w:val="12"/>
                <w:szCs w:val="12"/>
              </w:rPr>
              <w:t>Численность (чел.)</w:t>
            </w:r>
          </w:p>
        </w:tc>
        <w:tc>
          <w:tcPr>
            <w:tcW w:w="1905" w:type="dxa"/>
            <w:hideMark/>
          </w:tcPr>
          <w:p w:rsidR="00110699" w:rsidRPr="00110699" w:rsidRDefault="00110699" w:rsidP="00110699">
            <w:pPr>
              <w:tabs>
                <w:tab w:val="left" w:pos="284"/>
                <w:tab w:val="left" w:pos="426"/>
              </w:tabs>
              <w:jc w:val="center"/>
              <w:rPr>
                <w:rFonts w:ascii="Times New Roman" w:eastAsia="Calibri" w:hAnsi="Times New Roman" w:cs="Times New Roman"/>
                <w:b/>
                <w:sz w:val="12"/>
                <w:szCs w:val="12"/>
              </w:rPr>
            </w:pPr>
            <w:r w:rsidRPr="00110699">
              <w:rPr>
                <w:rFonts w:ascii="Times New Roman" w:eastAsia="Calibri" w:hAnsi="Times New Roman" w:cs="Times New Roman"/>
                <w:b/>
                <w:sz w:val="12"/>
                <w:szCs w:val="12"/>
              </w:rPr>
              <w:t>Расходы на денежное содержание (</w:t>
            </w:r>
            <w:proofErr w:type="spellStart"/>
            <w:r w:rsidRPr="00110699">
              <w:rPr>
                <w:rFonts w:ascii="Times New Roman" w:eastAsia="Calibri" w:hAnsi="Times New Roman" w:cs="Times New Roman"/>
                <w:b/>
                <w:sz w:val="12"/>
                <w:szCs w:val="12"/>
              </w:rPr>
              <w:t>тыс.рублей</w:t>
            </w:r>
            <w:proofErr w:type="spellEnd"/>
            <w:r w:rsidRPr="00110699">
              <w:rPr>
                <w:rFonts w:ascii="Times New Roman" w:eastAsia="Calibri" w:hAnsi="Times New Roman" w:cs="Times New Roman"/>
                <w:b/>
                <w:sz w:val="12"/>
                <w:szCs w:val="12"/>
              </w:rPr>
              <w:t>)</w:t>
            </w:r>
          </w:p>
        </w:tc>
      </w:tr>
      <w:tr w:rsidR="00110699" w:rsidRPr="00110699" w:rsidTr="00110699">
        <w:trPr>
          <w:trHeight w:val="92"/>
        </w:trPr>
        <w:tc>
          <w:tcPr>
            <w:tcW w:w="4106" w:type="dxa"/>
            <w:hideMark/>
          </w:tcPr>
          <w:p w:rsidR="00110699" w:rsidRPr="00110699" w:rsidRDefault="00110699" w:rsidP="00110699">
            <w:pPr>
              <w:tabs>
                <w:tab w:val="left" w:pos="284"/>
                <w:tab w:val="left" w:pos="426"/>
              </w:tabs>
              <w:rPr>
                <w:rFonts w:ascii="Times New Roman" w:eastAsia="Calibri" w:hAnsi="Times New Roman" w:cs="Times New Roman"/>
                <w:sz w:val="12"/>
                <w:szCs w:val="12"/>
              </w:rPr>
            </w:pPr>
            <w:r w:rsidRPr="00110699">
              <w:rPr>
                <w:rFonts w:ascii="Times New Roman" w:eastAsia="Calibri" w:hAnsi="Times New Roman" w:cs="Times New Roman"/>
                <w:sz w:val="12"/>
                <w:szCs w:val="12"/>
              </w:rPr>
              <w:t>Муниципальные служащие органов местного самоуправления</w:t>
            </w:r>
          </w:p>
        </w:tc>
        <w:tc>
          <w:tcPr>
            <w:tcW w:w="1276" w:type="dxa"/>
            <w:hideMark/>
          </w:tcPr>
          <w:p w:rsidR="00110699" w:rsidRPr="00110699" w:rsidRDefault="00110699" w:rsidP="00110699">
            <w:pPr>
              <w:tabs>
                <w:tab w:val="left" w:pos="284"/>
                <w:tab w:val="left" w:pos="426"/>
              </w:tabs>
              <w:jc w:val="center"/>
              <w:rPr>
                <w:rFonts w:ascii="Times New Roman" w:eastAsia="Calibri" w:hAnsi="Times New Roman" w:cs="Times New Roman"/>
                <w:sz w:val="12"/>
                <w:szCs w:val="12"/>
              </w:rPr>
            </w:pPr>
            <w:r w:rsidRPr="00110699">
              <w:rPr>
                <w:rFonts w:ascii="Times New Roman" w:eastAsia="Calibri" w:hAnsi="Times New Roman" w:cs="Times New Roman"/>
                <w:sz w:val="12"/>
                <w:szCs w:val="12"/>
              </w:rPr>
              <w:t>3</w:t>
            </w:r>
          </w:p>
        </w:tc>
        <w:tc>
          <w:tcPr>
            <w:tcW w:w="1905" w:type="dxa"/>
            <w:hideMark/>
          </w:tcPr>
          <w:p w:rsidR="00110699" w:rsidRPr="00110699" w:rsidRDefault="00110699" w:rsidP="00110699">
            <w:pPr>
              <w:tabs>
                <w:tab w:val="left" w:pos="284"/>
                <w:tab w:val="left" w:pos="426"/>
              </w:tabs>
              <w:jc w:val="center"/>
              <w:rPr>
                <w:rFonts w:ascii="Times New Roman" w:eastAsia="Calibri" w:hAnsi="Times New Roman" w:cs="Times New Roman"/>
                <w:sz w:val="12"/>
                <w:szCs w:val="12"/>
              </w:rPr>
            </w:pPr>
            <w:r w:rsidRPr="00110699">
              <w:rPr>
                <w:rFonts w:ascii="Times New Roman" w:eastAsia="Calibri" w:hAnsi="Times New Roman" w:cs="Times New Roman"/>
                <w:sz w:val="12"/>
                <w:szCs w:val="12"/>
              </w:rPr>
              <w:t>578,0</w:t>
            </w:r>
          </w:p>
        </w:tc>
      </w:tr>
      <w:tr w:rsidR="00110699" w:rsidRPr="00110699" w:rsidTr="00110699">
        <w:trPr>
          <w:trHeight w:val="222"/>
        </w:trPr>
        <w:tc>
          <w:tcPr>
            <w:tcW w:w="4106" w:type="dxa"/>
            <w:hideMark/>
          </w:tcPr>
          <w:p w:rsidR="00110699" w:rsidRPr="00110699" w:rsidRDefault="00110699" w:rsidP="00110699">
            <w:pPr>
              <w:tabs>
                <w:tab w:val="left" w:pos="284"/>
                <w:tab w:val="left" w:pos="426"/>
              </w:tabs>
              <w:rPr>
                <w:rFonts w:ascii="Times New Roman" w:eastAsia="Calibri" w:hAnsi="Times New Roman" w:cs="Times New Roman"/>
                <w:sz w:val="12"/>
                <w:szCs w:val="12"/>
              </w:rPr>
            </w:pPr>
            <w:r w:rsidRPr="00110699">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110699" w:rsidRPr="00110699" w:rsidRDefault="00110699" w:rsidP="00110699">
            <w:pPr>
              <w:tabs>
                <w:tab w:val="left" w:pos="284"/>
                <w:tab w:val="left" w:pos="426"/>
              </w:tabs>
              <w:jc w:val="center"/>
              <w:rPr>
                <w:rFonts w:ascii="Times New Roman" w:eastAsia="Calibri" w:hAnsi="Times New Roman" w:cs="Times New Roman"/>
                <w:sz w:val="12"/>
                <w:szCs w:val="12"/>
              </w:rPr>
            </w:pPr>
            <w:r w:rsidRPr="00110699">
              <w:rPr>
                <w:rFonts w:ascii="Times New Roman" w:eastAsia="Calibri" w:hAnsi="Times New Roman" w:cs="Times New Roman"/>
                <w:sz w:val="12"/>
                <w:szCs w:val="12"/>
              </w:rPr>
              <w:t>1</w:t>
            </w:r>
          </w:p>
        </w:tc>
        <w:tc>
          <w:tcPr>
            <w:tcW w:w="1905" w:type="dxa"/>
            <w:hideMark/>
          </w:tcPr>
          <w:p w:rsidR="00110699" w:rsidRPr="00110699" w:rsidRDefault="00110699" w:rsidP="00110699">
            <w:pPr>
              <w:tabs>
                <w:tab w:val="left" w:pos="284"/>
                <w:tab w:val="left" w:pos="426"/>
              </w:tabs>
              <w:jc w:val="center"/>
              <w:rPr>
                <w:rFonts w:ascii="Times New Roman" w:eastAsia="Calibri" w:hAnsi="Times New Roman" w:cs="Times New Roman"/>
                <w:sz w:val="12"/>
                <w:szCs w:val="12"/>
              </w:rPr>
            </w:pPr>
            <w:r w:rsidRPr="00110699">
              <w:rPr>
                <w:rFonts w:ascii="Times New Roman" w:eastAsia="Calibri" w:hAnsi="Times New Roman" w:cs="Times New Roman"/>
                <w:sz w:val="12"/>
                <w:szCs w:val="12"/>
              </w:rPr>
              <w:t>267,0</w:t>
            </w:r>
          </w:p>
        </w:tc>
      </w:tr>
      <w:tr w:rsidR="00110699" w:rsidRPr="00110699" w:rsidTr="00110699">
        <w:trPr>
          <w:trHeight w:val="84"/>
        </w:trPr>
        <w:tc>
          <w:tcPr>
            <w:tcW w:w="4106" w:type="dxa"/>
            <w:noWrap/>
            <w:hideMark/>
          </w:tcPr>
          <w:p w:rsidR="00110699" w:rsidRPr="00110699" w:rsidRDefault="00110699" w:rsidP="00110699">
            <w:pPr>
              <w:tabs>
                <w:tab w:val="left" w:pos="284"/>
                <w:tab w:val="left" w:pos="426"/>
              </w:tabs>
              <w:ind w:firstLine="284"/>
              <w:rPr>
                <w:rFonts w:ascii="Times New Roman" w:eastAsia="Calibri" w:hAnsi="Times New Roman" w:cs="Times New Roman"/>
                <w:b/>
                <w:bCs/>
                <w:sz w:val="12"/>
                <w:szCs w:val="12"/>
              </w:rPr>
            </w:pPr>
            <w:r w:rsidRPr="00110699">
              <w:rPr>
                <w:rFonts w:ascii="Times New Roman" w:eastAsia="Calibri" w:hAnsi="Times New Roman" w:cs="Times New Roman"/>
                <w:b/>
                <w:bCs/>
                <w:sz w:val="12"/>
                <w:szCs w:val="12"/>
              </w:rPr>
              <w:t xml:space="preserve">И Т О Г </w:t>
            </w:r>
            <w:proofErr w:type="gramStart"/>
            <w:r w:rsidRPr="00110699">
              <w:rPr>
                <w:rFonts w:ascii="Times New Roman" w:eastAsia="Calibri" w:hAnsi="Times New Roman" w:cs="Times New Roman"/>
                <w:b/>
                <w:bCs/>
                <w:sz w:val="12"/>
                <w:szCs w:val="12"/>
              </w:rPr>
              <w:t>О :</w:t>
            </w:r>
            <w:proofErr w:type="gramEnd"/>
          </w:p>
        </w:tc>
        <w:tc>
          <w:tcPr>
            <w:tcW w:w="1276" w:type="dxa"/>
            <w:noWrap/>
            <w:hideMark/>
          </w:tcPr>
          <w:p w:rsidR="00110699" w:rsidRPr="00110699" w:rsidRDefault="00110699" w:rsidP="00110699">
            <w:pPr>
              <w:tabs>
                <w:tab w:val="left" w:pos="284"/>
                <w:tab w:val="left" w:pos="426"/>
              </w:tabs>
              <w:jc w:val="center"/>
              <w:rPr>
                <w:rFonts w:ascii="Times New Roman" w:eastAsia="Calibri" w:hAnsi="Times New Roman" w:cs="Times New Roman"/>
                <w:b/>
                <w:bCs/>
                <w:sz w:val="12"/>
                <w:szCs w:val="12"/>
              </w:rPr>
            </w:pPr>
            <w:r w:rsidRPr="00110699">
              <w:rPr>
                <w:rFonts w:ascii="Times New Roman" w:eastAsia="Calibri" w:hAnsi="Times New Roman" w:cs="Times New Roman"/>
                <w:b/>
                <w:bCs/>
                <w:sz w:val="12"/>
                <w:szCs w:val="12"/>
              </w:rPr>
              <w:t>4</w:t>
            </w:r>
          </w:p>
        </w:tc>
        <w:tc>
          <w:tcPr>
            <w:tcW w:w="1905" w:type="dxa"/>
            <w:noWrap/>
            <w:hideMark/>
          </w:tcPr>
          <w:p w:rsidR="00110699" w:rsidRPr="00110699" w:rsidRDefault="00110699" w:rsidP="00110699">
            <w:pPr>
              <w:tabs>
                <w:tab w:val="left" w:pos="284"/>
                <w:tab w:val="left" w:pos="426"/>
              </w:tabs>
              <w:jc w:val="center"/>
              <w:rPr>
                <w:rFonts w:ascii="Times New Roman" w:eastAsia="Calibri" w:hAnsi="Times New Roman" w:cs="Times New Roman"/>
                <w:b/>
                <w:bCs/>
                <w:sz w:val="12"/>
                <w:szCs w:val="12"/>
              </w:rPr>
            </w:pPr>
            <w:r w:rsidRPr="00110699">
              <w:rPr>
                <w:rFonts w:ascii="Times New Roman" w:eastAsia="Calibri" w:hAnsi="Times New Roman" w:cs="Times New Roman"/>
                <w:b/>
                <w:bCs/>
                <w:sz w:val="12"/>
                <w:szCs w:val="12"/>
              </w:rPr>
              <w:t>845,0</w:t>
            </w:r>
          </w:p>
        </w:tc>
      </w:tr>
    </w:tbl>
    <w:p w:rsidR="00AA484E" w:rsidRDefault="00AA484E" w:rsidP="00924F92">
      <w:pPr>
        <w:tabs>
          <w:tab w:val="left" w:pos="284"/>
          <w:tab w:val="left" w:pos="426"/>
        </w:tabs>
        <w:spacing w:after="0"/>
        <w:ind w:firstLine="284"/>
        <w:jc w:val="right"/>
        <w:rPr>
          <w:rFonts w:ascii="Times New Roman" w:eastAsia="Calibri" w:hAnsi="Times New Roman" w:cs="Times New Roman"/>
          <w:b/>
          <w:i/>
          <w:sz w:val="12"/>
          <w:szCs w:val="12"/>
        </w:rPr>
      </w:pPr>
    </w:p>
    <w:p w:rsidR="004F55E9" w:rsidRDefault="004F55E9" w:rsidP="007512F1">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512F1" w:rsidRDefault="007512F1" w:rsidP="007512F1">
      <w:pPr>
        <w:tabs>
          <w:tab w:val="left" w:pos="284"/>
        </w:tabs>
        <w:spacing w:after="0" w:line="240" w:lineRule="auto"/>
        <w:jc w:val="center"/>
        <w:rPr>
          <w:rFonts w:ascii="Times New Roman" w:eastAsia="Calibri" w:hAnsi="Times New Roman" w:cs="Times New Roman"/>
          <w:b/>
          <w:sz w:val="12"/>
          <w:szCs w:val="12"/>
        </w:rPr>
      </w:pPr>
      <w:r w:rsidRPr="007512F1">
        <w:rPr>
          <w:rFonts w:ascii="Times New Roman" w:eastAsia="Calibri" w:hAnsi="Times New Roman" w:cs="Times New Roman"/>
          <w:b/>
          <w:sz w:val="12"/>
          <w:szCs w:val="12"/>
        </w:rPr>
        <w:t>СЕЛЬСКОГО ПОСЕЛЕНИЯ К</w:t>
      </w:r>
      <w:r>
        <w:rPr>
          <w:rFonts w:ascii="Times New Roman" w:eastAsia="Calibri" w:hAnsi="Times New Roman" w:cs="Times New Roman"/>
          <w:b/>
          <w:sz w:val="12"/>
          <w:szCs w:val="12"/>
        </w:rPr>
        <w:t>РАСНОСЕЛЬСКОЕ</w:t>
      </w:r>
    </w:p>
    <w:p w:rsidR="007512F1" w:rsidRPr="007512F1" w:rsidRDefault="007512F1" w:rsidP="007512F1">
      <w:pPr>
        <w:tabs>
          <w:tab w:val="left" w:pos="284"/>
        </w:tabs>
        <w:spacing w:after="0" w:line="240" w:lineRule="auto"/>
        <w:jc w:val="center"/>
        <w:rPr>
          <w:rFonts w:ascii="Times New Roman" w:eastAsia="Calibri" w:hAnsi="Times New Roman" w:cs="Times New Roman"/>
          <w:b/>
          <w:sz w:val="12"/>
          <w:szCs w:val="12"/>
        </w:rPr>
      </w:pPr>
      <w:r w:rsidRPr="007512F1">
        <w:rPr>
          <w:rFonts w:ascii="Times New Roman" w:eastAsia="Calibri" w:hAnsi="Times New Roman" w:cs="Times New Roman"/>
          <w:b/>
          <w:sz w:val="12"/>
          <w:szCs w:val="12"/>
        </w:rPr>
        <w:t>МУНИЦИПАЛЬНОГО РАЙОНА СЕРГИЕВСКИЙ</w:t>
      </w:r>
    </w:p>
    <w:p w:rsidR="007512F1" w:rsidRPr="007512F1" w:rsidRDefault="007512F1" w:rsidP="007512F1">
      <w:pPr>
        <w:tabs>
          <w:tab w:val="left" w:pos="284"/>
        </w:tabs>
        <w:spacing w:after="0" w:line="240" w:lineRule="auto"/>
        <w:jc w:val="center"/>
        <w:rPr>
          <w:rFonts w:ascii="Times New Roman" w:eastAsia="Calibri" w:hAnsi="Times New Roman" w:cs="Times New Roman"/>
          <w:b/>
          <w:sz w:val="12"/>
          <w:szCs w:val="12"/>
        </w:rPr>
      </w:pPr>
      <w:r w:rsidRPr="007512F1">
        <w:rPr>
          <w:rFonts w:ascii="Times New Roman" w:eastAsia="Calibri" w:hAnsi="Times New Roman" w:cs="Times New Roman"/>
          <w:b/>
          <w:sz w:val="12"/>
          <w:szCs w:val="12"/>
        </w:rPr>
        <w:t>САМАРСКОЙ ОБЛАСТИ</w:t>
      </w:r>
    </w:p>
    <w:p w:rsidR="00A105F9" w:rsidRDefault="00A105F9" w:rsidP="007512F1">
      <w:pPr>
        <w:tabs>
          <w:tab w:val="left" w:pos="284"/>
        </w:tabs>
        <w:spacing w:after="0" w:line="240" w:lineRule="auto"/>
        <w:jc w:val="center"/>
        <w:rPr>
          <w:rFonts w:ascii="Times New Roman" w:eastAsia="Calibri" w:hAnsi="Times New Roman" w:cs="Times New Roman"/>
          <w:sz w:val="12"/>
          <w:szCs w:val="12"/>
        </w:rPr>
      </w:pPr>
    </w:p>
    <w:p w:rsidR="004F55E9" w:rsidRDefault="004F55E9" w:rsidP="007512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7512F1" w:rsidRPr="00AA484E" w:rsidRDefault="004F55E9" w:rsidP="007512F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w:t>
      </w:r>
      <w:r w:rsidR="004560AC" w:rsidRPr="00AA484E">
        <w:rPr>
          <w:rFonts w:ascii="Times New Roman" w:eastAsia="Calibri" w:hAnsi="Times New Roman" w:cs="Times New Roman"/>
          <w:sz w:val="12"/>
          <w:szCs w:val="12"/>
        </w:rPr>
        <w:t xml:space="preserve"> </w:t>
      </w:r>
      <w:r w:rsidR="007512F1" w:rsidRPr="00AA484E">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34</w:t>
      </w:r>
    </w:p>
    <w:p w:rsidR="004F55E9" w:rsidRPr="004F55E9" w:rsidRDefault="004F55E9" w:rsidP="004F55E9">
      <w:pPr>
        <w:tabs>
          <w:tab w:val="left" w:pos="284"/>
        </w:tabs>
        <w:spacing w:after="0"/>
        <w:ind w:firstLine="284"/>
        <w:jc w:val="center"/>
        <w:rPr>
          <w:rFonts w:ascii="Times New Roman" w:eastAsia="Calibri" w:hAnsi="Times New Roman" w:cs="Times New Roman"/>
          <w:sz w:val="12"/>
          <w:szCs w:val="12"/>
        </w:rPr>
      </w:pPr>
      <w:r w:rsidRPr="004F55E9">
        <w:rPr>
          <w:rFonts w:ascii="Times New Roman" w:eastAsia="Calibri" w:hAnsi="Times New Roman" w:cs="Times New Roman"/>
          <w:b/>
          <w:sz w:val="12"/>
          <w:szCs w:val="12"/>
        </w:rPr>
        <w:t xml:space="preserve">Об исполнении бюджета сельского поселения Красносельское за 9 месяцев </w:t>
      </w:r>
      <w:proofErr w:type="gramStart"/>
      <w:r w:rsidRPr="004F55E9">
        <w:rPr>
          <w:rFonts w:ascii="Times New Roman" w:eastAsia="Calibri" w:hAnsi="Times New Roman" w:cs="Times New Roman"/>
          <w:b/>
          <w:sz w:val="12"/>
          <w:szCs w:val="12"/>
        </w:rPr>
        <w:t>2019  года</w:t>
      </w:r>
      <w:proofErr w:type="gramEnd"/>
    </w:p>
    <w:p w:rsidR="004F55E9" w:rsidRPr="004F55E9" w:rsidRDefault="004F55E9" w:rsidP="004F55E9">
      <w:pPr>
        <w:tabs>
          <w:tab w:val="left" w:pos="284"/>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Красносельское</w:t>
      </w:r>
    </w:p>
    <w:p w:rsidR="004F55E9" w:rsidRPr="004F55E9" w:rsidRDefault="004F55E9" w:rsidP="004F55E9">
      <w:pPr>
        <w:tabs>
          <w:tab w:val="left" w:pos="284"/>
        </w:tabs>
        <w:spacing w:after="0"/>
        <w:jc w:val="both"/>
        <w:rPr>
          <w:rFonts w:ascii="Times New Roman" w:eastAsia="Calibri" w:hAnsi="Times New Roman" w:cs="Times New Roman"/>
          <w:b/>
          <w:sz w:val="12"/>
          <w:szCs w:val="12"/>
        </w:rPr>
      </w:pPr>
      <w:r w:rsidRPr="004F55E9">
        <w:rPr>
          <w:rFonts w:ascii="Times New Roman" w:eastAsia="Calibri" w:hAnsi="Times New Roman" w:cs="Times New Roman"/>
          <w:b/>
          <w:sz w:val="12"/>
          <w:szCs w:val="12"/>
        </w:rPr>
        <w:t xml:space="preserve">       ПОСТАНОВЛЯЕТ:</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1.</w:t>
      </w:r>
      <w:r w:rsidRPr="004F55E9">
        <w:rPr>
          <w:rFonts w:ascii="Times New Roman" w:eastAsia="Calibri" w:hAnsi="Times New Roman" w:cs="Times New Roman"/>
          <w:sz w:val="12"/>
          <w:szCs w:val="12"/>
        </w:rPr>
        <w:tab/>
        <w:t>Утвердить исполнение бюджета сельского поселения Красносельское за 9 месяцев 2019 года по доходам в сумме 3 664 тыс. рублей и по расходам в сумме 3 475 тыс. рублей с превышением доходов над расходами в сумме 189 тыс. рублей.</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2.</w:t>
      </w:r>
      <w:r w:rsidRPr="004F55E9">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3.</w:t>
      </w:r>
      <w:r w:rsidRPr="004F55E9">
        <w:rPr>
          <w:rFonts w:ascii="Times New Roman" w:eastAsia="Calibri" w:hAnsi="Times New Roman" w:cs="Times New Roman"/>
          <w:sz w:val="12"/>
          <w:szCs w:val="12"/>
        </w:rPr>
        <w:tab/>
        <w:t>Утвердить ведомственную структуру расходов бюджета сельского поселения Красносельское муниципального района Сергиевский Самарской области за 9 месяцев 2019 года в соответствии с приложением 2.</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4.</w:t>
      </w:r>
      <w:r w:rsidRPr="004F55E9">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4F55E9">
        <w:rPr>
          <w:rFonts w:ascii="Times New Roman" w:eastAsia="Calibri" w:hAnsi="Times New Roman" w:cs="Times New Roman"/>
          <w:sz w:val="12"/>
          <w:szCs w:val="12"/>
        </w:rPr>
        <w:t>разделам  и</w:t>
      </w:r>
      <w:proofErr w:type="gramEnd"/>
      <w:r w:rsidRPr="004F55E9">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Красносельское муниципального района Сергиевский Самарской области за 9 месяцев 2019 года в соответствии с приложением 3.</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5.</w:t>
      </w:r>
      <w:r w:rsidRPr="004F55E9">
        <w:rPr>
          <w:rFonts w:ascii="Times New Roman" w:eastAsia="Calibri" w:hAnsi="Times New Roman" w:cs="Times New Roman"/>
          <w:sz w:val="12"/>
          <w:szCs w:val="12"/>
        </w:rPr>
        <w:tab/>
        <w:t>Утвердить источники внутреннего финансирования дефицита бюджета сельского поселения Красносельское за 9 месяцев 2019 года по кодам классификации источников финансирования дефицитов бюджетов в соответствии с приложением 4.</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6.</w:t>
      </w:r>
      <w:r w:rsidRPr="004F55E9">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7.</w:t>
      </w:r>
      <w:r w:rsidRPr="004F55E9">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4F55E9" w:rsidRPr="004F55E9" w:rsidRDefault="004F55E9" w:rsidP="004F55E9">
      <w:pPr>
        <w:tabs>
          <w:tab w:val="left" w:pos="284"/>
          <w:tab w:val="left" w:pos="426"/>
        </w:tabs>
        <w:spacing w:after="0"/>
        <w:ind w:firstLine="284"/>
        <w:jc w:val="both"/>
        <w:rPr>
          <w:rFonts w:ascii="Times New Roman" w:eastAsia="Calibri" w:hAnsi="Times New Roman" w:cs="Times New Roman"/>
          <w:sz w:val="12"/>
          <w:szCs w:val="12"/>
        </w:rPr>
      </w:pPr>
      <w:r w:rsidRPr="004F55E9">
        <w:rPr>
          <w:rFonts w:ascii="Times New Roman" w:eastAsia="Calibri" w:hAnsi="Times New Roman" w:cs="Times New Roman"/>
          <w:sz w:val="12"/>
          <w:szCs w:val="12"/>
        </w:rPr>
        <w:t>8.</w:t>
      </w:r>
      <w:r w:rsidRPr="004F55E9">
        <w:rPr>
          <w:rFonts w:ascii="Times New Roman" w:eastAsia="Calibri" w:hAnsi="Times New Roman" w:cs="Times New Roman"/>
          <w:sz w:val="12"/>
          <w:szCs w:val="12"/>
        </w:rPr>
        <w:tab/>
        <w:t>Контроль за исполнением настоящего постановления оставляю за собой.</w:t>
      </w:r>
    </w:p>
    <w:p w:rsidR="007512F1" w:rsidRPr="007512F1" w:rsidRDefault="007512F1" w:rsidP="007C659A">
      <w:pPr>
        <w:tabs>
          <w:tab w:val="left" w:pos="284"/>
        </w:tabs>
        <w:spacing w:after="0"/>
        <w:ind w:firstLine="284"/>
        <w:jc w:val="right"/>
        <w:rPr>
          <w:rFonts w:ascii="Times New Roman" w:eastAsia="Calibri" w:hAnsi="Times New Roman" w:cs="Times New Roman"/>
          <w:sz w:val="12"/>
          <w:szCs w:val="12"/>
          <w:lang w:val="x-none"/>
        </w:rPr>
      </w:pPr>
      <w:r w:rsidRPr="007512F1">
        <w:rPr>
          <w:rFonts w:ascii="Times New Roman" w:eastAsia="Calibri" w:hAnsi="Times New Roman" w:cs="Times New Roman"/>
          <w:sz w:val="12"/>
          <w:szCs w:val="12"/>
          <w:lang w:val="x-none"/>
        </w:rPr>
        <w:t>Глав</w:t>
      </w:r>
      <w:r w:rsidRPr="007512F1">
        <w:rPr>
          <w:rFonts w:ascii="Times New Roman" w:eastAsia="Calibri" w:hAnsi="Times New Roman" w:cs="Times New Roman"/>
          <w:sz w:val="12"/>
          <w:szCs w:val="12"/>
        </w:rPr>
        <w:t>а</w:t>
      </w:r>
      <w:r w:rsidRPr="007512F1">
        <w:rPr>
          <w:rFonts w:ascii="Times New Roman" w:eastAsia="Calibri" w:hAnsi="Times New Roman" w:cs="Times New Roman"/>
          <w:sz w:val="12"/>
          <w:szCs w:val="12"/>
          <w:lang w:val="x-none"/>
        </w:rPr>
        <w:t xml:space="preserve"> сельского поселения Красносельское </w:t>
      </w:r>
    </w:p>
    <w:p w:rsidR="007512F1" w:rsidRDefault="007512F1" w:rsidP="007C659A">
      <w:pPr>
        <w:tabs>
          <w:tab w:val="left" w:pos="284"/>
        </w:tabs>
        <w:spacing w:after="0"/>
        <w:ind w:firstLine="284"/>
        <w:jc w:val="right"/>
        <w:rPr>
          <w:rFonts w:ascii="Times New Roman" w:eastAsia="Calibri" w:hAnsi="Times New Roman" w:cs="Times New Roman"/>
          <w:sz w:val="12"/>
          <w:szCs w:val="12"/>
        </w:rPr>
      </w:pPr>
      <w:r w:rsidRPr="007512F1">
        <w:rPr>
          <w:rFonts w:ascii="Times New Roman" w:eastAsia="Calibri" w:hAnsi="Times New Roman" w:cs="Times New Roman"/>
          <w:sz w:val="12"/>
          <w:szCs w:val="12"/>
        </w:rPr>
        <w:tab/>
      </w:r>
      <w:r w:rsidRPr="007512F1">
        <w:rPr>
          <w:rFonts w:ascii="Times New Roman" w:eastAsia="Calibri" w:hAnsi="Times New Roman" w:cs="Times New Roman"/>
          <w:sz w:val="12"/>
          <w:szCs w:val="12"/>
        </w:rPr>
        <w:tab/>
      </w:r>
      <w:r w:rsidRPr="007512F1">
        <w:rPr>
          <w:rFonts w:ascii="Times New Roman" w:eastAsia="Calibri" w:hAnsi="Times New Roman" w:cs="Times New Roman"/>
          <w:sz w:val="12"/>
          <w:szCs w:val="12"/>
        </w:rPr>
        <w:tab/>
      </w:r>
      <w:r w:rsidRPr="007512F1">
        <w:rPr>
          <w:rFonts w:ascii="Times New Roman" w:eastAsia="Calibri" w:hAnsi="Times New Roman" w:cs="Times New Roman"/>
          <w:sz w:val="12"/>
          <w:szCs w:val="12"/>
        </w:rPr>
        <w:tab/>
      </w:r>
      <w:r w:rsidRPr="007512F1">
        <w:rPr>
          <w:rFonts w:ascii="Times New Roman" w:eastAsia="Calibri" w:hAnsi="Times New Roman" w:cs="Times New Roman"/>
          <w:sz w:val="12"/>
          <w:szCs w:val="12"/>
          <w:lang w:val="x-none"/>
        </w:rPr>
        <w:t>муниципального района Сергиевский</w:t>
      </w:r>
      <w:r w:rsidRPr="007512F1">
        <w:rPr>
          <w:rFonts w:ascii="Times New Roman" w:eastAsia="Calibri" w:hAnsi="Times New Roman" w:cs="Times New Roman"/>
          <w:sz w:val="12"/>
          <w:szCs w:val="12"/>
        </w:rPr>
        <w:t xml:space="preserve">         </w:t>
      </w:r>
    </w:p>
    <w:p w:rsidR="007512F1" w:rsidRPr="007512F1" w:rsidRDefault="007512F1" w:rsidP="007C659A">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Н. </w:t>
      </w:r>
      <w:r w:rsidRPr="007512F1">
        <w:rPr>
          <w:rFonts w:ascii="Times New Roman" w:eastAsia="Calibri" w:hAnsi="Times New Roman" w:cs="Times New Roman"/>
          <w:sz w:val="12"/>
          <w:szCs w:val="12"/>
        </w:rPr>
        <w:t>В. Вершков</w:t>
      </w:r>
    </w:p>
    <w:p w:rsidR="004F55E9" w:rsidRDefault="004F55E9" w:rsidP="004F55E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F55E9" w:rsidRDefault="004F55E9" w:rsidP="004F55E9">
      <w:pPr>
        <w:tabs>
          <w:tab w:val="left" w:pos="284"/>
        </w:tabs>
        <w:spacing w:after="0" w:line="240" w:lineRule="auto"/>
        <w:jc w:val="right"/>
        <w:rPr>
          <w:rFonts w:ascii="Times New Roman" w:eastAsia="Calibri" w:hAnsi="Times New Roman" w:cs="Times New Roman"/>
          <w:i/>
          <w:sz w:val="12"/>
          <w:szCs w:val="12"/>
        </w:rPr>
      </w:pPr>
      <w:r w:rsidRPr="004F55E9">
        <w:rPr>
          <w:rFonts w:ascii="Times New Roman" w:eastAsia="Calibri" w:hAnsi="Times New Roman" w:cs="Times New Roman"/>
          <w:i/>
          <w:sz w:val="12"/>
          <w:szCs w:val="12"/>
        </w:rPr>
        <w:t>к Постановлению администрации сельского поселения Красносельское</w:t>
      </w:r>
    </w:p>
    <w:p w:rsidR="004F55E9" w:rsidRDefault="004F55E9" w:rsidP="004F55E9">
      <w:pPr>
        <w:tabs>
          <w:tab w:val="left" w:pos="284"/>
        </w:tabs>
        <w:spacing w:after="0" w:line="240" w:lineRule="auto"/>
        <w:jc w:val="right"/>
        <w:rPr>
          <w:rFonts w:ascii="Times New Roman" w:eastAsia="Calibri" w:hAnsi="Times New Roman" w:cs="Times New Roman"/>
          <w:i/>
          <w:sz w:val="12"/>
          <w:szCs w:val="12"/>
        </w:rPr>
      </w:pPr>
      <w:r w:rsidRPr="004F55E9">
        <w:rPr>
          <w:rFonts w:ascii="Times New Roman" w:eastAsia="Calibri" w:hAnsi="Times New Roman" w:cs="Times New Roman"/>
          <w:i/>
          <w:sz w:val="12"/>
          <w:szCs w:val="12"/>
        </w:rPr>
        <w:t xml:space="preserve"> муниципального района Сергиевский </w:t>
      </w:r>
    </w:p>
    <w:p w:rsidR="00991C1F" w:rsidRDefault="004F55E9" w:rsidP="004F55E9">
      <w:pPr>
        <w:tabs>
          <w:tab w:val="left" w:pos="284"/>
        </w:tabs>
        <w:spacing w:after="0" w:line="240" w:lineRule="auto"/>
        <w:jc w:val="right"/>
        <w:rPr>
          <w:rFonts w:ascii="Times New Roman" w:eastAsia="Calibri" w:hAnsi="Times New Roman" w:cs="Times New Roman"/>
          <w:i/>
          <w:sz w:val="12"/>
          <w:szCs w:val="12"/>
        </w:rPr>
      </w:pPr>
      <w:r w:rsidRPr="004F55E9">
        <w:rPr>
          <w:rFonts w:ascii="Times New Roman" w:eastAsia="Calibri" w:hAnsi="Times New Roman" w:cs="Times New Roman"/>
          <w:i/>
          <w:sz w:val="12"/>
          <w:szCs w:val="12"/>
        </w:rPr>
        <w:t>№34 от "18" октября 2019 г</w:t>
      </w:r>
    </w:p>
    <w:p w:rsidR="004F55E9" w:rsidRDefault="004F55E9" w:rsidP="004F55E9">
      <w:pPr>
        <w:tabs>
          <w:tab w:val="left" w:pos="284"/>
        </w:tabs>
        <w:spacing w:after="0" w:line="240" w:lineRule="auto"/>
        <w:jc w:val="center"/>
        <w:rPr>
          <w:rFonts w:ascii="Times New Roman" w:eastAsia="Calibri" w:hAnsi="Times New Roman" w:cs="Times New Roman"/>
          <w:b/>
          <w:sz w:val="12"/>
          <w:szCs w:val="12"/>
        </w:rPr>
      </w:pPr>
      <w:r w:rsidRPr="004F55E9">
        <w:rPr>
          <w:rFonts w:ascii="Times New Roman" w:eastAsia="Calibri" w:hAnsi="Times New Roman" w:cs="Times New Roman"/>
          <w:b/>
          <w:sz w:val="12"/>
          <w:szCs w:val="12"/>
        </w:rPr>
        <w:t xml:space="preserve">ДОХОДЫ                                                                                                                                          </w:t>
      </w:r>
    </w:p>
    <w:p w:rsidR="004F55E9" w:rsidRPr="004F55E9" w:rsidRDefault="004F55E9" w:rsidP="004F55E9">
      <w:pPr>
        <w:tabs>
          <w:tab w:val="left" w:pos="284"/>
        </w:tabs>
        <w:spacing w:after="0" w:line="240" w:lineRule="auto"/>
        <w:jc w:val="center"/>
        <w:rPr>
          <w:rFonts w:ascii="Times New Roman" w:eastAsia="Calibri" w:hAnsi="Times New Roman" w:cs="Times New Roman"/>
          <w:b/>
          <w:sz w:val="12"/>
          <w:szCs w:val="12"/>
        </w:rPr>
      </w:pPr>
      <w:r w:rsidRPr="004F55E9">
        <w:rPr>
          <w:rFonts w:ascii="Times New Roman" w:eastAsia="Calibri" w:hAnsi="Times New Roman" w:cs="Times New Roman"/>
          <w:b/>
          <w:sz w:val="12"/>
          <w:szCs w:val="12"/>
        </w:rPr>
        <w:t xml:space="preserve"> местного бюджета </w:t>
      </w:r>
      <w:proofErr w:type="spellStart"/>
      <w:r w:rsidRPr="004F55E9">
        <w:rPr>
          <w:rFonts w:ascii="Times New Roman" w:eastAsia="Calibri" w:hAnsi="Times New Roman" w:cs="Times New Roman"/>
          <w:b/>
          <w:sz w:val="12"/>
          <w:szCs w:val="12"/>
        </w:rPr>
        <w:t>селького</w:t>
      </w:r>
      <w:proofErr w:type="spellEnd"/>
      <w:r w:rsidRPr="004F55E9">
        <w:rPr>
          <w:rFonts w:ascii="Times New Roman" w:eastAsia="Calibri" w:hAnsi="Times New Roman" w:cs="Times New Roman"/>
          <w:b/>
          <w:sz w:val="12"/>
          <w:szCs w:val="12"/>
        </w:rPr>
        <w:t xml:space="preserve"> поселения Красносельское за 9 месяцев 2019 года по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1044"/>
        <w:gridCol w:w="1645"/>
        <w:gridCol w:w="3816"/>
        <w:gridCol w:w="782"/>
      </w:tblGrid>
      <w:tr w:rsidR="004F55E9" w:rsidRPr="004F55E9" w:rsidTr="00692BEE">
        <w:trPr>
          <w:trHeight w:val="449"/>
        </w:trPr>
        <w:tc>
          <w:tcPr>
            <w:tcW w:w="1044" w:type="dxa"/>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Код главного администратора</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Код вида, подвида классификации операций сектора государственного управления, относящихся к доходам бюджета</w:t>
            </w:r>
          </w:p>
        </w:tc>
        <w:tc>
          <w:tcPr>
            <w:tcW w:w="3816" w:type="dxa"/>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Наименование показателя</w:t>
            </w:r>
          </w:p>
        </w:tc>
        <w:tc>
          <w:tcPr>
            <w:tcW w:w="782" w:type="dxa"/>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Исполнено тыс. рублей</w:t>
            </w:r>
          </w:p>
        </w:tc>
      </w:tr>
      <w:tr w:rsidR="004F55E9" w:rsidRPr="004F55E9" w:rsidTr="00A105F9">
        <w:trPr>
          <w:trHeight w:val="215"/>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100</w:t>
            </w:r>
          </w:p>
        </w:tc>
        <w:tc>
          <w:tcPr>
            <w:tcW w:w="5461" w:type="dxa"/>
            <w:gridSpan w:val="2"/>
            <w:hideMark/>
          </w:tcPr>
          <w:p w:rsidR="004F55E9" w:rsidRPr="004F55E9" w:rsidRDefault="004F55E9" w:rsidP="004F55E9">
            <w:pPr>
              <w:tabs>
                <w:tab w:val="left" w:pos="284"/>
              </w:tabs>
              <w:jc w:val="center"/>
              <w:rPr>
                <w:rFonts w:ascii="Times New Roman" w:eastAsia="Calibri" w:hAnsi="Times New Roman" w:cs="Times New Roman"/>
                <w:b/>
                <w:bCs/>
                <w:sz w:val="12"/>
                <w:szCs w:val="12"/>
              </w:rPr>
            </w:pPr>
            <w:r w:rsidRPr="004F55E9">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334</w:t>
            </w:r>
          </w:p>
        </w:tc>
      </w:tr>
      <w:tr w:rsidR="004F55E9" w:rsidRPr="004F55E9" w:rsidTr="00A105F9">
        <w:trPr>
          <w:trHeight w:val="771"/>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100</w:t>
            </w:r>
          </w:p>
        </w:tc>
        <w:tc>
          <w:tcPr>
            <w:tcW w:w="1645"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1 03 02231 01 0000 110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151</w:t>
            </w:r>
          </w:p>
        </w:tc>
      </w:tr>
      <w:tr w:rsidR="004F55E9" w:rsidRPr="004F55E9" w:rsidTr="00A105F9">
        <w:trPr>
          <w:trHeight w:val="73"/>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100</w:t>
            </w:r>
          </w:p>
        </w:tc>
        <w:tc>
          <w:tcPr>
            <w:tcW w:w="1645"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1 03 02241 01 0000 110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4F55E9">
              <w:rPr>
                <w:rFonts w:ascii="Times New Roman" w:eastAsia="Calibri" w:hAnsi="Times New Roman" w:cs="Times New Roman"/>
                <w:sz w:val="12"/>
                <w:szCs w:val="12"/>
              </w:rPr>
              <w:t>инжекторных</w:t>
            </w:r>
            <w:proofErr w:type="spellEnd"/>
            <w:r w:rsidRPr="004F55E9">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w:t>
            </w:r>
          </w:p>
        </w:tc>
      </w:tr>
      <w:tr w:rsidR="004F55E9" w:rsidRPr="004F55E9" w:rsidTr="00A105F9">
        <w:trPr>
          <w:trHeight w:val="964"/>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100</w:t>
            </w:r>
          </w:p>
        </w:tc>
        <w:tc>
          <w:tcPr>
            <w:tcW w:w="1645"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1 03 02251 01 0000 110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207</w:t>
            </w:r>
          </w:p>
        </w:tc>
      </w:tr>
      <w:tr w:rsidR="004F55E9" w:rsidRPr="004F55E9" w:rsidTr="00A105F9">
        <w:trPr>
          <w:trHeight w:val="982"/>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100</w:t>
            </w:r>
          </w:p>
        </w:tc>
        <w:tc>
          <w:tcPr>
            <w:tcW w:w="1645"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1 03 02261 01 0000 110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-26</w:t>
            </w:r>
          </w:p>
        </w:tc>
      </w:tr>
      <w:tr w:rsidR="004F55E9" w:rsidRPr="004F55E9" w:rsidTr="00A105F9">
        <w:trPr>
          <w:trHeight w:val="164"/>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182</w:t>
            </w:r>
          </w:p>
        </w:tc>
        <w:tc>
          <w:tcPr>
            <w:tcW w:w="5461" w:type="dxa"/>
            <w:gridSpan w:val="2"/>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Управление Федеральной налоговой службы по Самарской области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778</w:t>
            </w:r>
          </w:p>
        </w:tc>
      </w:tr>
      <w:tr w:rsidR="004F55E9" w:rsidRPr="004F55E9" w:rsidTr="00A105F9">
        <w:trPr>
          <w:trHeight w:val="124"/>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182</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1 01 02000 01 0000 110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 xml:space="preserve">Налог на доходы физических лиц </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137</w:t>
            </w:r>
          </w:p>
        </w:tc>
      </w:tr>
      <w:tr w:rsidR="004F55E9" w:rsidRPr="004F55E9" w:rsidTr="00A105F9">
        <w:trPr>
          <w:trHeight w:val="267"/>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182</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1 06 01030 10 0000 110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16</w:t>
            </w:r>
          </w:p>
        </w:tc>
      </w:tr>
      <w:tr w:rsidR="004F55E9" w:rsidRPr="004F55E9" w:rsidTr="00A105F9">
        <w:trPr>
          <w:trHeight w:val="259"/>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182</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1 06 06033 10 0000 110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273</w:t>
            </w:r>
          </w:p>
        </w:tc>
      </w:tr>
      <w:tr w:rsidR="004F55E9" w:rsidRPr="004F55E9" w:rsidTr="00A105F9">
        <w:trPr>
          <w:trHeight w:val="266"/>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182</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1 06 06043 10 0000 110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353</w:t>
            </w:r>
          </w:p>
        </w:tc>
      </w:tr>
      <w:tr w:rsidR="004F55E9" w:rsidRPr="004F55E9" w:rsidTr="00A105F9">
        <w:trPr>
          <w:trHeight w:val="271"/>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420</w:t>
            </w:r>
          </w:p>
        </w:tc>
        <w:tc>
          <w:tcPr>
            <w:tcW w:w="5461" w:type="dxa"/>
            <w:gridSpan w:val="2"/>
            <w:hideMark/>
          </w:tcPr>
          <w:p w:rsidR="004F55E9" w:rsidRPr="004F55E9" w:rsidRDefault="004F55E9" w:rsidP="004F55E9">
            <w:pPr>
              <w:tabs>
                <w:tab w:val="left" w:pos="284"/>
              </w:tabs>
              <w:jc w:val="center"/>
              <w:rPr>
                <w:rFonts w:ascii="Times New Roman" w:eastAsia="Calibri" w:hAnsi="Times New Roman" w:cs="Times New Roman"/>
                <w:b/>
                <w:bCs/>
                <w:sz w:val="12"/>
                <w:szCs w:val="12"/>
              </w:rPr>
            </w:pPr>
            <w:r w:rsidRPr="004F55E9">
              <w:rPr>
                <w:rFonts w:ascii="Times New Roman" w:eastAsia="Calibri" w:hAnsi="Times New Roman" w:cs="Times New Roman"/>
                <w:b/>
                <w:bCs/>
                <w:sz w:val="12"/>
                <w:szCs w:val="12"/>
              </w:rPr>
              <w:t xml:space="preserve">Администрация </w:t>
            </w:r>
            <w:proofErr w:type="spellStart"/>
            <w:r w:rsidRPr="004F55E9">
              <w:rPr>
                <w:rFonts w:ascii="Times New Roman" w:eastAsia="Calibri" w:hAnsi="Times New Roman" w:cs="Times New Roman"/>
                <w:b/>
                <w:bCs/>
                <w:sz w:val="12"/>
                <w:szCs w:val="12"/>
              </w:rPr>
              <w:t>селького</w:t>
            </w:r>
            <w:proofErr w:type="spellEnd"/>
            <w:r w:rsidRPr="004F55E9">
              <w:rPr>
                <w:rFonts w:ascii="Times New Roman" w:eastAsia="Calibri" w:hAnsi="Times New Roman" w:cs="Times New Roman"/>
                <w:b/>
                <w:bCs/>
                <w:sz w:val="12"/>
                <w:szCs w:val="12"/>
              </w:rPr>
              <w:t xml:space="preserve"> поселения Красносельское муниципального района Сергиевский Самарской области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2354</w:t>
            </w:r>
          </w:p>
        </w:tc>
      </w:tr>
      <w:tr w:rsidR="004F55E9" w:rsidRPr="004F55E9" w:rsidTr="00570368">
        <w:trPr>
          <w:trHeight w:val="70"/>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420</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1 13 02995 10 0000 130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Прочие доходы от компенсации затрат бюджетов поселений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w:t>
            </w:r>
          </w:p>
        </w:tc>
      </w:tr>
      <w:tr w:rsidR="004F55E9" w:rsidRPr="004F55E9" w:rsidTr="00A105F9">
        <w:trPr>
          <w:trHeight w:val="280"/>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420</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2 02 15001 10 0000 150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936</w:t>
            </w:r>
          </w:p>
        </w:tc>
      </w:tr>
      <w:tr w:rsidR="004F55E9" w:rsidRPr="004F55E9" w:rsidTr="00A105F9">
        <w:trPr>
          <w:trHeight w:val="114"/>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420</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2 02 29999 10 0000 150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Прочие субсидии бюджетам сельских поселений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893</w:t>
            </w:r>
          </w:p>
        </w:tc>
      </w:tr>
      <w:tr w:rsidR="004F55E9" w:rsidRPr="004F55E9" w:rsidTr="00A105F9">
        <w:trPr>
          <w:trHeight w:val="385"/>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420</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2 02 35118 10 0000 150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82</w:t>
            </w:r>
          </w:p>
        </w:tc>
      </w:tr>
      <w:tr w:rsidR="004F55E9" w:rsidRPr="004F55E9" w:rsidTr="00A105F9">
        <w:trPr>
          <w:trHeight w:val="250"/>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420</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2 02 49999 10 0000 150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339</w:t>
            </w:r>
          </w:p>
        </w:tc>
      </w:tr>
      <w:tr w:rsidR="004F55E9" w:rsidRPr="004F55E9" w:rsidTr="00570368">
        <w:trPr>
          <w:trHeight w:val="70"/>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420</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2 07 05000 10 0000 150</w:t>
            </w:r>
          </w:p>
        </w:tc>
        <w:tc>
          <w:tcPr>
            <w:tcW w:w="3816" w:type="dxa"/>
            <w:hideMark/>
          </w:tcPr>
          <w:p w:rsidR="004F55E9" w:rsidRPr="004F55E9" w:rsidRDefault="004F55E9" w:rsidP="004F55E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Прочие безвозмездные поступления в бюджеты сельских поселений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100</w:t>
            </w:r>
          </w:p>
        </w:tc>
      </w:tr>
      <w:tr w:rsidR="004F55E9" w:rsidRPr="004F55E9" w:rsidTr="00A105F9">
        <w:trPr>
          <w:trHeight w:val="181"/>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608</w:t>
            </w:r>
          </w:p>
        </w:tc>
        <w:tc>
          <w:tcPr>
            <w:tcW w:w="5461" w:type="dxa"/>
            <w:gridSpan w:val="2"/>
            <w:hideMark/>
          </w:tcPr>
          <w:p w:rsidR="004F55E9" w:rsidRPr="004F55E9" w:rsidRDefault="004F55E9" w:rsidP="004F55E9">
            <w:pPr>
              <w:tabs>
                <w:tab w:val="left" w:pos="284"/>
              </w:tabs>
              <w:jc w:val="center"/>
              <w:rPr>
                <w:rFonts w:ascii="Times New Roman" w:eastAsia="Calibri" w:hAnsi="Times New Roman" w:cs="Times New Roman"/>
                <w:b/>
                <w:bCs/>
                <w:sz w:val="12"/>
                <w:szCs w:val="12"/>
              </w:rPr>
            </w:pPr>
            <w:r w:rsidRPr="004F55E9">
              <w:rPr>
                <w:rFonts w:ascii="Times New Roman" w:eastAsia="Calibri" w:hAnsi="Times New Roman" w:cs="Times New Roman"/>
                <w:bCs/>
                <w:sz w:val="12"/>
                <w:szCs w:val="12"/>
              </w:rPr>
              <w:t xml:space="preserve"> </w:t>
            </w:r>
            <w:r w:rsidRPr="004F55E9">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bCs/>
                <w:sz w:val="12"/>
                <w:szCs w:val="12"/>
              </w:rPr>
            </w:pPr>
            <w:r w:rsidRPr="004F55E9">
              <w:rPr>
                <w:rFonts w:ascii="Times New Roman" w:eastAsia="Calibri" w:hAnsi="Times New Roman" w:cs="Times New Roman"/>
                <w:bCs/>
                <w:sz w:val="12"/>
                <w:szCs w:val="12"/>
              </w:rPr>
              <w:t>198</w:t>
            </w:r>
          </w:p>
        </w:tc>
      </w:tr>
      <w:tr w:rsidR="004F55E9" w:rsidRPr="004F55E9" w:rsidTr="00A105F9">
        <w:trPr>
          <w:trHeight w:val="456"/>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lastRenderedPageBreak/>
              <w:t>608</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1 11 05035 10 0000 120</w:t>
            </w:r>
          </w:p>
        </w:tc>
        <w:tc>
          <w:tcPr>
            <w:tcW w:w="3816" w:type="dxa"/>
            <w:hideMark/>
          </w:tcPr>
          <w:p w:rsidR="004F55E9" w:rsidRPr="004F55E9" w:rsidRDefault="004F55E9" w:rsidP="00A105F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22</w:t>
            </w:r>
          </w:p>
        </w:tc>
      </w:tr>
      <w:tr w:rsidR="004F55E9" w:rsidRPr="004F55E9" w:rsidTr="00A105F9">
        <w:trPr>
          <w:trHeight w:val="619"/>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608</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1 11 09045 10 0000 120</w:t>
            </w:r>
          </w:p>
        </w:tc>
        <w:tc>
          <w:tcPr>
            <w:tcW w:w="3816" w:type="dxa"/>
            <w:hideMark/>
          </w:tcPr>
          <w:p w:rsidR="004F55E9" w:rsidRPr="004F55E9" w:rsidRDefault="004F55E9" w:rsidP="00A105F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129</w:t>
            </w:r>
          </w:p>
        </w:tc>
      </w:tr>
      <w:tr w:rsidR="004F55E9" w:rsidRPr="004F55E9" w:rsidTr="00A105F9">
        <w:trPr>
          <w:trHeight w:val="331"/>
        </w:trPr>
        <w:tc>
          <w:tcPr>
            <w:tcW w:w="1044"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608</w:t>
            </w:r>
          </w:p>
        </w:tc>
        <w:tc>
          <w:tcPr>
            <w:tcW w:w="1645" w:type="dxa"/>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1 14 06025 10 0000 430</w:t>
            </w:r>
          </w:p>
        </w:tc>
        <w:tc>
          <w:tcPr>
            <w:tcW w:w="3816" w:type="dxa"/>
            <w:hideMark/>
          </w:tcPr>
          <w:p w:rsidR="004F55E9" w:rsidRPr="004F55E9" w:rsidRDefault="004F55E9" w:rsidP="00A105F9">
            <w:pPr>
              <w:tabs>
                <w:tab w:val="left" w:pos="284"/>
              </w:tabs>
              <w:rPr>
                <w:rFonts w:ascii="Times New Roman" w:eastAsia="Calibri" w:hAnsi="Times New Roman" w:cs="Times New Roman"/>
                <w:sz w:val="12"/>
                <w:szCs w:val="12"/>
              </w:rPr>
            </w:pPr>
            <w:r w:rsidRPr="004F55E9">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82" w:type="dxa"/>
            <w:noWrap/>
            <w:hideMark/>
          </w:tcPr>
          <w:p w:rsidR="004F55E9" w:rsidRPr="004F55E9" w:rsidRDefault="004F55E9" w:rsidP="004F55E9">
            <w:pPr>
              <w:tabs>
                <w:tab w:val="left" w:pos="284"/>
              </w:tabs>
              <w:jc w:val="center"/>
              <w:rPr>
                <w:rFonts w:ascii="Times New Roman" w:eastAsia="Calibri" w:hAnsi="Times New Roman" w:cs="Times New Roman"/>
                <w:sz w:val="12"/>
                <w:szCs w:val="12"/>
              </w:rPr>
            </w:pPr>
            <w:r w:rsidRPr="004F55E9">
              <w:rPr>
                <w:rFonts w:ascii="Times New Roman" w:eastAsia="Calibri" w:hAnsi="Times New Roman" w:cs="Times New Roman"/>
                <w:sz w:val="12"/>
                <w:szCs w:val="12"/>
              </w:rPr>
              <w:t>48</w:t>
            </w:r>
          </w:p>
        </w:tc>
      </w:tr>
      <w:tr w:rsidR="004F55E9" w:rsidRPr="004F55E9" w:rsidTr="00A105F9">
        <w:trPr>
          <w:trHeight w:val="70"/>
        </w:trPr>
        <w:tc>
          <w:tcPr>
            <w:tcW w:w="6505" w:type="dxa"/>
            <w:gridSpan w:val="3"/>
            <w:noWrap/>
            <w:hideMark/>
          </w:tcPr>
          <w:p w:rsidR="004F55E9" w:rsidRPr="00A105F9" w:rsidRDefault="004F55E9" w:rsidP="00A105F9">
            <w:pPr>
              <w:tabs>
                <w:tab w:val="left" w:pos="284"/>
              </w:tabs>
              <w:rPr>
                <w:rFonts w:ascii="Times New Roman" w:eastAsia="Calibri" w:hAnsi="Times New Roman" w:cs="Times New Roman"/>
                <w:b/>
                <w:bCs/>
                <w:sz w:val="12"/>
                <w:szCs w:val="12"/>
              </w:rPr>
            </w:pPr>
            <w:r w:rsidRPr="00A105F9">
              <w:rPr>
                <w:rFonts w:ascii="Times New Roman" w:eastAsia="Calibri" w:hAnsi="Times New Roman" w:cs="Times New Roman"/>
                <w:b/>
                <w:bCs/>
                <w:sz w:val="12"/>
                <w:szCs w:val="12"/>
              </w:rPr>
              <w:t xml:space="preserve">    ВСЕГО ДОХОДОВ</w:t>
            </w:r>
          </w:p>
        </w:tc>
        <w:tc>
          <w:tcPr>
            <w:tcW w:w="782" w:type="dxa"/>
            <w:noWrap/>
            <w:hideMark/>
          </w:tcPr>
          <w:p w:rsidR="004F55E9" w:rsidRPr="00A105F9" w:rsidRDefault="004F55E9" w:rsidP="004F55E9">
            <w:pPr>
              <w:tabs>
                <w:tab w:val="left" w:pos="284"/>
              </w:tabs>
              <w:jc w:val="center"/>
              <w:rPr>
                <w:rFonts w:ascii="Times New Roman" w:eastAsia="Calibri" w:hAnsi="Times New Roman" w:cs="Times New Roman"/>
                <w:b/>
                <w:bCs/>
                <w:sz w:val="12"/>
                <w:szCs w:val="12"/>
              </w:rPr>
            </w:pPr>
            <w:r w:rsidRPr="00A105F9">
              <w:rPr>
                <w:rFonts w:ascii="Times New Roman" w:eastAsia="Calibri" w:hAnsi="Times New Roman" w:cs="Times New Roman"/>
                <w:b/>
                <w:bCs/>
                <w:sz w:val="12"/>
                <w:szCs w:val="12"/>
              </w:rPr>
              <w:t>3664</w:t>
            </w:r>
          </w:p>
        </w:tc>
      </w:tr>
    </w:tbl>
    <w:p w:rsidR="00A105F9" w:rsidRPr="00A105F9" w:rsidRDefault="00A105F9" w:rsidP="00A105F9">
      <w:pPr>
        <w:tabs>
          <w:tab w:val="left" w:pos="284"/>
        </w:tabs>
        <w:spacing w:after="0" w:line="240" w:lineRule="auto"/>
        <w:jc w:val="right"/>
        <w:rPr>
          <w:rFonts w:ascii="Times New Roman" w:eastAsia="Calibri" w:hAnsi="Times New Roman" w:cs="Times New Roman"/>
          <w:i/>
          <w:sz w:val="12"/>
          <w:szCs w:val="12"/>
        </w:rPr>
      </w:pPr>
      <w:r w:rsidRPr="00A105F9">
        <w:rPr>
          <w:rFonts w:ascii="Times New Roman" w:eastAsia="Calibri" w:hAnsi="Times New Roman" w:cs="Times New Roman"/>
          <w:i/>
          <w:sz w:val="12"/>
          <w:szCs w:val="12"/>
        </w:rPr>
        <w:t>Приложение 2</w:t>
      </w:r>
    </w:p>
    <w:p w:rsidR="00A105F9" w:rsidRPr="00A105F9" w:rsidRDefault="00A105F9" w:rsidP="00A105F9">
      <w:pPr>
        <w:tabs>
          <w:tab w:val="left" w:pos="284"/>
        </w:tabs>
        <w:spacing w:after="0" w:line="240" w:lineRule="auto"/>
        <w:jc w:val="right"/>
        <w:rPr>
          <w:rFonts w:ascii="Times New Roman" w:eastAsia="Calibri" w:hAnsi="Times New Roman" w:cs="Times New Roman"/>
          <w:i/>
          <w:sz w:val="12"/>
          <w:szCs w:val="12"/>
        </w:rPr>
      </w:pPr>
      <w:r w:rsidRPr="00A105F9">
        <w:rPr>
          <w:rFonts w:ascii="Times New Roman" w:eastAsia="Calibri" w:hAnsi="Times New Roman" w:cs="Times New Roman"/>
          <w:i/>
          <w:sz w:val="12"/>
          <w:szCs w:val="12"/>
        </w:rPr>
        <w:t>к Постановлению администрации сельского поселения Красносельское</w:t>
      </w:r>
    </w:p>
    <w:p w:rsidR="00692BEE" w:rsidRDefault="00A105F9" w:rsidP="00570368">
      <w:pPr>
        <w:tabs>
          <w:tab w:val="left" w:pos="284"/>
        </w:tabs>
        <w:spacing w:after="0" w:line="240" w:lineRule="auto"/>
        <w:jc w:val="right"/>
        <w:rPr>
          <w:rFonts w:ascii="Times New Roman" w:eastAsia="Calibri" w:hAnsi="Times New Roman" w:cs="Times New Roman"/>
          <w:i/>
          <w:sz w:val="12"/>
          <w:szCs w:val="12"/>
        </w:rPr>
      </w:pPr>
      <w:r w:rsidRPr="00A105F9">
        <w:rPr>
          <w:rFonts w:ascii="Times New Roman" w:eastAsia="Calibri" w:hAnsi="Times New Roman" w:cs="Times New Roman"/>
          <w:i/>
          <w:sz w:val="12"/>
          <w:szCs w:val="12"/>
        </w:rPr>
        <w:t xml:space="preserve"> мун</w:t>
      </w:r>
      <w:r w:rsidR="00570368">
        <w:rPr>
          <w:rFonts w:ascii="Times New Roman" w:eastAsia="Calibri" w:hAnsi="Times New Roman" w:cs="Times New Roman"/>
          <w:i/>
          <w:sz w:val="12"/>
          <w:szCs w:val="12"/>
        </w:rPr>
        <w:t>иципального района Сергиевский</w:t>
      </w:r>
    </w:p>
    <w:p w:rsidR="00A105F9" w:rsidRDefault="00570368" w:rsidP="0057036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  </w:t>
      </w:r>
      <w:r w:rsidR="00A105F9" w:rsidRPr="00A105F9">
        <w:rPr>
          <w:rFonts w:ascii="Times New Roman" w:eastAsia="Calibri" w:hAnsi="Times New Roman" w:cs="Times New Roman"/>
          <w:i/>
          <w:sz w:val="12"/>
          <w:szCs w:val="12"/>
        </w:rPr>
        <w:t>№34 от "18" октября 2019 г</w:t>
      </w:r>
    </w:p>
    <w:p w:rsidR="00A105F9" w:rsidRDefault="00A105F9" w:rsidP="00A105F9">
      <w:pPr>
        <w:tabs>
          <w:tab w:val="left" w:pos="284"/>
        </w:tabs>
        <w:spacing w:after="0" w:line="240" w:lineRule="auto"/>
        <w:jc w:val="center"/>
        <w:rPr>
          <w:rFonts w:ascii="Times New Roman" w:eastAsia="Calibri" w:hAnsi="Times New Roman" w:cs="Times New Roman"/>
          <w:b/>
          <w:sz w:val="12"/>
          <w:szCs w:val="12"/>
        </w:rPr>
      </w:pPr>
      <w:r w:rsidRPr="00A105F9">
        <w:rPr>
          <w:rFonts w:ascii="Times New Roman" w:eastAsia="Calibri" w:hAnsi="Times New Roman" w:cs="Times New Roman"/>
          <w:b/>
          <w:sz w:val="12"/>
          <w:szCs w:val="12"/>
        </w:rPr>
        <w:t>Ведомственная структура расходов бюджета сельского поселения Красносельское муниципального района Сергиевский</w:t>
      </w:r>
      <w:r>
        <w:rPr>
          <w:rFonts w:ascii="Times New Roman" w:eastAsia="Calibri" w:hAnsi="Times New Roman" w:cs="Times New Roman"/>
          <w:b/>
          <w:sz w:val="12"/>
          <w:szCs w:val="12"/>
        </w:rPr>
        <w:t xml:space="preserve">                                </w:t>
      </w:r>
      <w:r w:rsidRPr="00A105F9">
        <w:rPr>
          <w:rFonts w:ascii="Times New Roman" w:eastAsia="Calibri" w:hAnsi="Times New Roman" w:cs="Times New Roman"/>
          <w:b/>
          <w:sz w:val="12"/>
          <w:szCs w:val="12"/>
        </w:rPr>
        <w:t xml:space="preserve"> за 9 месяцев 2019 года</w:t>
      </w:r>
    </w:p>
    <w:p w:rsidR="00A105F9" w:rsidRPr="00A105F9" w:rsidRDefault="00A105F9" w:rsidP="00A105F9">
      <w:pPr>
        <w:tabs>
          <w:tab w:val="left" w:pos="284"/>
        </w:tabs>
        <w:spacing w:after="0" w:line="240" w:lineRule="auto"/>
        <w:rPr>
          <w:rFonts w:ascii="Times New Roman" w:eastAsia="Calibri" w:hAnsi="Times New Roman" w:cs="Times New Roman"/>
          <w:sz w:val="12"/>
          <w:szCs w:val="12"/>
        </w:rPr>
      </w:pPr>
      <w:r w:rsidRPr="00A105F9">
        <w:rPr>
          <w:rFonts w:ascii="Times New Roman" w:eastAsia="Calibri" w:hAnsi="Times New Roman" w:cs="Times New Roman"/>
          <w:sz w:val="12"/>
          <w:szCs w:val="12"/>
        </w:rPr>
        <w:t xml:space="preserve">Единица измерения: </w:t>
      </w:r>
      <w:proofErr w:type="spellStart"/>
      <w:r w:rsidRPr="00A105F9">
        <w:rPr>
          <w:rFonts w:ascii="Times New Roman" w:eastAsia="Calibri" w:hAnsi="Times New Roman" w:cs="Times New Roman"/>
          <w:sz w:val="12"/>
          <w:szCs w:val="12"/>
        </w:rPr>
        <w:t>тыс.руб</w:t>
      </w:r>
      <w:proofErr w:type="spellEnd"/>
      <w:r w:rsidRPr="00A105F9">
        <w:rPr>
          <w:rFonts w:ascii="Times New Roman" w:eastAsia="Calibri" w:hAnsi="Times New Roman" w:cs="Times New Roman"/>
          <w:sz w:val="12"/>
          <w:szCs w:val="12"/>
        </w:rPr>
        <w:t>.</w:t>
      </w:r>
    </w:p>
    <w:p w:rsidR="00A105F9" w:rsidRDefault="00A105F9" w:rsidP="00A105F9">
      <w:pPr>
        <w:tabs>
          <w:tab w:val="left" w:pos="284"/>
        </w:tabs>
        <w:spacing w:after="0" w:line="240" w:lineRule="auto"/>
        <w:jc w:val="center"/>
      </w:pPr>
      <w:r>
        <w:fldChar w:fldCharType="begin"/>
      </w:r>
      <w:r>
        <w:instrText xml:space="preserve"> LINK Excel.Sheet.12 "E:\\РАБОТА\\21.10\\Бюджет поселения\\Красносельское\\Прил 2.xlsx" "Структура РБ на год_12!R12C2:R65C27" \a \f 4 \h  \* MERGEFORMAT </w:instrText>
      </w:r>
      <w:r>
        <w:fldChar w:fldCharType="separate"/>
      </w:r>
    </w:p>
    <w:tbl>
      <w:tblPr>
        <w:tblW w:w="7230" w:type="dxa"/>
        <w:tblLayout w:type="fixed"/>
        <w:tblLook w:val="04A0" w:firstRow="1" w:lastRow="0" w:firstColumn="1" w:lastColumn="0" w:noHBand="0" w:noVBand="1"/>
      </w:tblPr>
      <w:tblGrid>
        <w:gridCol w:w="2127"/>
        <w:gridCol w:w="604"/>
        <w:gridCol w:w="398"/>
        <w:gridCol w:w="383"/>
        <w:gridCol w:w="336"/>
        <w:gridCol w:w="276"/>
        <w:gridCol w:w="391"/>
        <w:gridCol w:w="567"/>
        <w:gridCol w:w="460"/>
        <w:gridCol w:w="609"/>
        <w:gridCol w:w="1079"/>
      </w:tblGrid>
      <w:tr w:rsidR="00A105F9" w:rsidRPr="00A105F9" w:rsidTr="00570368">
        <w:trPr>
          <w:trHeight w:val="607"/>
        </w:trPr>
        <w:tc>
          <w:tcPr>
            <w:tcW w:w="212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604" w:type="dxa"/>
            <w:tcBorders>
              <w:top w:val="single" w:sz="4" w:space="0" w:color="auto"/>
              <w:left w:val="single" w:sz="8" w:space="0" w:color="auto"/>
              <w:bottom w:val="single" w:sz="4" w:space="0" w:color="auto"/>
              <w:right w:val="nil"/>
            </w:tcBorders>
            <w:shd w:val="clear" w:color="auto" w:fill="auto"/>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КВСР</w:t>
            </w:r>
          </w:p>
        </w:tc>
        <w:tc>
          <w:tcPr>
            <w:tcW w:w="398" w:type="dxa"/>
            <w:tcBorders>
              <w:top w:val="single" w:sz="4" w:space="0" w:color="auto"/>
              <w:left w:val="single" w:sz="8" w:space="0" w:color="auto"/>
              <w:bottom w:val="single" w:sz="4" w:space="0" w:color="auto"/>
              <w:right w:val="nil"/>
            </w:tcBorders>
            <w:shd w:val="clear" w:color="auto" w:fill="auto"/>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proofErr w:type="spellStart"/>
            <w:r w:rsidRPr="00A105F9">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auto" w:fill="auto"/>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ПР</w:t>
            </w:r>
          </w:p>
        </w:tc>
        <w:tc>
          <w:tcPr>
            <w:tcW w:w="1570"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ВР</w:t>
            </w:r>
          </w:p>
        </w:tc>
        <w:tc>
          <w:tcPr>
            <w:tcW w:w="6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Исполнено</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в </w:t>
            </w:r>
            <w:proofErr w:type="spellStart"/>
            <w:r w:rsidRPr="00A105F9">
              <w:rPr>
                <w:rFonts w:ascii="Times New Roman" w:eastAsia="Times New Roman" w:hAnsi="Times New Roman" w:cs="Times New Roman"/>
                <w:b/>
                <w:bCs/>
                <w:sz w:val="12"/>
                <w:szCs w:val="12"/>
                <w:lang w:eastAsia="ru-RU"/>
              </w:rPr>
              <w:t>т.ч</w:t>
            </w:r>
            <w:proofErr w:type="spellEnd"/>
            <w:r w:rsidRPr="00A105F9">
              <w:rPr>
                <w:rFonts w:ascii="Times New Roman" w:eastAsia="Times New Roman" w:hAnsi="Times New Roman" w:cs="Times New Roman"/>
                <w:b/>
                <w:bCs/>
                <w:sz w:val="12"/>
                <w:szCs w:val="12"/>
                <w:lang w:eastAsia="ru-RU"/>
              </w:rPr>
              <w:t>. за счет безвозмездных поступлений</w:t>
            </w:r>
          </w:p>
        </w:tc>
      </w:tr>
      <w:tr w:rsidR="00A105F9" w:rsidRPr="00A105F9" w:rsidTr="00570368">
        <w:trPr>
          <w:trHeight w:val="782"/>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499</w:t>
            </w:r>
          </w:p>
        </w:tc>
        <w:tc>
          <w:tcPr>
            <w:tcW w:w="10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120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499</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55"/>
        </w:trPr>
        <w:tc>
          <w:tcPr>
            <w:tcW w:w="2127" w:type="dxa"/>
            <w:tcBorders>
              <w:top w:val="nil"/>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836</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148</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822</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148</w:t>
            </w:r>
          </w:p>
        </w:tc>
      </w:tr>
      <w:tr w:rsidR="00A105F9" w:rsidRPr="00A105F9" w:rsidTr="00570368">
        <w:trPr>
          <w:trHeight w:val="43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120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735</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148</w:t>
            </w:r>
          </w:p>
        </w:tc>
      </w:tr>
      <w:tr w:rsidR="00A105F9" w:rsidRPr="00A105F9" w:rsidTr="00570368">
        <w:trPr>
          <w:trHeight w:val="43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81</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22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Уплата налогов, сборов и иных платежей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850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5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14</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692BEE">
        <w:trPr>
          <w:trHeight w:val="7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14</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692BEE">
        <w:trPr>
          <w:trHeight w:val="64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16</w:t>
            </w:r>
          </w:p>
        </w:tc>
        <w:tc>
          <w:tcPr>
            <w:tcW w:w="10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692BEE">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16</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16</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225"/>
        </w:trPr>
        <w:tc>
          <w:tcPr>
            <w:tcW w:w="2127" w:type="dxa"/>
            <w:tcBorders>
              <w:top w:val="nil"/>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Другие общегосударственные вопросы</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555</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244</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138</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125</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5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7</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7</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5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proofErr w:type="gramStart"/>
            <w:r w:rsidRPr="00A105F9">
              <w:rPr>
                <w:rFonts w:ascii="Times New Roman" w:eastAsia="Times New Roman" w:hAnsi="Times New Roman" w:cs="Times New Roman"/>
                <w:b/>
                <w:bCs/>
                <w:sz w:val="12"/>
                <w:szCs w:val="12"/>
                <w:lang w:eastAsia="ru-RU"/>
              </w:rPr>
              <w:t>Муниципальная  программа</w:t>
            </w:r>
            <w:proofErr w:type="gramEnd"/>
            <w:r w:rsidRPr="00A105F9">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410</w:t>
            </w:r>
          </w:p>
        </w:tc>
        <w:tc>
          <w:tcPr>
            <w:tcW w:w="10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244</w:t>
            </w:r>
          </w:p>
        </w:tc>
      </w:tr>
      <w:tr w:rsidR="00A105F9" w:rsidRPr="00A105F9" w:rsidTr="00570368">
        <w:trPr>
          <w:trHeight w:val="43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410</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244</w:t>
            </w:r>
          </w:p>
        </w:tc>
      </w:tr>
      <w:tr w:rsidR="00A105F9" w:rsidRPr="00A105F9" w:rsidTr="00570368">
        <w:trPr>
          <w:trHeight w:val="22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Мобилизационная и вневойсковая подготовка</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78</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79</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 "</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78</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79</w:t>
            </w:r>
          </w:p>
        </w:tc>
      </w:tr>
      <w:tr w:rsidR="00A105F9" w:rsidRPr="00A105F9" w:rsidTr="00570368">
        <w:trPr>
          <w:trHeight w:val="43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120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78</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79</w:t>
            </w:r>
          </w:p>
        </w:tc>
      </w:tr>
      <w:tr w:rsidR="00A105F9" w:rsidRPr="00A105F9" w:rsidTr="00570368">
        <w:trPr>
          <w:trHeight w:val="328"/>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120</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148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120</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114</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692BEE">
        <w:trPr>
          <w:trHeight w:val="22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Уплата налогов, сборов и иных платежей</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850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6</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692BEE">
        <w:trPr>
          <w:trHeight w:val="22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Дорожное хозяйство (дорожные фонды)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328</w:t>
            </w:r>
          </w:p>
        </w:tc>
        <w:tc>
          <w:tcPr>
            <w:tcW w:w="10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692BEE">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692BEE">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lastRenderedPageBreak/>
              <w:t xml:space="preserve">Муниципальная программа "Содержание улично-дорожной сети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292</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292</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5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A105F9">
              <w:rPr>
                <w:rFonts w:ascii="Times New Roman" w:eastAsia="Times New Roman" w:hAnsi="Times New Roman" w:cs="Times New Roman"/>
                <w:b/>
                <w:bCs/>
                <w:sz w:val="12"/>
                <w:szCs w:val="12"/>
                <w:lang w:eastAsia="ru-RU"/>
              </w:rPr>
              <w:t>м.р</w:t>
            </w:r>
            <w:proofErr w:type="spellEnd"/>
            <w:r w:rsidRPr="00A105F9">
              <w:rPr>
                <w:rFonts w:ascii="Times New Roman" w:eastAsia="Times New Roman" w:hAnsi="Times New Roman" w:cs="Times New Roman"/>
                <w:b/>
                <w:bCs/>
                <w:sz w:val="12"/>
                <w:szCs w:val="12"/>
                <w:lang w:eastAsia="ru-RU"/>
              </w:rPr>
              <w:t>. Сергиевский Самарской области"</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36</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99"/>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36</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8"/>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Благоустройство</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806</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203</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655</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203</w:t>
            </w:r>
          </w:p>
        </w:tc>
      </w:tr>
      <w:tr w:rsidR="00A105F9" w:rsidRPr="00A105F9" w:rsidTr="00570368">
        <w:trPr>
          <w:trHeight w:val="43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655</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203</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A105F9">
              <w:rPr>
                <w:rFonts w:ascii="Times New Roman" w:eastAsia="Times New Roman" w:hAnsi="Times New Roman" w:cs="Times New Roman"/>
                <w:b/>
                <w:bCs/>
                <w:sz w:val="12"/>
                <w:szCs w:val="12"/>
                <w:lang w:eastAsia="ru-RU"/>
              </w:rPr>
              <w:t>поселения  муниципального</w:t>
            </w:r>
            <w:proofErr w:type="gramEnd"/>
            <w:r w:rsidRPr="00A105F9">
              <w:rPr>
                <w:rFonts w:ascii="Times New Roman" w:eastAsia="Times New Roman" w:hAnsi="Times New Roman" w:cs="Times New Roman"/>
                <w:b/>
                <w:bCs/>
                <w:sz w:val="12"/>
                <w:szCs w:val="12"/>
                <w:lang w:eastAsia="ru-RU"/>
              </w:rPr>
              <w:t xml:space="preserve"> района Сергиевский"</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19</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74"/>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19</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54</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132</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22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Бюджетные инвестиции</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410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132</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A105F9">
            <w:pPr>
              <w:spacing w:after="0" w:line="240" w:lineRule="auto"/>
              <w:jc w:val="right"/>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12</w:t>
            </w:r>
          </w:p>
        </w:tc>
        <w:tc>
          <w:tcPr>
            <w:tcW w:w="10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64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12</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12</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Молодежная политика</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85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A105F9">
              <w:rPr>
                <w:rFonts w:ascii="Times New Roman" w:eastAsia="Times New Roman" w:hAnsi="Times New Roman" w:cs="Times New Roman"/>
                <w:b/>
                <w:bCs/>
                <w:sz w:val="12"/>
                <w:szCs w:val="12"/>
                <w:lang w:eastAsia="ru-RU"/>
              </w:rPr>
              <w:t>сельского  (</w:t>
            </w:r>
            <w:proofErr w:type="gramEnd"/>
            <w:r w:rsidRPr="00A105F9">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Культура</w:t>
            </w:r>
          </w:p>
        </w:tc>
        <w:tc>
          <w:tcPr>
            <w:tcW w:w="604"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223</w:t>
            </w:r>
          </w:p>
        </w:tc>
        <w:tc>
          <w:tcPr>
            <w:tcW w:w="1079" w:type="dxa"/>
            <w:tcBorders>
              <w:top w:val="nil"/>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855"/>
        </w:trPr>
        <w:tc>
          <w:tcPr>
            <w:tcW w:w="2127" w:type="dxa"/>
            <w:tcBorders>
              <w:top w:val="single" w:sz="4" w:space="0" w:color="auto"/>
              <w:left w:val="single" w:sz="8"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A105F9">
              <w:rPr>
                <w:rFonts w:ascii="Times New Roman" w:eastAsia="Times New Roman" w:hAnsi="Times New Roman" w:cs="Times New Roman"/>
                <w:b/>
                <w:bCs/>
                <w:sz w:val="12"/>
                <w:szCs w:val="12"/>
                <w:lang w:eastAsia="ru-RU"/>
              </w:rPr>
              <w:t>сельского  (</w:t>
            </w:r>
            <w:proofErr w:type="gramEnd"/>
            <w:r w:rsidRPr="00A105F9">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223</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0</w:t>
            </w:r>
          </w:p>
        </w:tc>
      </w:tr>
      <w:tr w:rsidR="00A105F9" w:rsidRPr="00A105F9" w:rsidTr="00570368">
        <w:trPr>
          <w:trHeight w:val="435"/>
        </w:trPr>
        <w:tc>
          <w:tcPr>
            <w:tcW w:w="2127" w:type="dxa"/>
            <w:tcBorders>
              <w:top w:val="single" w:sz="4" w:space="0" w:color="auto"/>
              <w:left w:val="single" w:sz="4" w:space="0" w:color="auto"/>
              <w:bottom w:val="nil"/>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04"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134</w:t>
            </w:r>
          </w:p>
        </w:tc>
        <w:tc>
          <w:tcPr>
            <w:tcW w:w="1079" w:type="dxa"/>
            <w:tcBorders>
              <w:top w:val="single" w:sz="4" w:space="0" w:color="auto"/>
              <w:left w:val="single" w:sz="4" w:space="0" w:color="auto"/>
              <w:bottom w:val="nil"/>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70"/>
        </w:trPr>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Иные межбюджетные трансферты</w:t>
            </w:r>
          </w:p>
        </w:tc>
        <w:tc>
          <w:tcPr>
            <w:tcW w:w="604"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427</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c>
          <w:tcPr>
            <w:tcW w:w="391"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A105F9">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89</w:t>
            </w:r>
          </w:p>
        </w:tc>
        <w:tc>
          <w:tcPr>
            <w:tcW w:w="107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A105F9" w:rsidRPr="00A105F9" w:rsidRDefault="00A105F9" w:rsidP="00570368">
            <w:pPr>
              <w:spacing w:after="0" w:line="240" w:lineRule="auto"/>
              <w:jc w:val="center"/>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0</w:t>
            </w:r>
          </w:p>
        </w:tc>
      </w:tr>
      <w:tr w:rsidR="00A105F9" w:rsidRPr="00A105F9" w:rsidTr="00570368">
        <w:trPr>
          <w:trHeight w:val="81"/>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Итого</w:t>
            </w:r>
          </w:p>
        </w:tc>
        <w:tc>
          <w:tcPr>
            <w:tcW w:w="604" w:type="dxa"/>
            <w:tcBorders>
              <w:top w:val="nil"/>
              <w:left w:val="nil"/>
              <w:bottom w:val="single" w:sz="8" w:space="0" w:color="auto"/>
              <w:right w:val="single" w:sz="4" w:space="0" w:color="auto"/>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8" w:type="dxa"/>
            <w:tcBorders>
              <w:top w:val="nil"/>
              <w:left w:val="nil"/>
              <w:bottom w:val="single" w:sz="8" w:space="0" w:color="auto"/>
              <w:right w:val="single" w:sz="4" w:space="0" w:color="auto"/>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391" w:type="dxa"/>
            <w:tcBorders>
              <w:top w:val="nil"/>
              <w:left w:val="nil"/>
              <w:bottom w:val="single" w:sz="8" w:space="0" w:color="auto"/>
              <w:right w:val="nil"/>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567" w:type="dxa"/>
            <w:tcBorders>
              <w:top w:val="nil"/>
              <w:left w:val="nil"/>
              <w:bottom w:val="single" w:sz="8" w:space="0" w:color="auto"/>
              <w:right w:val="single" w:sz="4" w:space="0" w:color="auto"/>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sz w:val="12"/>
                <w:szCs w:val="12"/>
                <w:lang w:eastAsia="ru-RU"/>
              </w:rPr>
            </w:pPr>
            <w:r w:rsidRPr="00A105F9">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A105F9" w:rsidRPr="00A105F9" w:rsidRDefault="00A105F9" w:rsidP="00A105F9">
            <w:pPr>
              <w:spacing w:after="0" w:line="240" w:lineRule="auto"/>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single" w:sz="8" w:space="0" w:color="auto"/>
              <w:right w:val="single" w:sz="4" w:space="0" w:color="auto"/>
            </w:tcBorders>
            <w:shd w:val="clear" w:color="auto" w:fill="auto"/>
            <w:noWrap/>
            <w:vAlign w:val="bottom"/>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3 475</w:t>
            </w:r>
          </w:p>
        </w:tc>
        <w:tc>
          <w:tcPr>
            <w:tcW w:w="1079" w:type="dxa"/>
            <w:tcBorders>
              <w:top w:val="nil"/>
              <w:left w:val="single" w:sz="4" w:space="0" w:color="auto"/>
              <w:bottom w:val="single" w:sz="8" w:space="0" w:color="auto"/>
              <w:right w:val="single" w:sz="8" w:space="0" w:color="auto"/>
            </w:tcBorders>
            <w:shd w:val="clear" w:color="auto" w:fill="auto"/>
            <w:noWrap/>
            <w:vAlign w:val="bottom"/>
            <w:hideMark/>
          </w:tcPr>
          <w:p w:rsidR="00A105F9" w:rsidRPr="00A105F9" w:rsidRDefault="00A105F9" w:rsidP="00A105F9">
            <w:pPr>
              <w:spacing w:after="0" w:line="240" w:lineRule="auto"/>
              <w:jc w:val="right"/>
              <w:rPr>
                <w:rFonts w:ascii="Times New Roman" w:eastAsia="Times New Roman" w:hAnsi="Times New Roman" w:cs="Times New Roman"/>
                <w:b/>
                <w:bCs/>
                <w:sz w:val="12"/>
                <w:szCs w:val="12"/>
                <w:lang w:eastAsia="ru-RU"/>
              </w:rPr>
            </w:pPr>
            <w:r w:rsidRPr="00A105F9">
              <w:rPr>
                <w:rFonts w:ascii="Times New Roman" w:eastAsia="Times New Roman" w:hAnsi="Times New Roman" w:cs="Times New Roman"/>
                <w:b/>
                <w:bCs/>
                <w:sz w:val="12"/>
                <w:szCs w:val="12"/>
                <w:lang w:eastAsia="ru-RU"/>
              </w:rPr>
              <w:t>674</w:t>
            </w:r>
          </w:p>
        </w:tc>
      </w:tr>
    </w:tbl>
    <w:p w:rsidR="00692BEE" w:rsidRDefault="00A105F9" w:rsidP="00570368">
      <w:pPr>
        <w:tabs>
          <w:tab w:val="left" w:pos="284"/>
        </w:tabs>
        <w:spacing w:after="0" w:line="240" w:lineRule="auto"/>
        <w:ind w:right="67"/>
        <w:jc w:val="right"/>
        <w:rPr>
          <w:rFonts w:ascii="Times New Roman" w:eastAsia="Calibri" w:hAnsi="Times New Roman" w:cs="Times New Roman"/>
          <w:b/>
          <w:sz w:val="12"/>
          <w:szCs w:val="12"/>
        </w:rPr>
      </w:pPr>
      <w:r>
        <w:rPr>
          <w:rFonts w:ascii="Times New Roman" w:eastAsia="Calibri" w:hAnsi="Times New Roman" w:cs="Times New Roman"/>
          <w:b/>
          <w:sz w:val="12"/>
          <w:szCs w:val="12"/>
        </w:rPr>
        <w:fldChar w:fldCharType="end"/>
      </w:r>
    </w:p>
    <w:p w:rsidR="00692BEE" w:rsidRDefault="00692BEE" w:rsidP="00570368">
      <w:pPr>
        <w:tabs>
          <w:tab w:val="left" w:pos="284"/>
        </w:tabs>
        <w:spacing w:after="0" w:line="240" w:lineRule="auto"/>
        <w:ind w:right="67"/>
        <w:jc w:val="right"/>
        <w:rPr>
          <w:rFonts w:ascii="Times New Roman" w:eastAsia="Calibri" w:hAnsi="Times New Roman" w:cs="Times New Roman"/>
          <w:b/>
          <w:sz w:val="12"/>
          <w:szCs w:val="12"/>
        </w:rPr>
      </w:pPr>
    </w:p>
    <w:p w:rsidR="00692BEE" w:rsidRDefault="00692BEE" w:rsidP="00570368">
      <w:pPr>
        <w:tabs>
          <w:tab w:val="left" w:pos="284"/>
        </w:tabs>
        <w:spacing w:after="0" w:line="240" w:lineRule="auto"/>
        <w:ind w:right="67"/>
        <w:jc w:val="right"/>
        <w:rPr>
          <w:rFonts w:ascii="Times New Roman" w:eastAsia="Calibri" w:hAnsi="Times New Roman" w:cs="Times New Roman"/>
          <w:b/>
          <w:sz w:val="12"/>
          <w:szCs w:val="12"/>
        </w:rPr>
      </w:pPr>
    </w:p>
    <w:p w:rsidR="00692BEE" w:rsidRDefault="00692BEE" w:rsidP="00570368">
      <w:pPr>
        <w:tabs>
          <w:tab w:val="left" w:pos="284"/>
        </w:tabs>
        <w:spacing w:after="0" w:line="240" w:lineRule="auto"/>
        <w:ind w:right="67"/>
        <w:jc w:val="right"/>
        <w:rPr>
          <w:rFonts w:ascii="Times New Roman" w:eastAsia="Calibri" w:hAnsi="Times New Roman" w:cs="Times New Roman"/>
          <w:b/>
          <w:sz w:val="12"/>
          <w:szCs w:val="12"/>
        </w:rPr>
      </w:pPr>
    </w:p>
    <w:p w:rsidR="00692BEE" w:rsidRDefault="00692BEE" w:rsidP="00570368">
      <w:pPr>
        <w:tabs>
          <w:tab w:val="left" w:pos="284"/>
        </w:tabs>
        <w:spacing w:after="0" w:line="240" w:lineRule="auto"/>
        <w:ind w:right="67"/>
        <w:jc w:val="right"/>
        <w:rPr>
          <w:rFonts w:ascii="Times New Roman" w:eastAsia="Calibri" w:hAnsi="Times New Roman" w:cs="Times New Roman"/>
          <w:b/>
          <w:sz w:val="12"/>
          <w:szCs w:val="12"/>
        </w:rPr>
      </w:pP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 xml:space="preserve"> Приложение 3</w:t>
      </w: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к Постановлению администрации сельского поселения Красносельское</w:t>
      </w: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 xml:space="preserve"> муниципального района Сергиевский </w:t>
      </w: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 xml:space="preserve"> №34 от "18" октября 2019 г</w:t>
      </w:r>
    </w:p>
    <w:p w:rsidR="00570368" w:rsidRDefault="00570368" w:rsidP="00570368">
      <w:pPr>
        <w:tabs>
          <w:tab w:val="left" w:pos="284"/>
        </w:tabs>
        <w:spacing w:after="0" w:line="240" w:lineRule="auto"/>
        <w:ind w:right="67"/>
        <w:jc w:val="center"/>
        <w:rPr>
          <w:rFonts w:ascii="Times New Roman" w:eastAsia="Calibri" w:hAnsi="Times New Roman" w:cs="Times New Roman"/>
          <w:b/>
          <w:sz w:val="12"/>
          <w:szCs w:val="12"/>
        </w:rPr>
      </w:pPr>
      <w:r w:rsidRPr="00570368">
        <w:rPr>
          <w:rFonts w:ascii="Times New Roman" w:eastAsia="Calibri" w:hAnsi="Times New Roman" w:cs="Times New Roman"/>
          <w:b/>
          <w:sz w:val="12"/>
          <w:szCs w:val="12"/>
        </w:rPr>
        <w:t xml:space="preserve">Распределение бюджетных ассигнований за 9 </w:t>
      </w:r>
      <w:proofErr w:type="gramStart"/>
      <w:r w:rsidRPr="00570368">
        <w:rPr>
          <w:rFonts w:ascii="Times New Roman" w:eastAsia="Calibri" w:hAnsi="Times New Roman" w:cs="Times New Roman"/>
          <w:b/>
          <w:sz w:val="12"/>
          <w:szCs w:val="12"/>
        </w:rPr>
        <w:t>месяцев  2019</w:t>
      </w:r>
      <w:proofErr w:type="gramEnd"/>
      <w:r w:rsidRPr="00570368">
        <w:rPr>
          <w:rFonts w:ascii="Times New Roman" w:eastAsia="Calibri" w:hAnsi="Times New Roman" w:cs="Times New Roman"/>
          <w:b/>
          <w:sz w:val="12"/>
          <w:szCs w:val="12"/>
        </w:rPr>
        <w:t xml:space="preserve"> года по разделам и подразделам классификации расходов бюджета сельского поселения Красносельское муниципального района Сергиевский Самарской области</w:t>
      </w:r>
    </w:p>
    <w:p w:rsidR="00570368" w:rsidRPr="00570368" w:rsidRDefault="00570368" w:rsidP="00570368">
      <w:pPr>
        <w:tabs>
          <w:tab w:val="left" w:pos="284"/>
        </w:tabs>
        <w:spacing w:after="0" w:line="240" w:lineRule="auto"/>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xml:space="preserve">Единица измерения: </w:t>
      </w:r>
      <w:proofErr w:type="spellStart"/>
      <w:r w:rsidRPr="00570368">
        <w:rPr>
          <w:rFonts w:ascii="Times New Roman" w:eastAsia="Calibri" w:hAnsi="Times New Roman" w:cs="Times New Roman"/>
          <w:sz w:val="12"/>
          <w:szCs w:val="12"/>
        </w:rPr>
        <w:t>тыс.руб</w:t>
      </w:r>
      <w:proofErr w:type="spellEnd"/>
      <w:r w:rsidRPr="00570368">
        <w:rPr>
          <w:rFonts w:ascii="Times New Roman" w:eastAsia="Calibri" w:hAnsi="Times New Roman" w:cs="Times New Roman"/>
          <w:sz w:val="12"/>
          <w:szCs w:val="12"/>
        </w:rPr>
        <w:t>.</w:t>
      </w:r>
    </w:p>
    <w:p w:rsidR="00570368" w:rsidRPr="00570368" w:rsidRDefault="00570368" w:rsidP="00570368">
      <w:pPr>
        <w:tabs>
          <w:tab w:val="left" w:pos="284"/>
        </w:tabs>
        <w:spacing w:after="0" w:line="240" w:lineRule="auto"/>
        <w:ind w:right="67"/>
        <w:rPr>
          <w:rFonts w:ascii="Times New Roman" w:eastAsia="Calibri" w:hAnsi="Times New Roman" w:cs="Times New Roman"/>
          <w:sz w:val="12"/>
          <w:szCs w:val="12"/>
        </w:rPr>
      </w:pPr>
    </w:p>
    <w:p w:rsidR="00570368" w:rsidRDefault="00570368" w:rsidP="00570368">
      <w:pPr>
        <w:tabs>
          <w:tab w:val="left" w:pos="284"/>
        </w:tabs>
        <w:spacing w:after="0" w:line="240" w:lineRule="auto"/>
        <w:ind w:right="67"/>
        <w:jc w:val="center"/>
        <w:rPr>
          <w:rFonts w:ascii="Times New Roman" w:eastAsia="Calibri" w:hAnsi="Times New Roman" w:cs="Times New Roman"/>
          <w:b/>
          <w:sz w:val="12"/>
          <w:szCs w:val="12"/>
        </w:rPr>
      </w:pPr>
    </w:p>
    <w:tbl>
      <w:tblPr>
        <w:tblStyle w:val="af8"/>
        <w:tblW w:w="0" w:type="auto"/>
        <w:tblLook w:val="04A0" w:firstRow="1" w:lastRow="0" w:firstColumn="1" w:lastColumn="0" w:noHBand="0" w:noVBand="1"/>
      </w:tblPr>
      <w:tblGrid>
        <w:gridCol w:w="4103"/>
        <w:gridCol w:w="463"/>
        <w:gridCol w:w="532"/>
        <w:gridCol w:w="907"/>
        <w:gridCol w:w="1220"/>
      </w:tblGrid>
      <w:tr w:rsidR="00570368" w:rsidRPr="00570368" w:rsidTr="00570368">
        <w:trPr>
          <w:trHeight w:val="158"/>
        </w:trPr>
        <w:tc>
          <w:tcPr>
            <w:tcW w:w="410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Наименование показателя</w:t>
            </w:r>
          </w:p>
        </w:tc>
        <w:tc>
          <w:tcPr>
            <w:tcW w:w="463"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proofErr w:type="spellStart"/>
            <w:r w:rsidRPr="00570368">
              <w:rPr>
                <w:rFonts w:ascii="Times New Roman" w:eastAsia="Calibri" w:hAnsi="Times New Roman" w:cs="Times New Roman"/>
                <w:b/>
                <w:bCs/>
                <w:sz w:val="12"/>
                <w:szCs w:val="12"/>
              </w:rPr>
              <w:t>Рз</w:t>
            </w:r>
            <w:proofErr w:type="spellEnd"/>
          </w:p>
        </w:tc>
        <w:tc>
          <w:tcPr>
            <w:tcW w:w="532"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ПР</w:t>
            </w:r>
          </w:p>
        </w:tc>
        <w:tc>
          <w:tcPr>
            <w:tcW w:w="907"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Исполнено</w:t>
            </w:r>
          </w:p>
        </w:tc>
        <w:tc>
          <w:tcPr>
            <w:tcW w:w="1220"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 xml:space="preserve">в </w:t>
            </w:r>
            <w:proofErr w:type="spellStart"/>
            <w:r w:rsidRPr="00570368">
              <w:rPr>
                <w:rFonts w:ascii="Times New Roman" w:eastAsia="Calibri" w:hAnsi="Times New Roman" w:cs="Times New Roman"/>
                <w:b/>
                <w:bCs/>
                <w:sz w:val="12"/>
                <w:szCs w:val="12"/>
              </w:rPr>
              <w:t>т.ч</w:t>
            </w:r>
            <w:proofErr w:type="spellEnd"/>
            <w:r w:rsidRPr="00570368">
              <w:rPr>
                <w:rFonts w:ascii="Times New Roman" w:eastAsia="Calibri" w:hAnsi="Times New Roman" w:cs="Times New Roman"/>
                <w:b/>
                <w:bCs/>
                <w:sz w:val="12"/>
                <w:szCs w:val="12"/>
              </w:rPr>
              <w:t>. за счет безвозмездных поступлений</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Общегосударственные вопросы</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1 906</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392</w:t>
            </w:r>
          </w:p>
        </w:tc>
      </w:tr>
      <w:tr w:rsidR="00570368" w:rsidRPr="00570368" w:rsidTr="00570368">
        <w:trPr>
          <w:trHeight w:val="166"/>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02</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499</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156"/>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04</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836</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148</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06</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16</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Другие общегосударственные вопросы</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13</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555</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244</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Национальная оборона</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02</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78</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79</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Мобилизационная и вневойсковая подготовка</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02</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03</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78</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79</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Национальная безопасность и правоохранительная деятельность</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03</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120</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132"/>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03</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09</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120</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Национальная экономика</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04</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328</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Дорожное хозяйство (дорожные фонды)</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04</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09</w:t>
            </w: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328</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Жилищно-коммунальное хозяйство</w:t>
            </w:r>
          </w:p>
        </w:tc>
        <w:tc>
          <w:tcPr>
            <w:tcW w:w="463"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05</w:t>
            </w:r>
          </w:p>
        </w:tc>
        <w:tc>
          <w:tcPr>
            <w:tcW w:w="532" w:type="dxa"/>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p>
        </w:tc>
        <w:tc>
          <w:tcPr>
            <w:tcW w:w="907"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806</w:t>
            </w:r>
          </w:p>
        </w:tc>
        <w:tc>
          <w:tcPr>
            <w:tcW w:w="1220" w:type="dxa"/>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203</w:t>
            </w:r>
          </w:p>
        </w:tc>
      </w:tr>
      <w:tr w:rsidR="00570368" w:rsidRPr="00570368" w:rsidTr="00570368">
        <w:trPr>
          <w:trHeight w:val="10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Благоустройство</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05</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03</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806</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203</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Охрана окружающей среды</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06</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 </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12</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103"/>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06</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03</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12</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92"/>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Образование</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07</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 </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8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Молодежная политика</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07</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07</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82"/>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КУЛЬТУРА, КИНЕМАТОГРАФИЯ</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08</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 </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223</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70"/>
        </w:trPr>
        <w:tc>
          <w:tcPr>
            <w:tcW w:w="4103"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Культура</w:t>
            </w:r>
          </w:p>
        </w:tc>
        <w:tc>
          <w:tcPr>
            <w:tcW w:w="463"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08</w:t>
            </w:r>
          </w:p>
        </w:tc>
        <w:tc>
          <w:tcPr>
            <w:tcW w:w="532" w:type="dxa"/>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223</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w:t>
            </w:r>
          </w:p>
        </w:tc>
      </w:tr>
      <w:tr w:rsidR="00570368" w:rsidRPr="00570368" w:rsidTr="00570368">
        <w:trPr>
          <w:trHeight w:val="255"/>
        </w:trPr>
        <w:tc>
          <w:tcPr>
            <w:tcW w:w="4103" w:type="dxa"/>
            <w:noWrap/>
            <w:hideMark/>
          </w:tcPr>
          <w:p w:rsidR="00570368" w:rsidRPr="00570368" w:rsidRDefault="00570368" w:rsidP="00570368">
            <w:pPr>
              <w:tabs>
                <w:tab w:val="left" w:pos="284"/>
              </w:tabs>
              <w:ind w:right="67"/>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Итого</w:t>
            </w:r>
          </w:p>
        </w:tc>
        <w:tc>
          <w:tcPr>
            <w:tcW w:w="463" w:type="dxa"/>
            <w:noWrap/>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 </w:t>
            </w:r>
          </w:p>
        </w:tc>
        <w:tc>
          <w:tcPr>
            <w:tcW w:w="532" w:type="dxa"/>
            <w:noWrap/>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 </w:t>
            </w:r>
          </w:p>
        </w:tc>
        <w:tc>
          <w:tcPr>
            <w:tcW w:w="907" w:type="dxa"/>
            <w:noWrap/>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3 475</w:t>
            </w:r>
          </w:p>
        </w:tc>
        <w:tc>
          <w:tcPr>
            <w:tcW w:w="1220" w:type="dxa"/>
            <w:noWrap/>
            <w:hideMark/>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674</w:t>
            </w:r>
          </w:p>
        </w:tc>
      </w:tr>
    </w:tbl>
    <w:p w:rsidR="00570368" w:rsidRPr="00570368" w:rsidRDefault="00570368" w:rsidP="00570368">
      <w:pPr>
        <w:tabs>
          <w:tab w:val="left" w:pos="284"/>
        </w:tabs>
        <w:spacing w:after="0" w:line="240" w:lineRule="auto"/>
        <w:ind w:right="67"/>
        <w:jc w:val="center"/>
        <w:rPr>
          <w:rFonts w:ascii="Times New Roman" w:eastAsia="Calibri" w:hAnsi="Times New Roman" w:cs="Times New Roman"/>
          <w:b/>
          <w:sz w:val="12"/>
          <w:szCs w:val="12"/>
        </w:rPr>
      </w:pP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Приложение 4</w:t>
      </w: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к Постановлению администрации сельского поселения Красносельское</w:t>
      </w: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 xml:space="preserve"> муниципального района Сергиевский </w:t>
      </w:r>
    </w:p>
    <w:p w:rsidR="00570368" w:rsidRPr="00570368" w:rsidRDefault="00570368" w:rsidP="00570368">
      <w:pPr>
        <w:tabs>
          <w:tab w:val="left" w:pos="284"/>
        </w:tabs>
        <w:spacing w:after="0" w:line="240" w:lineRule="auto"/>
        <w:ind w:right="67"/>
        <w:jc w:val="right"/>
        <w:rPr>
          <w:rFonts w:ascii="Times New Roman" w:eastAsia="Calibri" w:hAnsi="Times New Roman" w:cs="Times New Roman"/>
          <w:i/>
          <w:sz w:val="12"/>
          <w:szCs w:val="12"/>
        </w:rPr>
      </w:pPr>
      <w:r w:rsidRPr="00570368">
        <w:rPr>
          <w:rFonts w:ascii="Times New Roman" w:eastAsia="Calibri" w:hAnsi="Times New Roman" w:cs="Times New Roman"/>
          <w:i/>
          <w:sz w:val="12"/>
          <w:szCs w:val="12"/>
        </w:rPr>
        <w:t xml:space="preserve"> №34 от "18" октября 2019 г</w:t>
      </w:r>
    </w:p>
    <w:p w:rsidR="004F55E9" w:rsidRDefault="00570368" w:rsidP="00570368">
      <w:pPr>
        <w:tabs>
          <w:tab w:val="left" w:pos="284"/>
        </w:tabs>
        <w:spacing w:after="0" w:line="240" w:lineRule="auto"/>
        <w:ind w:right="67"/>
        <w:jc w:val="center"/>
        <w:rPr>
          <w:rFonts w:ascii="Times New Roman" w:eastAsia="Calibri" w:hAnsi="Times New Roman" w:cs="Times New Roman"/>
          <w:b/>
          <w:sz w:val="12"/>
          <w:szCs w:val="12"/>
        </w:rPr>
      </w:pPr>
      <w:r w:rsidRPr="00570368">
        <w:rPr>
          <w:rFonts w:ascii="Times New Roman" w:eastAsia="Calibri" w:hAnsi="Times New Roman" w:cs="Times New Roman"/>
          <w:b/>
          <w:sz w:val="12"/>
          <w:szCs w:val="12"/>
        </w:rPr>
        <w:t>Источники внутреннего финансирования дефицита бюджета сельского поселения Красносельское за 9 месяцев 2019 года по кодам классификации источников финансирования дефицитов бюджетов</w:t>
      </w:r>
    </w:p>
    <w:tbl>
      <w:tblPr>
        <w:tblStyle w:val="af8"/>
        <w:tblW w:w="5000" w:type="pct"/>
        <w:tblLayout w:type="fixed"/>
        <w:tblLook w:val="04A0" w:firstRow="1" w:lastRow="0" w:firstColumn="1" w:lastColumn="0" w:noHBand="0" w:noVBand="1"/>
      </w:tblPr>
      <w:tblGrid>
        <w:gridCol w:w="1146"/>
        <w:gridCol w:w="1543"/>
        <w:gridCol w:w="3970"/>
        <w:gridCol w:w="628"/>
      </w:tblGrid>
      <w:tr w:rsidR="00570368" w:rsidRPr="00570368" w:rsidTr="007262F7">
        <w:trPr>
          <w:trHeight w:val="330"/>
        </w:trPr>
        <w:tc>
          <w:tcPr>
            <w:tcW w:w="786" w:type="pct"/>
            <w:noWrap/>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Код главного администратора</w:t>
            </w:r>
          </w:p>
        </w:tc>
        <w:tc>
          <w:tcPr>
            <w:tcW w:w="1059" w:type="pct"/>
            <w:noWrap/>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 xml:space="preserve">Код </w:t>
            </w:r>
          </w:p>
        </w:tc>
        <w:tc>
          <w:tcPr>
            <w:tcW w:w="2724" w:type="pct"/>
            <w:noWrap/>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r w:rsidRPr="00570368">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431" w:type="pct"/>
            <w:noWrap/>
          </w:tcPr>
          <w:p w:rsidR="00570368" w:rsidRPr="00570368" w:rsidRDefault="00570368" w:rsidP="00570368">
            <w:pPr>
              <w:tabs>
                <w:tab w:val="left" w:pos="284"/>
              </w:tabs>
              <w:ind w:right="67"/>
              <w:jc w:val="center"/>
              <w:rPr>
                <w:rFonts w:ascii="Times New Roman" w:eastAsia="Calibri" w:hAnsi="Times New Roman" w:cs="Times New Roman"/>
                <w:b/>
                <w:bCs/>
                <w:sz w:val="12"/>
                <w:szCs w:val="12"/>
              </w:rPr>
            </w:pPr>
            <w:proofErr w:type="gramStart"/>
            <w:r w:rsidRPr="00570368">
              <w:rPr>
                <w:rFonts w:ascii="Times New Roman" w:eastAsia="Calibri" w:hAnsi="Times New Roman" w:cs="Times New Roman"/>
                <w:b/>
                <w:bCs/>
                <w:sz w:val="12"/>
                <w:szCs w:val="12"/>
              </w:rPr>
              <w:t xml:space="preserve">Сумма,   </w:t>
            </w:r>
            <w:proofErr w:type="gramEnd"/>
            <w:r w:rsidRPr="00570368">
              <w:rPr>
                <w:rFonts w:ascii="Times New Roman" w:eastAsia="Calibri" w:hAnsi="Times New Roman" w:cs="Times New Roman"/>
                <w:b/>
                <w:bCs/>
                <w:sz w:val="12"/>
                <w:szCs w:val="12"/>
              </w:rPr>
              <w:t xml:space="preserve"> тыс. рублей</w:t>
            </w:r>
          </w:p>
        </w:tc>
      </w:tr>
      <w:tr w:rsidR="00570368" w:rsidRPr="00570368" w:rsidTr="007262F7">
        <w:trPr>
          <w:trHeight w:val="222"/>
        </w:trPr>
        <w:tc>
          <w:tcPr>
            <w:tcW w:w="786" w:type="pct"/>
            <w:noWrap/>
            <w:vAlign w:val="center"/>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427</w:t>
            </w:r>
          </w:p>
        </w:tc>
        <w:tc>
          <w:tcPr>
            <w:tcW w:w="1059" w:type="pct"/>
            <w:noWrap/>
            <w:vAlign w:val="center"/>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01 00 00 00 00 0000 000</w:t>
            </w:r>
          </w:p>
        </w:tc>
        <w:tc>
          <w:tcPr>
            <w:tcW w:w="3970" w:type="dxa"/>
            <w:noWrap/>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ИСТОЧНИКИ ВНУТРЕННЕГО ФИНАНСИРОВАНИЯ ДЕФИЦИТОВ БЮДЖЕТОВ</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-189</w:t>
            </w:r>
          </w:p>
        </w:tc>
      </w:tr>
      <w:tr w:rsidR="00570368" w:rsidRPr="00570368" w:rsidTr="007262F7">
        <w:trPr>
          <w:trHeight w:val="86"/>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01 05 00 00 00 0000 000</w:t>
            </w:r>
          </w:p>
        </w:tc>
        <w:tc>
          <w:tcPr>
            <w:tcW w:w="3970" w:type="dxa"/>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Изменение остатков средств на счетах по учету средств бюджета</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-189</w:t>
            </w:r>
          </w:p>
        </w:tc>
      </w:tr>
      <w:tr w:rsidR="00570368" w:rsidRPr="00570368" w:rsidTr="007262F7">
        <w:trPr>
          <w:trHeight w:val="74"/>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01 05 00 00 00 0000 500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Увеличение остатков средств бюджетов</w:t>
            </w:r>
          </w:p>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-3664</w:t>
            </w:r>
          </w:p>
        </w:tc>
      </w:tr>
      <w:tr w:rsidR="00570368" w:rsidRPr="00570368" w:rsidTr="007262F7">
        <w:trPr>
          <w:trHeight w:val="285"/>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01 05 02 00 00 0000 500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xml:space="preserve">Увеличение прочих </w:t>
            </w:r>
            <w:proofErr w:type="gramStart"/>
            <w:r w:rsidRPr="00570368">
              <w:rPr>
                <w:rFonts w:ascii="Times New Roman" w:eastAsia="Calibri" w:hAnsi="Times New Roman" w:cs="Times New Roman"/>
                <w:sz w:val="12"/>
                <w:szCs w:val="12"/>
              </w:rPr>
              <w:t>остатков  средств</w:t>
            </w:r>
            <w:proofErr w:type="gramEnd"/>
            <w:r w:rsidRPr="00570368">
              <w:rPr>
                <w:rFonts w:ascii="Times New Roman" w:eastAsia="Calibri" w:hAnsi="Times New Roman" w:cs="Times New Roman"/>
                <w:sz w:val="12"/>
                <w:szCs w:val="12"/>
              </w:rPr>
              <w:t xml:space="preserve"> бюджетов </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-3664</w:t>
            </w:r>
          </w:p>
        </w:tc>
      </w:tr>
      <w:tr w:rsidR="00570368" w:rsidRPr="00570368" w:rsidTr="007262F7">
        <w:trPr>
          <w:trHeight w:val="70"/>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01 05 02 01 00 0000 510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xml:space="preserve">Увеличение прочих остатков денежных средств бюджетов </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-3664</w:t>
            </w:r>
          </w:p>
        </w:tc>
      </w:tr>
      <w:tr w:rsidR="00570368" w:rsidRPr="00570368" w:rsidTr="007262F7">
        <w:trPr>
          <w:trHeight w:val="199"/>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01 05 02 01 10 0000 510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Увеличение прочих остатков денежных средств бюджетов поселений</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-3664</w:t>
            </w:r>
          </w:p>
        </w:tc>
      </w:tr>
      <w:tr w:rsidR="00570368" w:rsidRPr="00570368" w:rsidTr="007262F7">
        <w:trPr>
          <w:trHeight w:val="70"/>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01 05 00 00 00 0000 600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Уменьшение остатков средств бюджетов</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bCs/>
                <w:sz w:val="12"/>
                <w:szCs w:val="12"/>
              </w:rPr>
            </w:pPr>
            <w:r w:rsidRPr="00570368">
              <w:rPr>
                <w:rFonts w:ascii="Times New Roman" w:eastAsia="Calibri" w:hAnsi="Times New Roman" w:cs="Times New Roman"/>
                <w:bCs/>
                <w:sz w:val="12"/>
                <w:szCs w:val="12"/>
              </w:rPr>
              <w:t>3475</w:t>
            </w:r>
          </w:p>
        </w:tc>
      </w:tr>
      <w:tr w:rsidR="00570368" w:rsidRPr="00570368" w:rsidTr="007262F7">
        <w:trPr>
          <w:trHeight w:val="285"/>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01 05 02 00 00 0000 600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xml:space="preserve">Уменьшение прочих остатков средств бюджетов </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3475</w:t>
            </w:r>
          </w:p>
        </w:tc>
      </w:tr>
      <w:tr w:rsidR="00570368" w:rsidRPr="00570368" w:rsidTr="007262F7">
        <w:trPr>
          <w:trHeight w:val="70"/>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01 05 02 01 00 0000 610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xml:space="preserve">Уменьшение прочих остатков денежных средств бюджетов </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3475</w:t>
            </w:r>
          </w:p>
        </w:tc>
      </w:tr>
      <w:tr w:rsidR="00570368" w:rsidRPr="00570368" w:rsidTr="007262F7">
        <w:trPr>
          <w:trHeight w:val="285"/>
        </w:trPr>
        <w:tc>
          <w:tcPr>
            <w:tcW w:w="786"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427</w:t>
            </w:r>
          </w:p>
        </w:tc>
        <w:tc>
          <w:tcPr>
            <w:tcW w:w="1059"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01 05 02 01 10 0000 610</w:t>
            </w:r>
          </w:p>
        </w:tc>
        <w:tc>
          <w:tcPr>
            <w:tcW w:w="3970" w:type="dxa"/>
            <w:noWrap/>
            <w:hideMark/>
          </w:tcPr>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Уменьшение прочих остатков денежных средств бюджетов поселений</w:t>
            </w:r>
          </w:p>
          <w:p w:rsidR="00570368" w:rsidRPr="00570368" w:rsidRDefault="00570368" w:rsidP="00570368">
            <w:pPr>
              <w:tabs>
                <w:tab w:val="left" w:pos="284"/>
              </w:tabs>
              <w:ind w:right="67"/>
              <w:rPr>
                <w:rFonts w:ascii="Times New Roman" w:eastAsia="Calibri" w:hAnsi="Times New Roman" w:cs="Times New Roman"/>
                <w:sz w:val="12"/>
                <w:szCs w:val="12"/>
              </w:rPr>
            </w:pPr>
            <w:r w:rsidRPr="00570368">
              <w:rPr>
                <w:rFonts w:ascii="Times New Roman" w:eastAsia="Calibri" w:hAnsi="Times New Roman" w:cs="Times New Roman"/>
                <w:sz w:val="12"/>
                <w:szCs w:val="12"/>
              </w:rPr>
              <w:t> </w:t>
            </w:r>
          </w:p>
        </w:tc>
        <w:tc>
          <w:tcPr>
            <w:tcW w:w="431" w:type="pct"/>
            <w:noWrap/>
            <w:vAlign w:val="center"/>
            <w:hideMark/>
          </w:tcPr>
          <w:p w:rsidR="00570368" w:rsidRPr="00570368" w:rsidRDefault="00570368" w:rsidP="00570368">
            <w:pPr>
              <w:tabs>
                <w:tab w:val="left" w:pos="284"/>
              </w:tabs>
              <w:ind w:right="67"/>
              <w:jc w:val="center"/>
              <w:rPr>
                <w:rFonts w:ascii="Times New Roman" w:eastAsia="Calibri" w:hAnsi="Times New Roman" w:cs="Times New Roman"/>
                <w:sz w:val="12"/>
                <w:szCs w:val="12"/>
              </w:rPr>
            </w:pPr>
            <w:r w:rsidRPr="00570368">
              <w:rPr>
                <w:rFonts w:ascii="Times New Roman" w:eastAsia="Calibri" w:hAnsi="Times New Roman" w:cs="Times New Roman"/>
                <w:sz w:val="12"/>
                <w:szCs w:val="12"/>
              </w:rPr>
              <w:t>3475</w:t>
            </w:r>
          </w:p>
        </w:tc>
      </w:tr>
    </w:tbl>
    <w:p w:rsidR="00692BEE" w:rsidRDefault="00692BEE" w:rsidP="00F027BC">
      <w:pPr>
        <w:tabs>
          <w:tab w:val="left" w:pos="284"/>
        </w:tabs>
        <w:spacing w:after="0" w:line="240" w:lineRule="auto"/>
        <w:ind w:right="67"/>
        <w:jc w:val="right"/>
        <w:rPr>
          <w:rFonts w:ascii="Times New Roman" w:eastAsia="Calibri" w:hAnsi="Times New Roman" w:cs="Times New Roman"/>
          <w:i/>
          <w:sz w:val="12"/>
          <w:szCs w:val="12"/>
        </w:rPr>
      </w:pPr>
    </w:p>
    <w:p w:rsidR="00692BEE" w:rsidRDefault="00692BEE" w:rsidP="00F027BC">
      <w:pPr>
        <w:tabs>
          <w:tab w:val="left" w:pos="284"/>
        </w:tabs>
        <w:spacing w:after="0" w:line="240" w:lineRule="auto"/>
        <w:ind w:right="67"/>
        <w:jc w:val="right"/>
        <w:rPr>
          <w:rFonts w:ascii="Times New Roman" w:eastAsia="Calibri" w:hAnsi="Times New Roman" w:cs="Times New Roman"/>
          <w:i/>
          <w:sz w:val="12"/>
          <w:szCs w:val="12"/>
        </w:rPr>
      </w:pPr>
    </w:p>
    <w:p w:rsidR="00F027BC" w:rsidRPr="00F027BC" w:rsidRDefault="00F027BC" w:rsidP="00F027BC">
      <w:pPr>
        <w:tabs>
          <w:tab w:val="left" w:pos="284"/>
        </w:tabs>
        <w:spacing w:after="0" w:line="240" w:lineRule="auto"/>
        <w:ind w:right="67"/>
        <w:jc w:val="right"/>
        <w:rPr>
          <w:rFonts w:ascii="Times New Roman" w:eastAsia="Calibri" w:hAnsi="Times New Roman" w:cs="Times New Roman"/>
          <w:i/>
          <w:sz w:val="12"/>
          <w:szCs w:val="12"/>
        </w:rPr>
      </w:pPr>
      <w:r w:rsidRPr="00F027BC">
        <w:rPr>
          <w:rFonts w:ascii="Times New Roman" w:eastAsia="Calibri" w:hAnsi="Times New Roman" w:cs="Times New Roman"/>
          <w:i/>
          <w:sz w:val="12"/>
          <w:szCs w:val="12"/>
        </w:rPr>
        <w:lastRenderedPageBreak/>
        <w:t>Приложение 5</w:t>
      </w:r>
    </w:p>
    <w:p w:rsidR="00F027BC" w:rsidRPr="00F027BC" w:rsidRDefault="00F027BC" w:rsidP="00F027BC">
      <w:pPr>
        <w:tabs>
          <w:tab w:val="left" w:pos="284"/>
        </w:tabs>
        <w:spacing w:after="0" w:line="240" w:lineRule="auto"/>
        <w:ind w:right="67"/>
        <w:jc w:val="right"/>
        <w:rPr>
          <w:rFonts w:ascii="Times New Roman" w:eastAsia="Calibri" w:hAnsi="Times New Roman" w:cs="Times New Roman"/>
          <w:i/>
          <w:sz w:val="12"/>
          <w:szCs w:val="12"/>
        </w:rPr>
      </w:pPr>
      <w:r w:rsidRPr="00F027BC">
        <w:rPr>
          <w:rFonts w:ascii="Times New Roman" w:eastAsia="Calibri" w:hAnsi="Times New Roman" w:cs="Times New Roman"/>
          <w:i/>
          <w:sz w:val="12"/>
          <w:szCs w:val="12"/>
        </w:rPr>
        <w:t>к Постановлению администрации сельского поселения Красносельское</w:t>
      </w:r>
    </w:p>
    <w:p w:rsidR="00692BEE" w:rsidRDefault="00F027BC" w:rsidP="007262F7">
      <w:pPr>
        <w:tabs>
          <w:tab w:val="left" w:pos="284"/>
        </w:tabs>
        <w:spacing w:after="0" w:line="240" w:lineRule="auto"/>
        <w:ind w:right="67"/>
        <w:jc w:val="right"/>
        <w:rPr>
          <w:rFonts w:ascii="Times New Roman" w:eastAsia="Calibri" w:hAnsi="Times New Roman" w:cs="Times New Roman"/>
          <w:i/>
          <w:sz w:val="12"/>
          <w:szCs w:val="12"/>
        </w:rPr>
      </w:pPr>
      <w:r w:rsidRPr="00F027BC">
        <w:rPr>
          <w:rFonts w:ascii="Times New Roman" w:eastAsia="Calibri" w:hAnsi="Times New Roman" w:cs="Times New Roman"/>
          <w:i/>
          <w:sz w:val="12"/>
          <w:szCs w:val="12"/>
        </w:rPr>
        <w:t xml:space="preserve"> муниципального района Сергиевский  </w:t>
      </w:r>
    </w:p>
    <w:p w:rsidR="00F027BC" w:rsidRDefault="00F027BC" w:rsidP="007262F7">
      <w:pPr>
        <w:tabs>
          <w:tab w:val="left" w:pos="284"/>
        </w:tabs>
        <w:spacing w:after="0" w:line="240" w:lineRule="auto"/>
        <w:ind w:right="67"/>
        <w:jc w:val="right"/>
        <w:rPr>
          <w:rFonts w:ascii="Times New Roman" w:eastAsia="Calibri" w:hAnsi="Times New Roman" w:cs="Times New Roman"/>
          <w:i/>
          <w:sz w:val="12"/>
          <w:szCs w:val="12"/>
        </w:rPr>
      </w:pPr>
      <w:r w:rsidRPr="00F027BC">
        <w:rPr>
          <w:rFonts w:ascii="Times New Roman" w:eastAsia="Calibri" w:hAnsi="Times New Roman" w:cs="Times New Roman"/>
          <w:i/>
          <w:sz w:val="12"/>
          <w:szCs w:val="12"/>
        </w:rPr>
        <w:t>№34 от "18" октября 2019 г</w:t>
      </w:r>
    </w:p>
    <w:p w:rsidR="00F027BC" w:rsidRPr="00F027BC" w:rsidRDefault="00F027BC" w:rsidP="00F027BC">
      <w:pPr>
        <w:tabs>
          <w:tab w:val="left" w:pos="284"/>
        </w:tabs>
        <w:spacing w:after="0" w:line="240" w:lineRule="auto"/>
        <w:ind w:right="67"/>
        <w:jc w:val="center"/>
        <w:rPr>
          <w:rFonts w:ascii="Times New Roman" w:eastAsia="Calibri" w:hAnsi="Times New Roman" w:cs="Times New Roman"/>
          <w:b/>
          <w:sz w:val="12"/>
          <w:szCs w:val="12"/>
        </w:rPr>
      </w:pPr>
      <w:r w:rsidRPr="00F027BC">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Красносельское муниципального района Сергиевский Самарской области за 9 месяцев 2019 года</w:t>
      </w:r>
    </w:p>
    <w:p w:rsidR="00F027BC" w:rsidRPr="00F027BC" w:rsidRDefault="00F027BC" w:rsidP="00F027BC">
      <w:pPr>
        <w:tabs>
          <w:tab w:val="left" w:pos="284"/>
        </w:tabs>
        <w:spacing w:after="0" w:line="240" w:lineRule="auto"/>
        <w:ind w:right="67"/>
        <w:jc w:val="center"/>
        <w:rPr>
          <w:rFonts w:ascii="Times New Roman" w:eastAsia="Calibri" w:hAnsi="Times New Roman" w:cs="Times New Roman"/>
          <w:b/>
          <w:sz w:val="12"/>
          <w:szCs w:val="12"/>
        </w:rPr>
      </w:pPr>
    </w:p>
    <w:tbl>
      <w:tblPr>
        <w:tblStyle w:val="af8"/>
        <w:tblW w:w="7225" w:type="dxa"/>
        <w:tblLook w:val="04A0" w:firstRow="1" w:lastRow="0" w:firstColumn="1" w:lastColumn="0" w:noHBand="0" w:noVBand="1"/>
      </w:tblPr>
      <w:tblGrid>
        <w:gridCol w:w="3964"/>
        <w:gridCol w:w="1418"/>
        <w:gridCol w:w="1843"/>
      </w:tblGrid>
      <w:tr w:rsidR="00F027BC" w:rsidRPr="00F027BC" w:rsidTr="00F027BC">
        <w:trPr>
          <w:trHeight w:val="70"/>
        </w:trPr>
        <w:tc>
          <w:tcPr>
            <w:tcW w:w="3964" w:type="dxa"/>
            <w:hideMark/>
          </w:tcPr>
          <w:p w:rsidR="00F027BC" w:rsidRPr="00F027BC" w:rsidRDefault="00F027BC" w:rsidP="00F027BC">
            <w:pPr>
              <w:tabs>
                <w:tab w:val="left" w:pos="284"/>
              </w:tabs>
              <w:ind w:right="67"/>
              <w:jc w:val="center"/>
              <w:rPr>
                <w:rFonts w:ascii="Times New Roman" w:eastAsia="Calibri" w:hAnsi="Times New Roman" w:cs="Times New Roman"/>
                <w:b/>
                <w:sz w:val="12"/>
                <w:szCs w:val="12"/>
              </w:rPr>
            </w:pPr>
            <w:r w:rsidRPr="00F027BC">
              <w:rPr>
                <w:rFonts w:ascii="Times New Roman" w:eastAsia="Calibri" w:hAnsi="Times New Roman" w:cs="Times New Roman"/>
                <w:b/>
                <w:sz w:val="12"/>
                <w:szCs w:val="12"/>
              </w:rPr>
              <w:t>Наименование</w:t>
            </w:r>
          </w:p>
        </w:tc>
        <w:tc>
          <w:tcPr>
            <w:tcW w:w="1418" w:type="dxa"/>
            <w:hideMark/>
          </w:tcPr>
          <w:p w:rsidR="00F027BC" w:rsidRPr="00F027BC" w:rsidRDefault="00F027BC" w:rsidP="00F027BC">
            <w:pPr>
              <w:tabs>
                <w:tab w:val="left" w:pos="284"/>
              </w:tabs>
              <w:ind w:right="67"/>
              <w:jc w:val="center"/>
              <w:rPr>
                <w:rFonts w:ascii="Times New Roman" w:eastAsia="Calibri" w:hAnsi="Times New Roman" w:cs="Times New Roman"/>
                <w:b/>
                <w:sz w:val="12"/>
                <w:szCs w:val="12"/>
              </w:rPr>
            </w:pPr>
            <w:r w:rsidRPr="00F027BC">
              <w:rPr>
                <w:rFonts w:ascii="Times New Roman" w:eastAsia="Calibri" w:hAnsi="Times New Roman" w:cs="Times New Roman"/>
                <w:b/>
                <w:sz w:val="12"/>
                <w:szCs w:val="12"/>
              </w:rPr>
              <w:t>Численность (чел.)</w:t>
            </w:r>
          </w:p>
        </w:tc>
        <w:tc>
          <w:tcPr>
            <w:tcW w:w="1843" w:type="dxa"/>
            <w:hideMark/>
          </w:tcPr>
          <w:p w:rsidR="00F027BC" w:rsidRPr="00F027BC" w:rsidRDefault="00F027BC" w:rsidP="00F027BC">
            <w:pPr>
              <w:tabs>
                <w:tab w:val="left" w:pos="284"/>
              </w:tabs>
              <w:ind w:right="67"/>
              <w:jc w:val="center"/>
              <w:rPr>
                <w:rFonts w:ascii="Times New Roman" w:eastAsia="Calibri" w:hAnsi="Times New Roman" w:cs="Times New Roman"/>
                <w:b/>
                <w:sz w:val="12"/>
                <w:szCs w:val="12"/>
              </w:rPr>
            </w:pPr>
            <w:r w:rsidRPr="00F027BC">
              <w:rPr>
                <w:rFonts w:ascii="Times New Roman" w:eastAsia="Calibri" w:hAnsi="Times New Roman" w:cs="Times New Roman"/>
                <w:b/>
                <w:sz w:val="12"/>
                <w:szCs w:val="12"/>
              </w:rPr>
              <w:t>Расходы на денежное содержание (</w:t>
            </w:r>
            <w:proofErr w:type="spellStart"/>
            <w:r w:rsidRPr="00F027BC">
              <w:rPr>
                <w:rFonts w:ascii="Times New Roman" w:eastAsia="Calibri" w:hAnsi="Times New Roman" w:cs="Times New Roman"/>
                <w:b/>
                <w:sz w:val="12"/>
                <w:szCs w:val="12"/>
              </w:rPr>
              <w:t>тыс.рублей</w:t>
            </w:r>
            <w:proofErr w:type="spellEnd"/>
            <w:r w:rsidRPr="00F027BC">
              <w:rPr>
                <w:rFonts w:ascii="Times New Roman" w:eastAsia="Calibri" w:hAnsi="Times New Roman" w:cs="Times New Roman"/>
                <w:b/>
                <w:sz w:val="12"/>
                <w:szCs w:val="12"/>
              </w:rPr>
              <w:t>)</w:t>
            </w:r>
          </w:p>
        </w:tc>
      </w:tr>
      <w:tr w:rsidR="00F027BC" w:rsidRPr="00F027BC" w:rsidTr="00F027BC">
        <w:trPr>
          <w:trHeight w:val="70"/>
        </w:trPr>
        <w:tc>
          <w:tcPr>
            <w:tcW w:w="3964" w:type="dxa"/>
            <w:hideMark/>
          </w:tcPr>
          <w:p w:rsidR="00F027BC" w:rsidRPr="00F027BC" w:rsidRDefault="00F027BC" w:rsidP="00F027BC">
            <w:pPr>
              <w:tabs>
                <w:tab w:val="left" w:pos="284"/>
              </w:tabs>
              <w:ind w:right="67"/>
              <w:rPr>
                <w:rFonts w:ascii="Times New Roman" w:eastAsia="Calibri" w:hAnsi="Times New Roman" w:cs="Times New Roman"/>
                <w:sz w:val="12"/>
                <w:szCs w:val="12"/>
              </w:rPr>
            </w:pPr>
            <w:r w:rsidRPr="00F027BC">
              <w:rPr>
                <w:rFonts w:ascii="Times New Roman" w:eastAsia="Calibri" w:hAnsi="Times New Roman" w:cs="Times New Roman"/>
                <w:sz w:val="12"/>
                <w:szCs w:val="12"/>
              </w:rPr>
              <w:t>Муниципальные служащие органов местного самоуправления</w:t>
            </w:r>
          </w:p>
        </w:tc>
        <w:tc>
          <w:tcPr>
            <w:tcW w:w="1418" w:type="dxa"/>
            <w:hideMark/>
          </w:tcPr>
          <w:p w:rsidR="00F027BC" w:rsidRPr="00F027BC" w:rsidRDefault="00F027BC" w:rsidP="00F027BC">
            <w:pPr>
              <w:tabs>
                <w:tab w:val="left" w:pos="284"/>
              </w:tabs>
              <w:ind w:right="67"/>
              <w:jc w:val="center"/>
              <w:rPr>
                <w:rFonts w:ascii="Times New Roman" w:eastAsia="Calibri" w:hAnsi="Times New Roman" w:cs="Times New Roman"/>
                <w:sz w:val="12"/>
                <w:szCs w:val="12"/>
              </w:rPr>
            </w:pPr>
            <w:r w:rsidRPr="00F027BC">
              <w:rPr>
                <w:rFonts w:ascii="Times New Roman" w:eastAsia="Calibri" w:hAnsi="Times New Roman" w:cs="Times New Roman"/>
                <w:sz w:val="12"/>
                <w:szCs w:val="12"/>
              </w:rPr>
              <w:t>3</w:t>
            </w:r>
          </w:p>
        </w:tc>
        <w:tc>
          <w:tcPr>
            <w:tcW w:w="1843" w:type="dxa"/>
            <w:hideMark/>
          </w:tcPr>
          <w:p w:rsidR="00F027BC" w:rsidRPr="00F027BC" w:rsidRDefault="00F027BC" w:rsidP="00F027BC">
            <w:pPr>
              <w:tabs>
                <w:tab w:val="left" w:pos="284"/>
              </w:tabs>
              <w:ind w:right="67"/>
              <w:jc w:val="center"/>
              <w:rPr>
                <w:rFonts w:ascii="Times New Roman" w:eastAsia="Calibri" w:hAnsi="Times New Roman" w:cs="Times New Roman"/>
                <w:sz w:val="12"/>
                <w:szCs w:val="12"/>
              </w:rPr>
            </w:pPr>
            <w:r w:rsidRPr="00F027BC">
              <w:rPr>
                <w:rFonts w:ascii="Times New Roman" w:eastAsia="Calibri" w:hAnsi="Times New Roman" w:cs="Times New Roman"/>
                <w:sz w:val="12"/>
                <w:szCs w:val="12"/>
              </w:rPr>
              <w:t>637,0</w:t>
            </w:r>
          </w:p>
        </w:tc>
      </w:tr>
      <w:tr w:rsidR="00F027BC" w:rsidRPr="00F027BC" w:rsidTr="00F027BC">
        <w:trPr>
          <w:trHeight w:val="174"/>
        </w:trPr>
        <w:tc>
          <w:tcPr>
            <w:tcW w:w="3964" w:type="dxa"/>
            <w:hideMark/>
          </w:tcPr>
          <w:p w:rsidR="00F027BC" w:rsidRPr="00F027BC" w:rsidRDefault="00F027BC" w:rsidP="00F027BC">
            <w:pPr>
              <w:tabs>
                <w:tab w:val="left" w:pos="284"/>
              </w:tabs>
              <w:ind w:right="67"/>
              <w:rPr>
                <w:rFonts w:ascii="Times New Roman" w:eastAsia="Calibri" w:hAnsi="Times New Roman" w:cs="Times New Roman"/>
                <w:sz w:val="12"/>
                <w:szCs w:val="12"/>
              </w:rPr>
            </w:pPr>
            <w:r w:rsidRPr="00F027BC">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1418" w:type="dxa"/>
            <w:hideMark/>
          </w:tcPr>
          <w:p w:rsidR="00F027BC" w:rsidRPr="00F027BC" w:rsidRDefault="00F027BC" w:rsidP="00F027BC">
            <w:pPr>
              <w:tabs>
                <w:tab w:val="left" w:pos="284"/>
              </w:tabs>
              <w:ind w:right="67"/>
              <w:jc w:val="center"/>
              <w:rPr>
                <w:rFonts w:ascii="Times New Roman" w:eastAsia="Calibri" w:hAnsi="Times New Roman" w:cs="Times New Roman"/>
                <w:sz w:val="12"/>
                <w:szCs w:val="12"/>
              </w:rPr>
            </w:pPr>
            <w:r w:rsidRPr="00F027BC">
              <w:rPr>
                <w:rFonts w:ascii="Times New Roman" w:eastAsia="Calibri" w:hAnsi="Times New Roman" w:cs="Times New Roman"/>
                <w:sz w:val="12"/>
                <w:szCs w:val="12"/>
              </w:rPr>
              <w:t>1</w:t>
            </w:r>
          </w:p>
        </w:tc>
        <w:tc>
          <w:tcPr>
            <w:tcW w:w="1843" w:type="dxa"/>
            <w:hideMark/>
          </w:tcPr>
          <w:p w:rsidR="00F027BC" w:rsidRPr="00F027BC" w:rsidRDefault="00F027BC" w:rsidP="00F027BC">
            <w:pPr>
              <w:tabs>
                <w:tab w:val="left" w:pos="284"/>
              </w:tabs>
              <w:ind w:right="67"/>
              <w:jc w:val="center"/>
              <w:rPr>
                <w:rFonts w:ascii="Times New Roman" w:eastAsia="Calibri" w:hAnsi="Times New Roman" w:cs="Times New Roman"/>
                <w:sz w:val="12"/>
                <w:szCs w:val="12"/>
              </w:rPr>
            </w:pPr>
            <w:r w:rsidRPr="00F027BC">
              <w:rPr>
                <w:rFonts w:ascii="Times New Roman" w:eastAsia="Calibri" w:hAnsi="Times New Roman" w:cs="Times New Roman"/>
                <w:sz w:val="12"/>
                <w:szCs w:val="12"/>
              </w:rPr>
              <w:t>387,0</w:t>
            </w:r>
          </w:p>
        </w:tc>
      </w:tr>
      <w:tr w:rsidR="00F027BC" w:rsidRPr="00F027BC" w:rsidTr="00F027BC">
        <w:trPr>
          <w:trHeight w:val="70"/>
        </w:trPr>
        <w:tc>
          <w:tcPr>
            <w:tcW w:w="3964" w:type="dxa"/>
            <w:noWrap/>
            <w:hideMark/>
          </w:tcPr>
          <w:p w:rsidR="00F027BC" w:rsidRPr="00F027BC" w:rsidRDefault="00F027BC" w:rsidP="00F027BC">
            <w:pPr>
              <w:tabs>
                <w:tab w:val="left" w:pos="284"/>
              </w:tabs>
              <w:ind w:right="67"/>
              <w:rPr>
                <w:rFonts w:ascii="Times New Roman" w:eastAsia="Calibri" w:hAnsi="Times New Roman" w:cs="Times New Roman"/>
                <w:b/>
                <w:bCs/>
                <w:sz w:val="12"/>
                <w:szCs w:val="12"/>
              </w:rPr>
            </w:pPr>
            <w:r w:rsidRPr="00F027BC">
              <w:rPr>
                <w:rFonts w:ascii="Times New Roman" w:eastAsia="Calibri" w:hAnsi="Times New Roman" w:cs="Times New Roman"/>
                <w:b/>
                <w:bCs/>
                <w:sz w:val="12"/>
                <w:szCs w:val="12"/>
              </w:rPr>
              <w:t xml:space="preserve">И Т О Г </w:t>
            </w:r>
            <w:proofErr w:type="gramStart"/>
            <w:r w:rsidRPr="00F027BC">
              <w:rPr>
                <w:rFonts w:ascii="Times New Roman" w:eastAsia="Calibri" w:hAnsi="Times New Roman" w:cs="Times New Roman"/>
                <w:b/>
                <w:bCs/>
                <w:sz w:val="12"/>
                <w:szCs w:val="12"/>
              </w:rPr>
              <w:t>О :</w:t>
            </w:r>
            <w:proofErr w:type="gramEnd"/>
          </w:p>
        </w:tc>
        <w:tc>
          <w:tcPr>
            <w:tcW w:w="1418" w:type="dxa"/>
            <w:noWrap/>
            <w:hideMark/>
          </w:tcPr>
          <w:p w:rsidR="00F027BC" w:rsidRPr="00F027BC" w:rsidRDefault="00F027BC" w:rsidP="00F027BC">
            <w:pPr>
              <w:tabs>
                <w:tab w:val="left" w:pos="284"/>
              </w:tabs>
              <w:ind w:right="67"/>
              <w:jc w:val="center"/>
              <w:rPr>
                <w:rFonts w:ascii="Times New Roman" w:eastAsia="Calibri" w:hAnsi="Times New Roman" w:cs="Times New Roman"/>
                <w:b/>
                <w:bCs/>
                <w:sz w:val="12"/>
                <w:szCs w:val="12"/>
              </w:rPr>
            </w:pPr>
            <w:r w:rsidRPr="00F027BC">
              <w:rPr>
                <w:rFonts w:ascii="Times New Roman" w:eastAsia="Calibri" w:hAnsi="Times New Roman" w:cs="Times New Roman"/>
                <w:b/>
                <w:bCs/>
                <w:sz w:val="12"/>
                <w:szCs w:val="12"/>
              </w:rPr>
              <w:t>4</w:t>
            </w:r>
          </w:p>
        </w:tc>
        <w:tc>
          <w:tcPr>
            <w:tcW w:w="1843" w:type="dxa"/>
            <w:noWrap/>
            <w:hideMark/>
          </w:tcPr>
          <w:p w:rsidR="00F027BC" w:rsidRPr="00F027BC" w:rsidRDefault="00F027BC" w:rsidP="00F027BC">
            <w:pPr>
              <w:tabs>
                <w:tab w:val="left" w:pos="284"/>
              </w:tabs>
              <w:ind w:right="67"/>
              <w:jc w:val="center"/>
              <w:rPr>
                <w:rFonts w:ascii="Times New Roman" w:eastAsia="Calibri" w:hAnsi="Times New Roman" w:cs="Times New Roman"/>
                <w:b/>
                <w:bCs/>
                <w:sz w:val="12"/>
                <w:szCs w:val="12"/>
              </w:rPr>
            </w:pPr>
            <w:r w:rsidRPr="00F027BC">
              <w:rPr>
                <w:rFonts w:ascii="Times New Roman" w:eastAsia="Calibri" w:hAnsi="Times New Roman" w:cs="Times New Roman"/>
                <w:b/>
                <w:bCs/>
                <w:sz w:val="12"/>
                <w:szCs w:val="12"/>
              </w:rPr>
              <w:t>1024,0</w:t>
            </w:r>
          </w:p>
        </w:tc>
      </w:tr>
    </w:tbl>
    <w:p w:rsidR="007262F7" w:rsidRDefault="007262F7" w:rsidP="006D5FC5">
      <w:pPr>
        <w:tabs>
          <w:tab w:val="left" w:pos="284"/>
        </w:tabs>
        <w:spacing w:after="0" w:line="240" w:lineRule="auto"/>
        <w:jc w:val="center"/>
        <w:rPr>
          <w:rFonts w:ascii="Times New Roman" w:eastAsia="Calibri" w:hAnsi="Times New Roman" w:cs="Times New Roman"/>
          <w:b/>
          <w:sz w:val="12"/>
          <w:szCs w:val="12"/>
        </w:rPr>
      </w:pPr>
    </w:p>
    <w:p w:rsidR="005F4462" w:rsidRDefault="005F4462" w:rsidP="006D5FC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910921" w:rsidRDefault="00910921" w:rsidP="006D5FC5">
      <w:pPr>
        <w:tabs>
          <w:tab w:val="left" w:pos="284"/>
        </w:tabs>
        <w:spacing w:after="0" w:line="240" w:lineRule="auto"/>
        <w:jc w:val="center"/>
        <w:rPr>
          <w:rFonts w:ascii="Times New Roman" w:eastAsia="Calibri" w:hAnsi="Times New Roman" w:cs="Times New Roman"/>
          <w:b/>
          <w:sz w:val="12"/>
          <w:szCs w:val="12"/>
        </w:rPr>
      </w:pPr>
      <w:r w:rsidRPr="00910921">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910921" w:rsidRPr="00910921" w:rsidRDefault="00910921" w:rsidP="00910921">
      <w:pPr>
        <w:tabs>
          <w:tab w:val="left" w:pos="284"/>
        </w:tabs>
        <w:spacing w:after="0" w:line="240" w:lineRule="auto"/>
        <w:jc w:val="center"/>
        <w:rPr>
          <w:rFonts w:ascii="Times New Roman" w:eastAsia="Calibri" w:hAnsi="Times New Roman" w:cs="Times New Roman"/>
          <w:b/>
          <w:sz w:val="12"/>
          <w:szCs w:val="12"/>
        </w:rPr>
      </w:pPr>
      <w:r w:rsidRPr="00910921">
        <w:rPr>
          <w:rFonts w:ascii="Times New Roman" w:eastAsia="Calibri" w:hAnsi="Times New Roman" w:cs="Times New Roman"/>
          <w:b/>
          <w:sz w:val="12"/>
          <w:szCs w:val="12"/>
        </w:rPr>
        <w:t>МУНИЦИПАЛЬНОГО РАЙОНА СЕРГИЕВСКИЙ</w:t>
      </w:r>
    </w:p>
    <w:p w:rsidR="00910921" w:rsidRPr="00910921" w:rsidRDefault="00910921" w:rsidP="00910921">
      <w:pPr>
        <w:tabs>
          <w:tab w:val="left" w:pos="284"/>
        </w:tabs>
        <w:spacing w:after="0" w:line="240" w:lineRule="auto"/>
        <w:jc w:val="center"/>
        <w:rPr>
          <w:rFonts w:ascii="Times New Roman" w:eastAsia="Calibri" w:hAnsi="Times New Roman" w:cs="Times New Roman"/>
          <w:b/>
          <w:sz w:val="12"/>
          <w:szCs w:val="12"/>
        </w:rPr>
      </w:pPr>
      <w:r w:rsidRPr="00910921">
        <w:rPr>
          <w:rFonts w:ascii="Times New Roman" w:eastAsia="Calibri" w:hAnsi="Times New Roman" w:cs="Times New Roman"/>
          <w:b/>
          <w:sz w:val="12"/>
          <w:szCs w:val="12"/>
        </w:rPr>
        <w:t>САМАРСКОЙ ОБЛАСТИ</w:t>
      </w:r>
    </w:p>
    <w:p w:rsidR="00910921" w:rsidRPr="00910921" w:rsidRDefault="00910921" w:rsidP="00910921">
      <w:pPr>
        <w:tabs>
          <w:tab w:val="left" w:pos="284"/>
        </w:tabs>
        <w:spacing w:after="0" w:line="240" w:lineRule="auto"/>
        <w:jc w:val="center"/>
        <w:rPr>
          <w:rFonts w:ascii="Times New Roman" w:eastAsia="Calibri" w:hAnsi="Times New Roman" w:cs="Times New Roman"/>
          <w:b/>
          <w:sz w:val="12"/>
          <w:szCs w:val="12"/>
        </w:rPr>
      </w:pPr>
    </w:p>
    <w:p w:rsidR="00910921" w:rsidRPr="00C441BF" w:rsidRDefault="005F4462" w:rsidP="00910921">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910921" w:rsidRDefault="005F4462" w:rsidP="00910921">
      <w:pPr>
        <w:tabs>
          <w:tab w:val="left" w:pos="284"/>
        </w:tabs>
        <w:spacing w:after="0" w:line="240" w:lineRule="auto"/>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18  октября</w:t>
      </w:r>
      <w:proofErr w:type="gramEnd"/>
      <w:r>
        <w:rPr>
          <w:rFonts w:ascii="Times New Roman" w:eastAsia="Calibri" w:hAnsi="Times New Roman" w:cs="Times New Roman"/>
          <w:sz w:val="12"/>
          <w:szCs w:val="12"/>
        </w:rPr>
        <w:t xml:space="preserve">  </w:t>
      </w:r>
      <w:r w:rsidR="00984944" w:rsidRPr="00C441BF">
        <w:rPr>
          <w:rFonts w:ascii="Times New Roman" w:eastAsia="Calibri" w:hAnsi="Times New Roman" w:cs="Times New Roman"/>
          <w:sz w:val="12"/>
          <w:szCs w:val="12"/>
        </w:rPr>
        <w:t xml:space="preserve"> </w:t>
      </w:r>
      <w:r w:rsidR="00910921" w:rsidRPr="00C441BF">
        <w:rPr>
          <w:rFonts w:ascii="Times New Roman" w:eastAsia="Calibri" w:hAnsi="Times New Roman" w:cs="Times New Roman"/>
          <w:sz w:val="12"/>
          <w:szCs w:val="12"/>
        </w:rPr>
        <w:t xml:space="preserve"> 2019г.                                                                                                                                                                                                      №</w:t>
      </w:r>
      <w:r w:rsidR="00984944" w:rsidRPr="00C441BF">
        <w:rPr>
          <w:rFonts w:ascii="Times New Roman" w:eastAsia="Calibri" w:hAnsi="Times New Roman" w:cs="Times New Roman"/>
          <w:sz w:val="12"/>
          <w:szCs w:val="12"/>
        </w:rPr>
        <w:t>3</w:t>
      </w:r>
      <w:r>
        <w:rPr>
          <w:rFonts w:ascii="Times New Roman" w:eastAsia="Calibri" w:hAnsi="Times New Roman" w:cs="Times New Roman"/>
          <w:sz w:val="12"/>
          <w:szCs w:val="12"/>
        </w:rPr>
        <w:t>6</w:t>
      </w:r>
    </w:p>
    <w:p w:rsidR="005F4462" w:rsidRPr="005F4462" w:rsidRDefault="005F4462" w:rsidP="005F4462">
      <w:pPr>
        <w:tabs>
          <w:tab w:val="left" w:pos="284"/>
        </w:tabs>
        <w:spacing w:after="0" w:line="240" w:lineRule="auto"/>
        <w:jc w:val="center"/>
        <w:rPr>
          <w:rFonts w:ascii="Times New Roman" w:eastAsia="Calibri" w:hAnsi="Times New Roman" w:cs="Times New Roman"/>
          <w:sz w:val="12"/>
          <w:szCs w:val="12"/>
          <w:lang w:val="x-none"/>
        </w:rPr>
      </w:pPr>
      <w:r w:rsidRPr="005F4462">
        <w:rPr>
          <w:rFonts w:ascii="Times New Roman" w:eastAsia="Calibri" w:hAnsi="Times New Roman" w:cs="Times New Roman"/>
          <w:b/>
          <w:sz w:val="12"/>
          <w:szCs w:val="12"/>
          <w:lang w:val="x-none"/>
        </w:rPr>
        <w:t xml:space="preserve">Об исполнении бюджета сельского поселения </w:t>
      </w:r>
      <w:r>
        <w:rPr>
          <w:rFonts w:ascii="Times New Roman" w:eastAsia="Calibri" w:hAnsi="Times New Roman" w:cs="Times New Roman"/>
          <w:sz w:val="12"/>
          <w:szCs w:val="12"/>
        </w:rPr>
        <w:t xml:space="preserve"> </w:t>
      </w:r>
      <w:r w:rsidRPr="005F4462">
        <w:rPr>
          <w:rFonts w:ascii="Times New Roman" w:eastAsia="Calibri" w:hAnsi="Times New Roman" w:cs="Times New Roman"/>
          <w:b/>
          <w:sz w:val="12"/>
          <w:szCs w:val="12"/>
          <w:lang w:val="x-none"/>
        </w:rPr>
        <w:t>Кутузовский за 9 месяцев  2019 года</w:t>
      </w:r>
    </w:p>
    <w:p w:rsidR="008D6634" w:rsidRPr="008D6634" w:rsidRDefault="008D6634" w:rsidP="008D6634">
      <w:pPr>
        <w:tabs>
          <w:tab w:val="left" w:pos="284"/>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w:t>
      </w:r>
    </w:p>
    <w:p w:rsidR="008D6634" w:rsidRPr="008D6634" w:rsidRDefault="008D6634" w:rsidP="008D6634">
      <w:pPr>
        <w:tabs>
          <w:tab w:val="left" w:pos="284"/>
        </w:tabs>
        <w:spacing w:after="0" w:line="240" w:lineRule="auto"/>
        <w:jc w:val="both"/>
        <w:rPr>
          <w:rFonts w:ascii="Times New Roman" w:eastAsia="Calibri" w:hAnsi="Times New Roman" w:cs="Times New Roman"/>
          <w:b/>
          <w:sz w:val="12"/>
          <w:szCs w:val="12"/>
          <w:lang w:val="x-none"/>
        </w:rPr>
      </w:pPr>
      <w:r w:rsidRPr="008D6634">
        <w:rPr>
          <w:rFonts w:ascii="Times New Roman" w:eastAsia="Calibri" w:hAnsi="Times New Roman" w:cs="Times New Roman"/>
          <w:b/>
          <w:sz w:val="12"/>
          <w:szCs w:val="12"/>
          <w:lang w:val="x-none"/>
        </w:rPr>
        <w:t xml:space="preserve">       ПОСТАНОВЛЯЕТ:</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1.</w:t>
      </w:r>
      <w:r w:rsidRPr="008D6634">
        <w:rPr>
          <w:rFonts w:ascii="Times New Roman" w:eastAsia="Calibri" w:hAnsi="Times New Roman" w:cs="Times New Roman"/>
          <w:sz w:val="12"/>
          <w:szCs w:val="12"/>
          <w:lang w:val="x-none"/>
        </w:rPr>
        <w:tab/>
        <w:t>Утвердить исполнение бюджета сельского поселения Кутузовский за 9 месяцев 2019 года по доходам в сумме 4 507 тыс. рублей и по расходам в сумме 4 463  тыс. рублей с превышением доходов  над расходами в сумме 44 тыс. рублей.</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2.</w:t>
      </w:r>
      <w:r w:rsidRPr="008D6634">
        <w:rPr>
          <w:rFonts w:ascii="Times New Roman" w:eastAsia="Calibri" w:hAnsi="Times New Roman" w:cs="Times New Roman"/>
          <w:sz w:val="12"/>
          <w:szCs w:val="12"/>
          <w:lang w:val="x-none"/>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3.</w:t>
      </w:r>
      <w:r w:rsidRPr="008D6634">
        <w:rPr>
          <w:rFonts w:ascii="Times New Roman" w:eastAsia="Calibri" w:hAnsi="Times New Roman" w:cs="Times New Roman"/>
          <w:sz w:val="12"/>
          <w:szCs w:val="12"/>
          <w:lang w:val="x-none"/>
        </w:rPr>
        <w:tab/>
        <w:t>Утвердить ведомственную структуру расходов бюджета сельского поселения Кутузовский муниципального района Сергиевский Самарской области за 9 месяцев 2019 года в соответствии с приложением 2.</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4.</w:t>
      </w:r>
      <w:r w:rsidRPr="008D6634">
        <w:rPr>
          <w:rFonts w:ascii="Times New Roman" w:eastAsia="Calibri" w:hAnsi="Times New Roman" w:cs="Times New Roman"/>
          <w:sz w:val="12"/>
          <w:szCs w:val="12"/>
          <w:lang w:val="x-none"/>
        </w:rPr>
        <w:tab/>
        <w:t>Утвердить распределение бюджетных ассигнований по разделам  и подразделам расходов классификации расходов бюджета сельского поселения Кутузовский муниципального района Сергиевский Самарской области за 9 месяцев 2019 года в соответствии с приложением 3.</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5.</w:t>
      </w:r>
      <w:r w:rsidRPr="008D6634">
        <w:rPr>
          <w:rFonts w:ascii="Times New Roman" w:eastAsia="Calibri" w:hAnsi="Times New Roman" w:cs="Times New Roman"/>
          <w:sz w:val="12"/>
          <w:szCs w:val="12"/>
          <w:lang w:val="x-none"/>
        </w:rPr>
        <w:tab/>
        <w:t>Утвердить источники внутреннего финансирования дефицита бюджета сельского поселения Кутузовский за 9 месяцев 2019 года по кодам классификации источников финансирования дефицитов бюджетов в соответствии с приложением 4.</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6.</w:t>
      </w:r>
      <w:r w:rsidRPr="008D6634">
        <w:rPr>
          <w:rFonts w:ascii="Times New Roman" w:eastAsia="Calibri" w:hAnsi="Times New Roman" w:cs="Times New Roman"/>
          <w:sz w:val="12"/>
          <w:szCs w:val="12"/>
          <w:lang w:val="x-none"/>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7.</w:t>
      </w:r>
      <w:r w:rsidRPr="008D6634">
        <w:rPr>
          <w:rFonts w:ascii="Times New Roman" w:eastAsia="Calibri" w:hAnsi="Times New Roman" w:cs="Times New Roman"/>
          <w:sz w:val="12"/>
          <w:szCs w:val="12"/>
          <w:lang w:val="x-none"/>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8D6634" w:rsidRPr="008D6634" w:rsidRDefault="008D6634" w:rsidP="008D6634">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8.</w:t>
      </w:r>
      <w:r w:rsidRPr="008D6634">
        <w:rPr>
          <w:rFonts w:ascii="Times New Roman" w:eastAsia="Calibri" w:hAnsi="Times New Roman" w:cs="Times New Roman"/>
          <w:sz w:val="12"/>
          <w:szCs w:val="12"/>
          <w:lang w:val="x-none"/>
        </w:rPr>
        <w:tab/>
        <w:t>Контроль за исполнением настоящего постановления оставляю за собой.</w:t>
      </w:r>
    </w:p>
    <w:p w:rsidR="008D6634" w:rsidRPr="008D6634" w:rsidRDefault="008D6634" w:rsidP="008D6634">
      <w:pPr>
        <w:tabs>
          <w:tab w:val="left" w:pos="284"/>
        </w:tabs>
        <w:spacing w:after="0" w:line="240" w:lineRule="auto"/>
        <w:jc w:val="right"/>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 xml:space="preserve"> Глава сельского поселения Кутузовский</w:t>
      </w:r>
    </w:p>
    <w:p w:rsidR="008D6634" w:rsidRDefault="008D6634" w:rsidP="008D6634">
      <w:pPr>
        <w:tabs>
          <w:tab w:val="left" w:pos="284"/>
        </w:tabs>
        <w:spacing w:after="0" w:line="240" w:lineRule="auto"/>
        <w:jc w:val="right"/>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 xml:space="preserve">муниципального района Сергиевский                                                   </w:t>
      </w:r>
    </w:p>
    <w:p w:rsidR="005F4462" w:rsidRPr="005F4462" w:rsidRDefault="008D6634" w:rsidP="008D6634">
      <w:pPr>
        <w:tabs>
          <w:tab w:val="left" w:pos="284"/>
        </w:tabs>
        <w:spacing w:after="0" w:line="240" w:lineRule="auto"/>
        <w:jc w:val="right"/>
        <w:rPr>
          <w:rFonts w:ascii="Times New Roman" w:eastAsia="Calibri" w:hAnsi="Times New Roman" w:cs="Times New Roman"/>
          <w:sz w:val="12"/>
          <w:szCs w:val="12"/>
          <w:lang w:val="x-none"/>
        </w:rPr>
      </w:pPr>
      <w:r w:rsidRPr="008D6634">
        <w:rPr>
          <w:rFonts w:ascii="Times New Roman" w:eastAsia="Calibri" w:hAnsi="Times New Roman" w:cs="Times New Roman"/>
          <w:sz w:val="12"/>
          <w:szCs w:val="12"/>
          <w:lang w:val="x-none"/>
        </w:rPr>
        <w:t xml:space="preserve"> </w:t>
      </w:r>
      <w:proofErr w:type="spellStart"/>
      <w:r w:rsidRPr="008D6634">
        <w:rPr>
          <w:rFonts w:ascii="Times New Roman" w:eastAsia="Calibri" w:hAnsi="Times New Roman" w:cs="Times New Roman"/>
          <w:sz w:val="12"/>
          <w:szCs w:val="12"/>
          <w:lang w:val="x-none"/>
        </w:rPr>
        <w:t>А.В.Сабельникова</w:t>
      </w:r>
      <w:proofErr w:type="spellEnd"/>
    </w:p>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rPr>
      </w:pPr>
      <w:r w:rsidRPr="007262F7">
        <w:rPr>
          <w:rFonts w:ascii="Times New Roman" w:eastAsia="Calibri" w:hAnsi="Times New Roman" w:cs="Times New Roman"/>
          <w:i/>
          <w:sz w:val="12"/>
          <w:szCs w:val="12"/>
        </w:rPr>
        <w:t>Приложение 1</w:t>
      </w:r>
    </w:p>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к Постановлению администрации сельского поселения Кутузовский</w:t>
      </w:r>
    </w:p>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 xml:space="preserve">  муниципального района Сергиевский</w:t>
      </w:r>
    </w:p>
    <w:p w:rsidR="005F4462"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 xml:space="preserve"> № 36 от "18" октября 2019 г</w:t>
      </w:r>
    </w:p>
    <w:p w:rsidR="007262F7" w:rsidRDefault="007262F7" w:rsidP="007262F7">
      <w:pPr>
        <w:tabs>
          <w:tab w:val="left" w:pos="284"/>
        </w:tabs>
        <w:spacing w:after="0" w:line="240" w:lineRule="auto"/>
        <w:jc w:val="center"/>
        <w:rPr>
          <w:rFonts w:ascii="Times New Roman" w:eastAsia="Calibri" w:hAnsi="Times New Roman" w:cs="Times New Roman"/>
          <w:b/>
          <w:sz w:val="12"/>
          <w:szCs w:val="12"/>
          <w:lang w:val="x-none"/>
        </w:rPr>
      </w:pPr>
      <w:r w:rsidRPr="007262F7">
        <w:rPr>
          <w:rFonts w:ascii="Times New Roman" w:eastAsia="Calibri" w:hAnsi="Times New Roman" w:cs="Times New Roman"/>
          <w:b/>
          <w:sz w:val="12"/>
          <w:szCs w:val="12"/>
          <w:lang w:val="x-none"/>
        </w:rPr>
        <w:t xml:space="preserve">ДОХОДЫ                                                                                                                                           </w:t>
      </w:r>
    </w:p>
    <w:p w:rsidR="007262F7" w:rsidRPr="007262F7" w:rsidRDefault="007262F7" w:rsidP="007262F7">
      <w:pPr>
        <w:tabs>
          <w:tab w:val="left" w:pos="284"/>
        </w:tabs>
        <w:spacing w:after="0" w:line="240" w:lineRule="auto"/>
        <w:jc w:val="center"/>
        <w:rPr>
          <w:rFonts w:ascii="Times New Roman" w:eastAsia="Calibri" w:hAnsi="Times New Roman" w:cs="Times New Roman"/>
          <w:b/>
          <w:sz w:val="12"/>
          <w:szCs w:val="12"/>
          <w:lang w:val="x-none"/>
        </w:rPr>
      </w:pPr>
      <w:r w:rsidRPr="007262F7">
        <w:rPr>
          <w:rFonts w:ascii="Times New Roman" w:eastAsia="Calibri" w:hAnsi="Times New Roman" w:cs="Times New Roman"/>
          <w:b/>
          <w:sz w:val="12"/>
          <w:szCs w:val="12"/>
          <w:lang w:val="x-none"/>
        </w:rPr>
        <w:t xml:space="preserve">местного бюджета </w:t>
      </w:r>
      <w:proofErr w:type="spellStart"/>
      <w:r w:rsidRPr="007262F7">
        <w:rPr>
          <w:rFonts w:ascii="Times New Roman" w:eastAsia="Calibri" w:hAnsi="Times New Roman" w:cs="Times New Roman"/>
          <w:b/>
          <w:sz w:val="12"/>
          <w:szCs w:val="12"/>
          <w:lang w:val="x-none"/>
        </w:rPr>
        <w:t>селького</w:t>
      </w:r>
      <w:proofErr w:type="spellEnd"/>
      <w:r w:rsidRPr="007262F7">
        <w:rPr>
          <w:rFonts w:ascii="Times New Roman" w:eastAsia="Calibri" w:hAnsi="Times New Roman" w:cs="Times New Roman"/>
          <w:b/>
          <w:sz w:val="12"/>
          <w:szCs w:val="12"/>
          <w:lang w:val="x-none"/>
        </w:rPr>
        <w:t xml:space="preserve"> поселения Кутузовский за 9 месяцев 2019 года  по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1129"/>
        <w:gridCol w:w="1560"/>
        <w:gridCol w:w="3787"/>
        <w:gridCol w:w="811"/>
      </w:tblGrid>
      <w:tr w:rsidR="007262F7" w:rsidRPr="007262F7" w:rsidTr="007262F7">
        <w:trPr>
          <w:trHeight w:val="511"/>
        </w:trPr>
        <w:tc>
          <w:tcPr>
            <w:tcW w:w="1129" w:type="dxa"/>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Код главного администратора</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787" w:type="dxa"/>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Наименование показателя</w:t>
            </w:r>
          </w:p>
        </w:tc>
        <w:tc>
          <w:tcPr>
            <w:tcW w:w="811" w:type="dxa"/>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Исполнено тыс. рублей</w:t>
            </w:r>
          </w:p>
        </w:tc>
      </w:tr>
      <w:tr w:rsidR="007262F7" w:rsidRPr="007262F7" w:rsidTr="007262F7">
        <w:trPr>
          <w:trHeight w:val="82"/>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100</w:t>
            </w:r>
          </w:p>
        </w:tc>
        <w:tc>
          <w:tcPr>
            <w:tcW w:w="5347" w:type="dxa"/>
            <w:gridSpan w:val="2"/>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718</w:t>
            </w:r>
          </w:p>
        </w:tc>
      </w:tr>
      <w:tr w:rsidR="007262F7" w:rsidRPr="007262F7" w:rsidTr="007262F7">
        <w:trPr>
          <w:trHeight w:val="938"/>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100</w:t>
            </w:r>
          </w:p>
        </w:tc>
        <w:tc>
          <w:tcPr>
            <w:tcW w:w="1560"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1 03 02231 01 0000 110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325</w:t>
            </w:r>
          </w:p>
        </w:tc>
      </w:tr>
      <w:tr w:rsidR="007262F7" w:rsidRPr="007262F7" w:rsidTr="007262F7">
        <w:trPr>
          <w:trHeight w:val="1108"/>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100</w:t>
            </w:r>
          </w:p>
        </w:tc>
        <w:tc>
          <w:tcPr>
            <w:tcW w:w="1560"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1 03 02241 01 0000 110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7262F7">
              <w:rPr>
                <w:rFonts w:ascii="Times New Roman" w:eastAsia="Calibri" w:hAnsi="Times New Roman" w:cs="Times New Roman"/>
                <w:sz w:val="12"/>
                <w:szCs w:val="12"/>
              </w:rPr>
              <w:t>инжекторных</w:t>
            </w:r>
            <w:proofErr w:type="spellEnd"/>
            <w:r w:rsidRPr="007262F7">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w:t>
            </w:r>
          </w:p>
        </w:tc>
      </w:tr>
      <w:tr w:rsidR="007262F7" w:rsidRPr="007262F7" w:rsidTr="007262F7">
        <w:trPr>
          <w:trHeight w:val="969"/>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100</w:t>
            </w:r>
          </w:p>
        </w:tc>
        <w:tc>
          <w:tcPr>
            <w:tcW w:w="1560"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1 03 02251 01 0000 110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446</w:t>
            </w:r>
          </w:p>
        </w:tc>
      </w:tr>
      <w:tr w:rsidR="007262F7" w:rsidRPr="007262F7" w:rsidTr="007262F7">
        <w:trPr>
          <w:trHeight w:val="982"/>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100</w:t>
            </w:r>
          </w:p>
        </w:tc>
        <w:tc>
          <w:tcPr>
            <w:tcW w:w="1560"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1 03 02261 01 0000 110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-55</w:t>
            </w:r>
          </w:p>
        </w:tc>
      </w:tr>
      <w:tr w:rsidR="007262F7" w:rsidRPr="007262F7" w:rsidTr="007262F7">
        <w:trPr>
          <w:trHeight w:val="70"/>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182</w:t>
            </w:r>
          </w:p>
        </w:tc>
        <w:tc>
          <w:tcPr>
            <w:tcW w:w="5347" w:type="dxa"/>
            <w:gridSpan w:val="2"/>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1171</w:t>
            </w:r>
          </w:p>
        </w:tc>
      </w:tr>
      <w:tr w:rsidR="007262F7" w:rsidRPr="007262F7" w:rsidTr="007262F7">
        <w:trPr>
          <w:trHeight w:val="70"/>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182</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1 01 02000 01 0000 110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Налог на доходы физических лиц</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765</w:t>
            </w:r>
          </w:p>
        </w:tc>
      </w:tr>
      <w:tr w:rsidR="007262F7" w:rsidRPr="007262F7" w:rsidTr="007262F7">
        <w:trPr>
          <w:trHeight w:val="70"/>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182</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1 05 03010 01 0000 110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Единый </w:t>
            </w:r>
            <w:proofErr w:type="spellStart"/>
            <w:r w:rsidRPr="007262F7">
              <w:rPr>
                <w:rFonts w:ascii="Times New Roman" w:eastAsia="Calibri" w:hAnsi="Times New Roman" w:cs="Times New Roman"/>
                <w:sz w:val="12"/>
                <w:szCs w:val="12"/>
              </w:rPr>
              <w:t>селькохозяйственный</w:t>
            </w:r>
            <w:proofErr w:type="spellEnd"/>
            <w:r w:rsidRPr="007262F7">
              <w:rPr>
                <w:rFonts w:ascii="Times New Roman" w:eastAsia="Calibri" w:hAnsi="Times New Roman" w:cs="Times New Roman"/>
                <w:sz w:val="12"/>
                <w:szCs w:val="12"/>
              </w:rPr>
              <w:t xml:space="preserve"> налог</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51</w:t>
            </w:r>
          </w:p>
        </w:tc>
      </w:tr>
      <w:tr w:rsidR="007262F7" w:rsidRPr="007262F7" w:rsidTr="007262F7">
        <w:trPr>
          <w:trHeight w:val="321"/>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182</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1 06 01030 10 0000 110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21</w:t>
            </w:r>
          </w:p>
        </w:tc>
      </w:tr>
      <w:tr w:rsidR="007262F7" w:rsidRPr="007262F7" w:rsidTr="007262F7">
        <w:trPr>
          <w:trHeight w:val="313"/>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182</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1 06 06033 10 0000 110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284</w:t>
            </w:r>
          </w:p>
        </w:tc>
      </w:tr>
      <w:tr w:rsidR="007262F7" w:rsidRPr="007262F7" w:rsidTr="007262F7">
        <w:trPr>
          <w:trHeight w:val="356"/>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182</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1 06 06043 10 0000 110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51</w:t>
            </w:r>
          </w:p>
        </w:tc>
      </w:tr>
      <w:tr w:rsidR="007262F7" w:rsidRPr="007262F7" w:rsidTr="007262F7">
        <w:trPr>
          <w:trHeight w:val="70"/>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428</w:t>
            </w:r>
          </w:p>
        </w:tc>
        <w:tc>
          <w:tcPr>
            <w:tcW w:w="5347" w:type="dxa"/>
            <w:gridSpan w:val="2"/>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 xml:space="preserve">Администрация </w:t>
            </w:r>
            <w:proofErr w:type="spellStart"/>
            <w:r w:rsidRPr="007262F7">
              <w:rPr>
                <w:rFonts w:ascii="Times New Roman" w:eastAsia="Calibri" w:hAnsi="Times New Roman" w:cs="Times New Roman"/>
                <w:b/>
                <w:bCs/>
                <w:sz w:val="12"/>
                <w:szCs w:val="12"/>
              </w:rPr>
              <w:t>селького</w:t>
            </w:r>
            <w:proofErr w:type="spellEnd"/>
            <w:r w:rsidRPr="007262F7">
              <w:rPr>
                <w:rFonts w:ascii="Times New Roman" w:eastAsia="Calibri" w:hAnsi="Times New Roman" w:cs="Times New Roman"/>
                <w:b/>
                <w:bCs/>
                <w:sz w:val="12"/>
                <w:szCs w:val="12"/>
              </w:rPr>
              <w:t xml:space="preserve"> поселения Кутузовский муниципального района Сергиевский Самарской области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2431</w:t>
            </w:r>
          </w:p>
        </w:tc>
      </w:tr>
      <w:tr w:rsidR="007262F7" w:rsidRPr="007262F7" w:rsidTr="007262F7">
        <w:trPr>
          <w:trHeight w:val="173"/>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428</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2 02 15001 10 0000 150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930</w:t>
            </w:r>
          </w:p>
        </w:tc>
      </w:tr>
      <w:tr w:rsidR="007262F7" w:rsidRPr="007262F7" w:rsidTr="007262F7">
        <w:trPr>
          <w:trHeight w:val="136"/>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428</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2 02 29999 10 0000 150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Прочие субсидии бюджетам сельских поселений</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751</w:t>
            </w:r>
          </w:p>
        </w:tc>
      </w:tr>
      <w:tr w:rsidR="007262F7" w:rsidRPr="007262F7" w:rsidTr="007262F7">
        <w:trPr>
          <w:trHeight w:val="356"/>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428</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2 02 35118 10 0000 150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82</w:t>
            </w:r>
          </w:p>
        </w:tc>
      </w:tr>
      <w:tr w:rsidR="007262F7" w:rsidRPr="007262F7" w:rsidTr="007262F7">
        <w:trPr>
          <w:trHeight w:val="215"/>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428</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2 02 49999 10 0000 150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668</w:t>
            </w:r>
          </w:p>
        </w:tc>
      </w:tr>
      <w:tr w:rsidR="007262F7" w:rsidRPr="007262F7" w:rsidTr="007262F7">
        <w:trPr>
          <w:trHeight w:val="215"/>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608</w:t>
            </w:r>
          </w:p>
        </w:tc>
        <w:tc>
          <w:tcPr>
            <w:tcW w:w="5347" w:type="dxa"/>
            <w:gridSpan w:val="2"/>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bCs/>
                <w:sz w:val="12"/>
                <w:szCs w:val="12"/>
              </w:rPr>
            </w:pPr>
            <w:r w:rsidRPr="007262F7">
              <w:rPr>
                <w:rFonts w:ascii="Times New Roman" w:eastAsia="Calibri" w:hAnsi="Times New Roman" w:cs="Times New Roman"/>
                <w:bCs/>
                <w:sz w:val="12"/>
                <w:szCs w:val="12"/>
              </w:rPr>
              <w:t>186</w:t>
            </w:r>
          </w:p>
        </w:tc>
      </w:tr>
      <w:tr w:rsidR="007262F7" w:rsidRPr="007262F7" w:rsidTr="007262F7">
        <w:trPr>
          <w:trHeight w:val="498"/>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608</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1 11 05035 10 0000 120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93</w:t>
            </w:r>
          </w:p>
        </w:tc>
      </w:tr>
      <w:tr w:rsidR="007262F7" w:rsidRPr="007262F7" w:rsidTr="007262F7">
        <w:trPr>
          <w:trHeight w:val="640"/>
        </w:trPr>
        <w:tc>
          <w:tcPr>
            <w:tcW w:w="1129"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608</w:t>
            </w:r>
          </w:p>
        </w:tc>
        <w:tc>
          <w:tcPr>
            <w:tcW w:w="1560" w:type="dxa"/>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1 11 09045 10 0000 120</w:t>
            </w:r>
          </w:p>
        </w:tc>
        <w:tc>
          <w:tcPr>
            <w:tcW w:w="3787" w:type="dxa"/>
            <w:hideMark/>
          </w:tcPr>
          <w:p w:rsidR="007262F7" w:rsidRPr="007262F7" w:rsidRDefault="007262F7" w:rsidP="007262F7">
            <w:pPr>
              <w:tabs>
                <w:tab w:val="left" w:pos="284"/>
              </w:tabs>
              <w:rPr>
                <w:rFonts w:ascii="Times New Roman" w:eastAsia="Calibri" w:hAnsi="Times New Roman" w:cs="Times New Roman"/>
                <w:sz w:val="12"/>
                <w:szCs w:val="12"/>
              </w:rPr>
            </w:pPr>
            <w:r w:rsidRPr="007262F7">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sz w:val="12"/>
                <w:szCs w:val="12"/>
              </w:rPr>
            </w:pPr>
            <w:r w:rsidRPr="007262F7">
              <w:rPr>
                <w:rFonts w:ascii="Times New Roman" w:eastAsia="Calibri" w:hAnsi="Times New Roman" w:cs="Times New Roman"/>
                <w:sz w:val="12"/>
                <w:szCs w:val="12"/>
              </w:rPr>
              <w:t>93</w:t>
            </w:r>
          </w:p>
        </w:tc>
      </w:tr>
      <w:tr w:rsidR="007262F7" w:rsidRPr="007262F7" w:rsidTr="007262F7">
        <w:trPr>
          <w:trHeight w:val="70"/>
        </w:trPr>
        <w:tc>
          <w:tcPr>
            <w:tcW w:w="6476" w:type="dxa"/>
            <w:gridSpan w:val="3"/>
            <w:noWrap/>
            <w:hideMark/>
          </w:tcPr>
          <w:p w:rsidR="007262F7" w:rsidRPr="007262F7" w:rsidRDefault="007262F7" w:rsidP="007262F7">
            <w:pPr>
              <w:tabs>
                <w:tab w:val="left" w:pos="284"/>
              </w:tabs>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ВСЕГО ДОХОДОВ</w:t>
            </w:r>
          </w:p>
        </w:tc>
        <w:tc>
          <w:tcPr>
            <w:tcW w:w="811" w:type="dxa"/>
            <w:noWrap/>
            <w:hideMark/>
          </w:tcPr>
          <w:p w:rsidR="007262F7" w:rsidRPr="007262F7" w:rsidRDefault="007262F7" w:rsidP="007262F7">
            <w:pPr>
              <w:tabs>
                <w:tab w:val="left" w:pos="284"/>
              </w:tabs>
              <w:jc w:val="center"/>
              <w:rPr>
                <w:rFonts w:ascii="Times New Roman" w:eastAsia="Calibri" w:hAnsi="Times New Roman" w:cs="Times New Roman"/>
                <w:b/>
                <w:bCs/>
                <w:sz w:val="12"/>
                <w:szCs w:val="12"/>
              </w:rPr>
            </w:pPr>
            <w:r w:rsidRPr="007262F7">
              <w:rPr>
                <w:rFonts w:ascii="Times New Roman" w:eastAsia="Calibri" w:hAnsi="Times New Roman" w:cs="Times New Roman"/>
                <w:b/>
                <w:bCs/>
                <w:sz w:val="12"/>
                <w:szCs w:val="12"/>
              </w:rPr>
              <w:t>4507</w:t>
            </w:r>
          </w:p>
        </w:tc>
      </w:tr>
    </w:tbl>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rPr>
      </w:pPr>
      <w:r w:rsidRPr="007262F7">
        <w:rPr>
          <w:rFonts w:ascii="Times New Roman" w:eastAsia="Calibri" w:hAnsi="Times New Roman" w:cs="Times New Roman"/>
          <w:i/>
          <w:sz w:val="12"/>
          <w:szCs w:val="12"/>
        </w:rPr>
        <w:t>Приложение 2</w:t>
      </w:r>
    </w:p>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к Постановлению администрации сельского поселения Кутузовский</w:t>
      </w:r>
    </w:p>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 xml:space="preserve">  муниципального района Сергиевский</w:t>
      </w:r>
    </w:p>
    <w:p w:rsidR="007262F7"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 xml:space="preserve"> № 36 от "18" октября 2019 г</w:t>
      </w:r>
    </w:p>
    <w:p w:rsidR="007262F7" w:rsidRDefault="007262F7" w:rsidP="007262F7">
      <w:pPr>
        <w:tabs>
          <w:tab w:val="left" w:pos="284"/>
        </w:tabs>
        <w:spacing w:after="0" w:line="240" w:lineRule="auto"/>
        <w:jc w:val="center"/>
        <w:rPr>
          <w:rFonts w:ascii="Times New Roman" w:eastAsia="Calibri" w:hAnsi="Times New Roman" w:cs="Times New Roman"/>
          <w:b/>
          <w:sz w:val="12"/>
          <w:szCs w:val="12"/>
        </w:rPr>
      </w:pPr>
      <w:r w:rsidRPr="009961F3">
        <w:rPr>
          <w:rFonts w:ascii="Times New Roman" w:eastAsia="Calibri" w:hAnsi="Times New Roman" w:cs="Times New Roman"/>
          <w:b/>
          <w:sz w:val="12"/>
          <w:szCs w:val="12"/>
          <w:lang w:val="x-none"/>
        </w:rPr>
        <w:t>Ведомственная структура расходов бюджета сельского поселения Кутузовский муниципального района Сергиевский</w:t>
      </w:r>
      <w:r w:rsidR="003144F4">
        <w:rPr>
          <w:rFonts w:ascii="Times New Roman" w:eastAsia="Calibri" w:hAnsi="Times New Roman" w:cs="Times New Roman"/>
          <w:b/>
          <w:sz w:val="12"/>
          <w:szCs w:val="12"/>
        </w:rPr>
        <w:t xml:space="preserve">                                     </w:t>
      </w:r>
      <w:r w:rsidRPr="009961F3">
        <w:rPr>
          <w:rFonts w:ascii="Times New Roman" w:eastAsia="Calibri" w:hAnsi="Times New Roman" w:cs="Times New Roman"/>
          <w:b/>
          <w:sz w:val="12"/>
          <w:szCs w:val="12"/>
        </w:rPr>
        <w:t xml:space="preserve"> </w:t>
      </w:r>
      <w:r w:rsidR="003144F4">
        <w:rPr>
          <w:rFonts w:ascii="Times New Roman" w:eastAsia="Calibri" w:hAnsi="Times New Roman" w:cs="Times New Roman"/>
          <w:b/>
          <w:sz w:val="12"/>
          <w:szCs w:val="12"/>
        </w:rPr>
        <w:t>за 9 месяцев</w:t>
      </w:r>
      <w:r w:rsidRPr="009961F3">
        <w:rPr>
          <w:rFonts w:ascii="Times New Roman" w:eastAsia="Calibri" w:hAnsi="Times New Roman" w:cs="Times New Roman"/>
          <w:b/>
          <w:sz w:val="12"/>
          <w:szCs w:val="12"/>
        </w:rPr>
        <w:t xml:space="preserve"> 2019 год</w:t>
      </w:r>
      <w:r w:rsidR="000E5C6D">
        <w:rPr>
          <w:rFonts w:ascii="Times New Roman" w:eastAsia="Calibri" w:hAnsi="Times New Roman" w:cs="Times New Roman"/>
          <w:b/>
          <w:sz w:val="12"/>
          <w:szCs w:val="12"/>
        </w:rPr>
        <w:t>а</w:t>
      </w:r>
    </w:p>
    <w:p w:rsidR="007262F7" w:rsidRDefault="007262F7" w:rsidP="007262F7">
      <w:pPr>
        <w:tabs>
          <w:tab w:val="left" w:pos="284"/>
        </w:tabs>
        <w:spacing w:after="0" w:line="240" w:lineRule="auto"/>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Единица измерения: </w:t>
      </w:r>
      <w:proofErr w:type="spellStart"/>
      <w:r w:rsidRPr="007262F7">
        <w:rPr>
          <w:rFonts w:ascii="Times New Roman" w:eastAsia="Calibri" w:hAnsi="Times New Roman" w:cs="Times New Roman"/>
          <w:sz w:val="12"/>
          <w:szCs w:val="12"/>
        </w:rPr>
        <w:t>тыс.руб</w:t>
      </w:r>
      <w:proofErr w:type="spellEnd"/>
      <w:r w:rsidRPr="007262F7">
        <w:rPr>
          <w:rFonts w:ascii="Times New Roman" w:eastAsia="Calibri" w:hAnsi="Times New Roman" w:cs="Times New Roman"/>
          <w:sz w:val="12"/>
          <w:szCs w:val="12"/>
        </w:rPr>
        <w:t>.</w:t>
      </w:r>
    </w:p>
    <w:p w:rsidR="007262F7" w:rsidRDefault="007262F7" w:rsidP="007262F7">
      <w:pPr>
        <w:tabs>
          <w:tab w:val="left" w:pos="284"/>
        </w:tabs>
        <w:spacing w:after="0" w:line="240" w:lineRule="auto"/>
      </w:pPr>
      <w:r>
        <w:fldChar w:fldCharType="begin"/>
      </w:r>
      <w:r>
        <w:instrText xml:space="preserve"> LINK Excel.Sheet.12 "E:\\РАБОТА\\21.10\\Бюджет поселения\\Кутузовский\\Приложение 2.xlsx" "Структура РБ на год_4!R12C2:R69C27" \a \f 4 \h  \* MERGEFORMAT </w:instrText>
      </w:r>
      <w:r>
        <w:fldChar w:fldCharType="separate"/>
      </w:r>
    </w:p>
    <w:tbl>
      <w:tblPr>
        <w:tblW w:w="7371" w:type="dxa"/>
        <w:tblLayout w:type="fixed"/>
        <w:tblLook w:val="04A0" w:firstRow="1" w:lastRow="0" w:firstColumn="1" w:lastColumn="0" w:noHBand="0" w:noVBand="1"/>
      </w:tblPr>
      <w:tblGrid>
        <w:gridCol w:w="2405"/>
        <w:gridCol w:w="407"/>
        <w:gridCol w:w="338"/>
        <w:gridCol w:w="394"/>
        <w:gridCol w:w="336"/>
        <w:gridCol w:w="276"/>
        <w:gridCol w:w="336"/>
        <w:gridCol w:w="611"/>
        <w:gridCol w:w="536"/>
        <w:gridCol w:w="598"/>
        <w:gridCol w:w="1134"/>
      </w:tblGrid>
      <w:tr w:rsidR="007262F7" w:rsidRPr="007262F7" w:rsidTr="00692BEE">
        <w:trPr>
          <w:trHeight w:val="501"/>
        </w:trPr>
        <w:tc>
          <w:tcPr>
            <w:tcW w:w="2405"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407" w:type="dxa"/>
            <w:tcBorders>
              <w:top w:val="single" w:sz="4" w:space="0" w:color="auto"/>
              <w:left w:val="single" w:sz="8"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proofErr w:type="spellStart"/>
            <w:r w:rsidRPr="007262F7">
              <w:rPr>
                <w:rFonts w:ascii="Times New Roman" w:eastAsia="Times New Roman" w:hAnsi="Times New Roman" w:cs="Times New Roman"/>
                <w:b/>
                <w:bCs/>
                <w:sz w:val="12"/>
                <w:szCs w:val="12"/>
                <w:lang w:eastAsia="ru-RU"/>
              </w:rPr>
              <w:t>Рз</w:t>
            </w:r>
            <w:proofErr w:type="spellEnd"/>
          </w:p>
        </w:tc>
        <w:tc>
          <w:tcPr>
            <w:tcW w:w="394" w:type="dxa"/>
            <w:tcBorders>
              <w:top w:val="single" w:sz="4" w:space="0" w:color="auto"/>
              <w:left w:val="single" w:sz="8"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ПР</w:t>
            </w:r>
          </w:p>
        </w:tc>
        <w:tc>
          <w:tcPr>
            <w:tcW w:w="1559"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ЦСР</w:t>
            </w:r>
          </w:p>
        </w:tc>
        <w:tc>
          <w:tcPr>
            <w:tcW w:w="536" w:type="dxa"/>
            <w:tcBorders>
              <w:top w:val="single" w:sz="4" w:space="0" w:color="auto"/>
              <w:left w:val="nil"/>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ВР</w:t>
            </w:r>
          </w:p>
        </w:tc>
        <w:tc>
          <w:tcPr>
            <w:tcW w:w="59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Исполнено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в </w:t>
            </w:r>
            <w:proofErr w:type="spellStart"/>
            <w:r w:rsidRPr="007262F7">
              <w:rPr>
                <w:rFonts w:ascii="Times New Roman" w:eastAsia="Times New Roman" w:hAnsi="Times New Roman" w:cs="Times New Roman"/>
                <w:b/>
                <w:bCs/>
                <w:sz w:val="12"/>
                <w:szCs w:val="12"/>
                <w:lang w:eastAsia="ru-RU"/>
              </w:rPr>
              <w:t>т.ч</w:t>
            </w:r>
            <w:proofErr w:type="spellEnd"/>
            <w:r w:rsidRPr="007262F7">
              <w:rPr>
                <w:rFonts w:ascii="Times New Roman" w:eastAsia="Times New Roman" w:hAnsi="Times New Roman" w:cs="Times New Roman"/>
                <w:b/>
                <w:bCs/>
                <w:sz w:val="12"/>
                <w:szCs w:val="12"/>
                <w:lang w:eastAsia="ru-RU"/>
              </w:rPr>
              <w:t>. за счет безвозмездных поступлений</w:t>
            </w:r>
          </w:p>
        </w:tc>
      </w:tr>
      <w:tr w:rsidR="007262F7" w:rsidRPr="007262F7" w:rsidTr="00692BEE">
        <w:trPr>
          <w:trHeight w:val="378"/>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453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692BEE">
        <w:trPr>
          <w:trHeight w:val="645"/>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lastRenderedPageBreak/>
              <w:t xml:space="preserve">Муниципальная программа "Совершенствование муниципального управления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453</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43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453</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855"/>
        </w:trPr>
        <w:tc>
          <w:tcPr>
            <w:tcW w:w="2405" w:type="dxa"/>
            <w:tcBorders>
              <w:top w:val="nil"/>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890</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118</w:t>
            </w:r>
          </w:p>
        </w:tc>
      </w:tr>
      <w:tr w:rsidR="007262F7" w:rsidRPr="007262F7" w:rsidTr="00E304EA">
        <w:trPr>
          <w:trHeight w:val="645"/>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853</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118</w:t>
            </w:r>
          </w:p>
        </w:tc>
      </w:tr>
      <w:tr w:rsidR="007262F7" w:rsidRPr="007262F7" w:rsidTr="00E304EA">
        <w:trPr>
          <w:trHeight w:val="435"/>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653</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118</w:t>
            </w:r>
          </w:p>
        </w:tc>
      </w:tr>
      <w:tr w:rsidR="007262F7" w:rsidRPr="007262F7" w:rsidTr="00E304EA">
        <w:trPr>
          <w:trHeight w:val="435"/>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186</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11</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Уплата налогов, сборов и иных платежей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617"/>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37</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37</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369"/>
        </w:trPr>
        <w:tc>
          <w:tcPr>
            <w:tcW w:w="2405" w:type="dxa"/>
            <w:tcBorders>
              <w:top w:val="nil"/>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36</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645"/>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36</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36</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3"/>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Другие общегосударственные вопросы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588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64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435"/>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141</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32</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463"/>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284</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43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284</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855"/>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proofErr w:type="gramStart"/>
            <w:r w:rsidRPr="007262F7">
              <w:rPr>
                <w:rFonts w:ascii="Times New Roman" w:eastAsia="Times New Roman" w:hAnsi="Times New Roman" w:cs="Times New Roman"/>
                <w:b/>
                <w:bCs/>
                <w:sz w:val="12"/>
                <w:szCs w:val="12"/>
                <w:lang w:eastAsia="ru-RU"/>
              </w:rPr>
              <w:t>Муниципальная  программа</w:t>
            </w:r>
            <w:proofErr w:type="gramEnd"/>
            <w:r w:rsidRPr="007262F7">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131</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692BEE">
        <w:trPr>
          <w:trHeight w:val="43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131</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692BEE">
        <w:trPr>
          <w:trHeight w:val="22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Мобилизационная и вневойсковая подготовка</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82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82</w:t>
            </w:r>
          </w:p>
        </w:tc>
      </w:tr>
      <w:tr w:rsidR="007262F7" w:rsidRPr="007262F7" w:rsidTr="00692BEE">
        <w:trPr>
          <w:trHeight w:val="645"/>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 "</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82</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82</w:t>
            </w:r>
          </w:p>
        </w:tc>
      </w:tr>
      <w:tr w:rsidR="007262F7" w:rsidRPr="007262F7" w:rsidTr="00E304EA">
        <w:trPr>
          <w:trHeight w:val="43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120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82</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82</w:t>
            </w:r>
          </w:p>
        </w:tc>
      </w:tr>
      <w:tr w:rsidR="007262F7" w:rsidRPr="007262F7" w:rsidTr="00E304EA">
        <w:trPr>
          <w:trHeight w:val="428"/>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443</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988"/>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443</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435"/>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03</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14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Уплата налогов, сборов и иных платежей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03</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850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15</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Дорожное хозяйство (дорожные фонды)</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691</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258"/>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615</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11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615</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85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262F7">
              <w:rPr>
                <w:rFonts w:ascii="Times New Roman" w:eastAsia="Times New Roman" w:hAnsi="Times New Roman" w:cs="Times New Roman"/>
                <w:b/>
                <w:bCs/>
                <w:sz w:val="12"/>
                <w:szCs w:val="12"/>
                <w:lang w:eastAsia="ru-RU"/>
              </w:rPr>
              <w:t>м.р</w:t>
            </w:r>
            <w:proofErr w:type="spellEnd"/>
            <w:r w:rsidRPr="007262F7">
              <w:rPr>
                <w:rFonts w:ascii="Times New Roman" w:eastAsia="Times New Roman" w:hAnsi="Times New Roman" w:cs="Times New Roman"/>
                <w:b/>
                <w:bCs/>
                <w:sz w:val="12"/>
                <w:szCs w:val="12"/>
                <w:lang w:eastAsia="ru-RU"/>
              </w:rPr>
              <w:t>. Сергиевский Самарской области"</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76</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Благоустройство</w:t>
            </w:r>
          </w:p>
        </w:tc>
        <w:tc>
          <w:tcPr>
            <w:tcW w:w="407" w:type="dxa"/>
            <w:tcBorders>
              <w:top w:val="nil"/>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1 166</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208</w:t>
            </w:r>
          </w:p>
        </w:tc>
      </w:tr>
      <w:tr w:rsidR="007262F7" w:rsidRPr="007262F7" w:rsidTr="00E304EA">
        <w:trPr>
          <w:trHeight w:val="3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1 116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208</w:t>
            </w:r>
          </w:p>
        </w:tc>
      </w:tr>
      <w:tr w:rsidR="007262F7" w:rsidRPr="007262F7" w:rsidTr="00E304EA">
        <w:trPr>
          <w:trHeight w:val="43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1 116</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208</w:t>
            </w:r>
          </w:p>
        </w:tc>
      </w:tr>
      <w:tr w:rsidR="007262F7" w:rsidRPr="007262F7" w:rsidTr="00E304EA">
        <w:trPr>
          <w:trHeight w:val="356"/>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7262F7">
              <w:rPr>
                <w:rFonts w:ascii="Times New Roman" w:eastAsia="Times New Roman" w:hAnsi="Times New Roman" w:cs="Times New Roman"/>
                <w:b/>
                <w:bCs/>
                <w:sz w:val="12"/>
                <w:szCs w:val="12"/>
                <w:lang w:eastAsia="ru-RU"/>
              </w:rPr>
              <w:t>поселения  муниципального</w:t>
            </w:r>
            <w:proofErr w:type="gramEnd"/>
            <w:r w:rsidRPr="007262F7">
              <w:rPr>
                <w:rFonts w:ascii="Times New Roman" w:eastAsia="Times New Roman" w:hAnsi="Times New Roman" w:cs="Times New Roman"/>
                <w:b/>
                <w:bCs/>
                <w:sz w:val="12"/>
                <w:szCs w:val="12"/>
                <w:lang w:eastAsia="ru-RU"/>
              </w:rPr>
              <w:t xml:space="preserve"> района Сергиевский"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50</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06</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385"/>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435"/>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nil"/>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Образование</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07</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6</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Молодежная политика</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07</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6</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692BEE">
        <w:trPr>
          <w:trHeight w:val="298"/>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xml:space="preserve">Муниципальная программа "Развитие сферы культуры и молодежной политики на территории </w:t>
            </w:r>
            <w:proofErr w:type="gramStart"/>
            <w:r w:rsidRPr="007262F7">
              <w:rPr>
                <w:rFonts w:ascii="Times New Roman" w:eastAsia="Times New Roman" w:hAnsi="Times New Roman" w:cs="Times New Roman"/>
                <w:sz w:val="12"/>
                <w:szCs w:val="12"/>
                <w:lang w:eastAsia="ru-RU"/>
              </w:rPr>
              <w:t>сельского  (</w:t>
            </w:r>
            <w:proofErr w:type="gramEnd"/>
            <w:r w:rsidRPr="007262F7">
              <w:rPr>
                <w:rFonts w:ascii="Times New Roman" w:eastAsia="Times New Roman" w:hAnsi="Times New Roman" w:cs="Times New Roman"/>
                <w:sz w:val="12"/>
                <w:szCs w:val="12"/>
                <w:lang w:eastAsia="ru-RU"/>
              </w:rPr>
              <w:t>городского) поселения  муниципального района Сергиевский"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692BEE">
        <w:trPr>
          <w:trHeight w:val="386"/>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7262F7">
              <w:rPr>
                <w:rFonts w:ascii="Times New Roman" w:eastAsia="Times New Roman" w:hAnsi="Times New Roman" w:cs="Times New Roman"/>
                <w:b/>
                <w:bCs/>
                <w:sz w:val="12"/>
                <w:szCs w:val="12"/>
                <w:lang w:eastAsia="ru-RU"/>
              </w:rPr>
              <w:t>сельского  (</w:t>
            </w:r>
            <w:proofErr w:type="gramEnd"/>
            <w:r w:rsidRPr="007262F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692BEE">
        <w:trPr>
          <w:trHeight w:val="7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lastRenderedPageBreak/>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nil"/>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КУЛЬТУРА, КИНЕМАТОГРАФИЯ</w:t>
            </w:r>
          </w:p>
        </w:tc>
        <w:tc>
          <w:tcPr>
            <w:tcW w:w="407"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08</w:t>
            </w:r>
          </w:p>
        </w:tc>
        <w:tc>
          <w:tcPr>
            <w:tcW w:w="394" w:type="dxa"/>
            <w:tcBorders>
              <w:top w:val="nil"/>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104</w:t>
            </w:r>
          </w:p>
        </w:tc>
        <w:tc>
          <w:tcPr>
            <w:tcW w:w="1134" w:type="dxa"/>
            <w:tcBorders>
              <w:top w:val="nil"/>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70"/>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Культура</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104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185"/>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xml:space="preserve">Муниципальная программа "Развитие сферы культуры и молодежной политики на территории </w:t>
            </w:r>
            <w:proofErr w:type="gramStart"/>
            <w:r w:rsidRPr="007262F7">
              <w:rPr>
                <w:rFonts w:ascii="Times New Roman" w:eastAsia="Times New Roman" w:hAnsi="Times New Roman" w:cs="Times New Roman"/>
                <w:sz w:val="12"/>
                <w:szCs w:val="12"/>
                <w:lang w:eastAsia="ru-RU"/>
              </w:rPr>
              <w:t>сельского  (</w:t>
            </w:r>
            <w:proofErr w:type="gramEnd"/>
            <w:r w:rsidRPr="007262F7">
              <w:rPr>
                <w:rFonts w:ascii="Times New Roman" w:eastAsia="Times New Roman" w:hAnsi="Times New Roman" w:cs="Times New Roman"/>
                <w:sz w:val="12"/>
                <w:szCs w:val="12"/>
                <w:lang w:eastAsia="ru-RU"/>
              </w:rPr>
              <w:t>городского) поселения  муниципального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104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242"/>
        </w:trPr>
        <w:tc>
          <w:tcPr>
            <w:tcW w:w="2405" w:type="dxa"/>
            <w:tcBorders>
              <w:top w:val="single" w:sz="4" w:space="0" w:color="auto"/>
              <w:left w:val="single" w:sz="8"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7262F7">
              <w:rPr>
                <w:rFonts w:ascii="Times New Roman" w:eastAsia="Times New Roman" w:hAnsi="Times New Roman" w:cs="Times New Roman"/>
                <w:b/>
                <w:bCs/>
                <w:sz w:val="12"/>
                <w:szCs w:val="12"/>
                <w:lang w:eastAsia="ru-RU"/>
              </w:rPr>
              <w:t>сельского  (</w:t>
            </w:r>
            <w:proofErr w:type="gramEnd"/>
            <w:r w:rsidRPr="007262F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104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0</w:t>
            </w:r>
          </w:p>
        </w:tc>
      </w:tr>
      <w:tr w:rsidR="007262F7" w:rsidRPr="007262F7" w:rsidTr="00E304EA">
        <w:trPr>
          <w:trHeight w:val="435"/>
        </w:trPr>
        <w:tc>
          <w:tcPr>
            <w:tcW w:w="2405" w:type="dxa"/>
            <w:tcBorders>
              <w:top w:val="single" w:sz="4" w:space="0" w:color="auto"/>
              <w:left w:val="single" w:sz="4" w:space="0" w:color="auto"/>
              <w:bottom w:val="nil"/>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407"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nil"/>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240</w:t>
            </w:r>
          </w:p>
        </w:tc>
        <w:tc>
          <w:tcPr>
            <w:tcW w:w="598" w:type="dxa"/>
            <w:tcBorders>
              <w:top w:val="single" w:sz="4" w:space="0" w:color="auto"/>
              <w:left w:val="single" w:sz="4" w:space="0" w:color="auto"/>
              <w:bottom w:val="nil"/>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40</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100"/>
        </w:trPr>
        <w:tc>
          <w:tcPr>
            <w:tcW w:w="24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Иные межбюджетные трансферты</w:t>
            </w:r>
          </w:p>
        </w:tc>
        <w:tc>
          <w:tcPr>
            <w:tcW w:w="407"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428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w:t>
            </w:r>
          </w:p>
        </w:tc>
        <w:tc>
          <w:tcPr>
            <w:tcW w:w="611" w:type="dxa"/>
            <w:tcBorders>
              <w:top w:val="single" w:sz="4" w:space="0" w:color="auto"/>
              <w:left w:val="nil"/>
              <w:bottom w:val="single" w:sz="4" w:space="0" w:color="auto"/>
              <w:right w:val="nil"/>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00000</w:t>
            </w:r>
          </w:p>
        </w:tc>
        <w:tc>
          <w:tcPr>
            <w:tcW w:w="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540</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64</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262F7" w:rsidRPr="007262F7" w:rsidRDefault="007262F7" w:rsidP="007262F7">
            <w:pPr>
              <w:spacing w:after="0" w:line="240" w:lineRule="auto"/>
              <w:jc w:val="center"/>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0</w:t>
            </w:r>
          </w:p>
        </w:tc>
      </w:tr>
      <w:tr w:rsidR="007262F7" w:rsidRPr="007262F7" w:rsidTr="00E304EA">
        <w:trPr>
          <w:trHeight w:val="70"/>
        </w:trPr>
        <w:tc>
          <w:tcPr>
            <w:tcW w:w="2405" w:type="dxa"/>
            <w:tcBorders>
              <w:top w:val="nil"/>
              <w:left w:val="single" w:sz="8" w:space="0" w:color="auto"/>
              <w:bottom w:val="single" w:sz="8" w:space="0" w:color="auto"/>
              <w:right w:val="single" w:sz="4" w:space="0" w:color="auto"/>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Итого</w:t>
            </w:r>
          </w:p>
        </w:tc>
        <w:tc>
          <w:tcPr>
            <w:tcW w:w="407" w:type="dxa"/>
            <w:tcBorders>
              <w:top w:val="nil"/>
              <w:left w:val="nil"/>
              <w:bottom w:val="single" w:sz="8" w:space="0" w:color="auto"/>
              <w:right w:val="single" w:sz="4" w:space="0" w:color="auto"/>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94" w:type="dxa"/>
            <w:tcBorders>
              <w:top w:val="nil"/>
              <w:left w:val="nil"/>
              <w:bottom w:val="single" w:sz="8" w:space="0" w:color="auto"/>
              <w:right w:val="nil"/>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611" w:type="dxa"/>
            <w:tcBorders>
              <w:top w:val="nil"/>
              <w:left w:val="nil"/>
              <w:bottom w:val="single" w:sz="8" w:space="0" w:color="auto"/>
              <w:right w:val="single" w:sz="4" w:space="0" w:color="auto"/>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sz w:val="12"/>
                <w:szCs w:val="12"/>
                <w:lang w:eastAsia="ru-RU"/>
              </w:rPr>
            </w:pPr>
            <w:r w:rsidRPr="007262F7">
              <w:rPr>
                <w:rFonts w:ascii="Times New Roman" w:eastAsia="Times New Roman" w:hAnsi="Times New Roman" w:cs="Times New Roman"/>
                <w:sz w:val="12"/>
                <w:szCs w:val="12"/>
                <w:lang w:eastAsia="ru-RU"/>
              </w:rPr>
              <w:t> </w:t>
            </w:r>
          </w:p>
        </w:tc>
        <w:tc>
          <w:tcPr>
            <w:tcW w:w="536" w:type="dxa"/>
            <w:tcBorders>
              <w:top w:val="nil"/>
              <w:left w:val="nil"/>
              <w:bottom w:val="single" w:sz="8" w:space="0" w:color="auto"/>
              <w:right w:val="single" w:sz="4" w:space="0" w:color="auto"/>
            </w:tcBorders>
            <w:shd w:val="clear" w:color="000000" w:fill="FFFFFF"/>
            <w:noWrap/>
            <w:vAlign w:val="bottom"/>
            <w:hideMark/>
          </w:tcPr>
          <w:p w:rsidR="007262F7" w:rsidRPr="007262F7" w:rsidRDefault="007262F7" w:rsidP="007262F7">
            <w:pPr>
              <w:spacing w:after="0" w:line="240" w:lineRule="auto"/>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 </w:t>
            </w:r>
          </w:p>
        </w:tc>
        <w:tc>
          <w:tcPr>
            <w:tcW w:w="598" w:type="dxa"/>
            <w:tcBorders>
              <w:top w:val="nil"/>
              <w:left w:val="single" w:sz="4" w:space="0" w:color="auto"/>
              <w:bottom w:val="single" w:sz="8" w:space="0" w:color="auto"/>
              <w:right w:val="single" w:sz="4" w:space="0" w:color="auto"/>
            </w:tcBorders>
            <w:shd w:val="clear" w:color="000000" w:fill="FFFFFF"/>
            <w:noWrap/>
            <w:vAlign w:val="bottom"/>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4 463</w:t>
            </w:r>
          </w:p>
        </w:tc>
        <w:tc>
          <w:tcPr>
            <w:tcW w:w="1134" w:type="dxa"/>
            <w:tcBorders>
              <w:top w:val="nil"/>
              <w:left w:val="single" w:sz="4" w:space="0" w:color="auto"/>
              <w:bottom w:val="single" w:sz="8" w:space="0" w:color="auto"/>
              <w:right w:val="single" w:sz="8" w:space="0" w:color="auto"/>
            </w:tcBorders>
            <w:shd w:val="clear" w:color="000000" w:fill="FFFFFF"/>
            <w:noWrap/>
            <w:vAlign w:val="bottom"/>
            <w:hideMark/>
          </w:tcPr>
          <w:p w:rsidR="007262F7" w:rsidRPr="007262F7" w:rsidRDefault="007262F7" w:rsidP="007262F7">
            <w:pPr>
              <w:spacing w:after="0" w:line="240" w:lineRule="auto"/>
              <w:jc w:val="center"/>
              <w:rPr>
                <w:rFonts w:ascii="Times New Roman" w:eastAsia="Times New Roman" w:hAnsi="Times New Roman" w:cs="Times New Roman"/>
                <w:b/>
                <w:bCs/>
                <w:sz w:val="12"/>
                <w:szCs w:val="12"/>
                <w:lang w:eastAsia="ru-RU"/>
              </w:rPr>
            </w:pPr>
            <w:r w:rsidRPr="007262F7">
              <w:rPr>
                <w:rFonts w:ascii="Times New Roman" w:eastAsia="Times New Roman" w:hAnsi="Times New Roman" w:cs="Times New Roman"/>
                <w:b/>
                <w:bCs/>
                <w:sz w:val="12"/>
                <w:szCs w:val="12"/>
                <w:lang w:eastAsia="ru-RU"/>
              </w:rPr>
              <w:t>408</w:t>
            </w:r>
          </w:p>
        </w:tc>
      </w:tr>
    </w:tbl>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sz w:val="12"/>
          <w:szCs w:val="12"/>
        </w:rPr>
        <w:fldChar w:fldCharType="end"/>
      </w:r>
      <w:r w:rsidRPr="007262F7">
        <w:rPr>
          <w:rFonts w:ascii="Times New Roman" w:eastAsia="Calibri" w:hAnsi="Times New Roman" w:cs="Times New Roman"/>
          <w:i/>
          <w:sz w:val="12"/>
          <w:szCs w:val="12"/>
        </w:rPr>
        <w:t xml:space="preserve"> Приложение </w:t>
      </w:r>
      <w:r>
        <w:rPr>
          <w:rFonts w:ascii="Times New Roman" w:eastAsia="Calibri" w:hAnsi="Times New Roman" w:cs="Times New Roman"/>
          <w:i/>
          <w:sz w:val="12"/>
          <w:szCs w:val="12"/>
        </w:rPr>
        <w:t>3</w:t>
      </w:r>
    </w:p>
    <w:p w:rsidR="007262F7" w:rsidRPr="007262F7" w:rsidRDefault="007262F7" w:rsidP="007262F7">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к Постановлению администрации сельского поселения Кутузовский</w:t>
      </w:r>
    </w:p>
    <w:p w:rsidR="00692BEE" w:rsidRDefault="007262F7" w:rsidP="00E304EA">
      <w:pPr>
        <w:tabs>
          <w:tab w:val="left" w:pos="284"/>
        </w:tabs>
        <w:spacing w:after="0" w:line="240" w:lineRule="auto"/>
        <w:jc w:val="right"/>
        <w:rPr>
          <w:rFonts w:ascii="Times New Roman" w:eastAsia="Calibri" w:hAnsi="Times New Roman" w:cs="Times New Roman"/>
          <w:i/>
          <w:sz w:val="12"/>
          <w:szCs w:val="12"/>
        </w:rPr>
      </w:pPr>
      <w:r w:rsidRPr="007262F7">
        <w:rPr>
          <w:rFonts w:ascii="Times New Roman" w:eastAsia="Calibri" w:hAnsi="Times New Roman" w:cs="Times New Roman"/>
          <w:i/>
          <w:sz w:val="12"/>
          <w:szCs w:val="12"/>
          <w:lang w:val="x-none"/>
        </w:rPr>
        <w:t xml:space="preserve">  му</w:t>
      </w:r>
      <w:r w:rsidR="00E304EA">
        <w:rPr>
          <w:rFonts w:ascii="Times New Roman" w:eastAsia="Calibri" w:hAnsi="Times New Roman" w:cs="Times New Roman"/>
          <w:i/>
          <w:sz w:val="12"/>
          <w:szCs w:val="12"/>
          <w:lang w:val="x-none"/>
        </w:rPr>
        <w:t>ниципального района Сергиевский</w:t>
      </w:r>
      <w:r w:rsidR="00E304EA">
        <w:rPr>
          <w:rFonts w:ascii="Times New Roman" w:eastAsia="Calibri" w:hAnsi="Times New Roman" w:cs="Times New Roman"/>
          <w:i/>
          <w:sz w:val="12"/>
          <w:szCs w:val="12"/>
        </w:rPr>
        <w:t xml:space="preserve"> </w:t>
      </w:r>
    </w:p>
    <w:p w:rsidR="007262F7" w:rsidRPr="007262F7" w:rsidRDefault="007262F7" w:rsidP="00E304EA">
      <w:pPr>
        <w:tabs>
          <w:tab w:val="left" w:pos="284"/>
        </w:tabs>
        <w:spacing w:after="0" w:line="240" w:lineRule="auto"/>
        <w:jc w:val="right"/>
        <w:rPr>
          <w:rFonts w:ascii="Times New Roman" w:eastAsia="Calibri" w:hAnsi="Times New Roman" w:cs="Times New Roman"/>
          <w:i/>
          <w:sz w:val="12"/>
          <w:szCs w:val="12"/>
          <w:lang w:val="x-none"/>
        </w:rPr>
      </w:pPr>
      <w:r w:rsidRPr="007262F7">
        <w:rPr>
          <w:rFonts w:ascii="Times New Roman" w:eastAsia="Calibri" w:hAnsi="Times New Roman" w:cs="Times New Roman"/>
          <w:i/>
          <w:sz w:val="12"/>
          <w:szCs w:val="12"/>
          <w:lang w:val="x-none"/>
        </w:rPr>
        <w:t xml:space="preserve"> № 36 от "18" октября 2019 г</w:t>
      </w:r>
    </w:p>
    <w:p w:rsidR="007262F7" w:rsidRDefault="007262F7" w:rsidP="007262F7">
      <w:pPr>
        <w:tabs>
          <w:tab w:val="left" w:pos="284"/>
        </w:tabs>
        <w:spacing w:after="0" w:line="240" w:lineRule="auto"/>
        <w:jc w:val="center"/>
        <w:rPr>
          <w:rFonts w:ascii="Times New Roman" w:eastAsia="Calibri" w:hAnsi="Times New Roman" w:cs="Times New Roman"/>
          <w:b/>
          <w:sz w:val="12"/>
          <w:szCs w:val="12"/>
          <w:lang w:val="x-none"/>
        </w:rPr>
      </w:pPr>
      <w:r w:rsidRPr="007262F7">
        <w:rPr>
          <w:rFonts w:ascii="Times New Roman" w:eastAsia="Calibri" w:hAnsi="Times New Roman" w:cs="Times New Roman"/>
          <w:b/>
          <w:sz w:val="12"/>
          <w:szCs w:val="12"/>
          <w:lang w:val="x-none"/>
        </w:rPr>
        <w:t>Распределение бюджетных ассигнований за 2019 год по разделам и подразделам классификации расходов бюджета сельского поселения Кутузовский муниципального района Сергиевский Самарской области</w:t>
      </w:r>
    </w:p>
    <w:p w:rsidR="007262F7" w:rsidRDefault="007262F7" w:rsidP="007262F7">
      <w:pPr>
        <w:tabs>
          <w:tab w:val="left" w:pos="284"/>
        </w:tabs>
        <w:spacing w:after="0" w:line="240" w:lineRule="auto"/>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Единица измерения: </w:t>
      </w:r>
      <w:proofErr w:type="spellStart"/>
      <w:r w:rsidRPr="007262F7">
        <w:rPr>
          <w:rFonts w:ascii="Times New Roman" w:eastAsia="Calibri" w:hAnsi="Times New Roman" w:cs="Times New Roman"/>
          <w:sz w:val="12"/>
          <w:szCs w:val="12"/>
        </w:rPr>
        <w:t>тыс.руб</w:t>
      </w:r>
      <w:proofErr w:type="spellEnd"/>
      <w:r w:rsidRPr="007262F7">
        <w:rPr>
          <w:rFonts w:ascii="Times New Roman" w:eastAsia="Calibri" w:hAnsi="Times New Roman" w:cs="Times New Roman"/>
          <w:sz w:val="12"/>
          <w:szCs w:val="12"/>
        </w:rPr>
        <w:t>.</w:t>
      </w:r>
    </w:p>
    <w:tbl>
      <w:tblPr>
        <w:tblStyle w:val="af8"/>
        <w:tblW w:w="0" w:type="auto"/>
        <w:tblLook w:val="04A0" w:firstRow="1" w:lastRow="0" w:firstColumn="1" w:lastColumn="0" w:noHBand="0" w:noVBand="1"/>
      </w:tblPr>
      <w:tblGrid>
        <w:gridCol w:w="4254"/>
        <w:gridCol w:w="383"/>
        <w:gridCol w:w="437"/>
        <w:gridCol w:w="811"/>
        <w:gridCol w:w="1402"/>
      </w:tblGrid>
      <w:tr w:rsidR="007262F7" w:rsidRPr="007262F7" w:rsidTr="00E304EA">
        <w:trPr>
          <w:trHeight w:val="214"/>
        </w:trPr>
        <w:tc>
          <w:tcPr>
            <w:tcW w:w="4256" w:type="dxa"/>
            <w:hideMark/>
          </w:tcPr>
          <w:p w:rsidR="007262F7" w:rsidRPr="00E304EA" w:rsidRDefault="007262F7" w:rsidP="007262F7">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Наименование показателя</w:t>
            </w:r>
          </w:p>
        </w:tc>
        <w:tc>
          <w:tcPr>
            <w:tcW w:w="383" w:type="dxa"/>
            <w:noWrap/>
            <w:hideMark/>
          </w:tcPr>
          <w:p w:rsidR="007262F7" w:rsidRPr="00E304EA" w:rsidRDefault="007262F7" w:rsidP="007262F7">
            <w:pPr>
              <w:tabs>
                <w:tab w:val="left" w:pos="284"/>
              </w:tabs>
              <w:jc w:val="center"/>
              <w:rPr>
                <w:rFonts w:ascii="Times New Roman" w:eastAsia="Calibri" w:hAnsi="Times New Roman" w:cs="Times New Roman"/>
                <w:b/>
                <w:bCs/>
                <w:sz w:val="12"/>
                <w:szCs w:val="12"/>
              </w:rPr>
            </w:pPr>
            <w:proofErr w:type="spellStart"/>
            <w:r w:rsidRPr="00E304EA">
              <w:rPr>
                <w:rFonts w:ascii="Times New Roman" w:eastAsia="Calibri" w:hAnsi="Times New Roman" w:cs="Times New Roman"/>
                <w:b/>
                <w:bCs/>
                <w:sz w:val="12"/>
                <w:szCs w:val="12"/>
              </w:rPr>
              <w:t>Рз</w:t>
            </w:r>
            <w:proofErr w:type="spellEnd"/>
          </w:p>
        </w:tc>
        <w:tc>
          <w:tcPr>
            <w:tcW w:w="437" w:type="dxa"/>
            <w:noWrap/>
            <w:hideMark/>
          </w:tcPr>
          <w:p w:rsidR="007262F7" w:rsidRPr="00E304EA" w:rsidRDefault="007262F7" w:rsidP="007262F7">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ПР</w:t>
            </w:r>
          </w:p>
        </w:tc>
        <w:tc>
          <w:tcPr>
            <w:tcW w:w="808" w:type="dxa"/>
            <w:hideMark/>
          </w:tcPr>
          <w:p w:rsidR="007262F7" w:rsidRPr="00E304EA" w:rsidRDefault="007262F7" w:rsidP="007262F7">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Исполнено</w:t>
            </w:r>
          </w:p>
        </w:tc>
        <w:tc>
          <w:tcPr>
            <w:tcW w:w="1403" w:type="dxa"/>
            <w:hideMark/>
          </w:tcPr>
          <w:p w:rsidR="007262F7" w:rsidRPr="00E304EA" w:rsidRDefault="007262F7" w:rsidP="007262F7">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 xml:space="preserve">в </w:t>
            </w:r>
            <w:proofErr w:type="spellStart"/>
            <w:r w:rsidRPr="00E304EA">
              <w:rPr>
                <w:rFonts w:ascii="Times New Roman" w:eastAsia="Calibri" w:hAnsi="Times New Roman" w:cs="Times New Roman"/>
                <w:b/>
                <w:bCs/>
                <w:sz w:val="12"/>
                <w:szCs w:val="12"/>
              </w:rPr>
              <w:t>т.ч</w:t>
            </w:r>
            <w:proofErr w:type="spellEnd"/>
            <w:r w:rsidRPr="00E304EA">
              <w:rPr>
                <w:rFonts w:ascii="Times New Roman" w:eastAsia="Calibri" w:hAnsi="Times New Roman" w:cs="Times New Roman"/>
                <w:b/>
                <w:bCs/>
                <w:sz w:val="12"/>
                <w:szCs w:val="12"/>
              </w:rPr>
              <w:t>. за счет безвозмездных поступлений</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Общегосударственные вопросы</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1 967</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118</w:t>
            </w:r>
          </w:p>
        </w:tc>
      </w:tr>
      <w:tr w:rsidR="007262F7" w:rsidRPr="007262F7" w:rsidTr="00E304EA">
        <w:trPr>
          <w:trHeight w:val="212"/>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02</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453</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343"/>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04</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890</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118</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06</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36</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Другие общегосударственные вопросы</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13</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588</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Национальная оборона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02</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82</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82</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Мобилизационная и вневойсковая подготовка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02</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03</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82</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82</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Национальная безопасность и правоохранительная деятельность</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03</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443</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178"/>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03</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09</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443</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Национальная экономика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04</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691</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Дорожное хозяйство (дорожные фонды)</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04</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09</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691</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154"/>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Жилищно-коммунальное хозяйство</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05</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1 166</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208</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Благоустройство</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05</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03</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1 166</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208</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Охрана окружающей среды</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06</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3"/>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06</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03</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3"/>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Образование</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07</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6</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Молодежная политика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07</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07</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6</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КУЛЬТУРА, КИНЕМАТОГРАФИЯ</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08</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104</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Культура</w:t>
            </w:r>
          </w:p>
        </w:tc>
        <w:tc>
          <w:tcPr>
            <w:tcW w:w="383"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08</w:t>
            </w:r>
          </w:p>
        </w:tc>
        <w:tc>
          <w:tcPr>
            <w:tcW w:w="437" w:type="dxa"/>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104</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w:t>
            </w:r>
          </w:p>
        </w:tc>
      </w:tr>
      <w:tr w:rsidR="007262F7" w:rsidRPr="007262F7" w:rsidTr="00E304EA">
        <w:trPr>
          <w:trHeight w:val="70"/>
        </w:trPr>
        <w:tc>
          <w:tcPr>
            <w:tcW w:w="4256" w:type="dxa"/>
            <w:noWrap/>
            <w:hideMark/>
          </w:tcPr>
          <w:p w:rsidR="007262F7" w:rsidRPr="00E304EA" w:rsidRDefault="007262F7"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Итого</w:t>
            </w:r>
          </w:p>
        </w:tc>
        <w:tc>
          <w:tcPr>
            <w:tcW w:w="38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437"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808"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4 463</w:t>
            </w:r>
          </w:p>
        </w:tc>
        <w:tc>
          <w:tcPr>
            <w:tcW w:w="1403" w:type="dxa"/>
            <w:noWrap/>
            <w:hideMark/>
          </w:tcPr>
          <w:p w:rsidR="007262F7" w:rsidRPr="00E304EA" w:rsidRDefault="007262F7" w:rsidP="007262F7">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408</w:t>
            </w:r>
          </w:p>
        </w:tc>
      </w:tr>
    </w:tbl>
    <w:p w:rsidR="00E304EA" w:rsidRPr="00E304EA" w:rsidRDefault="00E304EA" w:rsidP="00E304EA">
      <w:pPr>
        <w:tabs>
          <w:tab w:val="left" w:pos="284"/>
        </w:tabs>
        <w:spacing w:after="0" w:line="240" w:lineRule="auto"/>
        <w:jc w:val="right"/>
        <w:rPr>
          <w:rFonts w:ascii="Times New Roman" w:eastAsia="Calibri" w:hAnsi="Times New Roman" w:cs="Times New Roman"/>
          <w:i/>
          <w:sz w:val="12"/>
          <w:szCs w:val="12"/>
        </w:rPr>
      </w:pPr>
      <w:r w:rsidRPr="00E304EA">
        <w:rPr>
          <w:rFonts w:ascii="Times New Roman" w:eastAsia="Calibri" w:hAnsi="Times New Roman" w:cs="Times New Roman"/>
          <w:i/>
          <w:sz w:val="12"/>
          <w:szCs w:val="12"/>
        </w:rPr>
        <w:t>Приложение 4</w:t>
      </w:r>
    </w:p>
    <w:p w:rsidR="00E304EA" w:rsidRPr="00E304EA" w:rsidRDefault="00E304EA" w:rsidP="00E304EA">
      <w:pPr>
        <w:tabs>
          <w:tab w:val="left" w:pos="284"/>
        </w:tabs>
        <w:spacing w:after="0" w:line="240" w:lineRule="auto"/>
        <w:jc w:val="right"/>
        <w:rPr>
          <w:rFonts w:ascii="Times New Roman" w:eastAsia="Calibri" w:hAnsi="Times New Roman" w:cs="Times New Roman"/>
          <w:i/>
          <w:sz w:val="12"/>
          <w:szCs w:val="12"/>
          <w:lang w:val="x-none"/>
        </w:rPr>
      </w:pPr>
      <w:r w:rsidRPr="00E304EA">
        <w:rPr>
          <w:rFonts w:ascii="Times New Roman" w:eastAsia="Calibri" w:hAnsi="Times New Roman" w:cs="Times New Roman"/>
          <w:i/>
          <w:sz w:val="12"/>
          <w:szCs w:val="12"/>
          <w:lang w:val="x-none"/>
        </w:rPr>
        <w:t>к Постановлению администрации сельского поселения Кутузовский</w:t>
      </w:r>
    </w:p>
    <w:p w:rsidR="00692BEE" w:rsidRDefault="00E304EA" w:rsidP="00E304EA">
      <w:pPr>
        <w:tabs>
          <w:tab w:val="left" w:pos="284"/>
        </w:tabs>
        <w:spacing w:after="0" w:line="240" w:lineRule="auto"/>
        <w:jc w:val="right"/>
        <w:rPr>
          <w:rFonts w:ascii="Times New Roman" w:eastAsia="Calibri" w:hAnsi="Times New Roman" w:cs="Times New Roman"/>
          <w:i/>
          <w:sz w:val="12"/>
          <w:szCs w:val="12"/>
        </w:rPr>
      </w:pPr>
      <w:r w:rsidRPr="00E304EA">
        <w:rPr>
          <w:rFonts w:ascii="Times New Roman" w:eastAsia="Calibri" w:hAnsi="Times New Roman" w:cs="Times New Roman"/>
          <w:i/>
          <w:sz w:val="12"/>
          <w:szCs w:val="12"/>
          <w:lang w:val="x-none"/>
        </w:rPr>
        <w:t xml:space="preserve">  муниципального района Сергиевский</w:t>
      </w:r>
      <w:r w:rsidRPr="00E304EA">
        <w:rPr>
          <w:rFonts w:ascii="Times New Roman" w:eastAsia="Calibri" w:hAnsi="Times New Roman" w:cs="Times New Roman"/>
          <w:i/>
          <w:sz w:val="12"/>
          <w:szCs w:val="12"/>
        </w:rPr>
        <w:t xml:space="preserve"> </w:t>
      </w:r>
    </w:p>
    <w:p w:rsidR="00E304EA" w:rsidRPr="00E304EA" w:rsidRDefault="00E304EA" w:rsidP="00E304EA">
      <w:pPr>
        <w:tabs>
          <w:tab w:val="left" w:pos="284"/>
        </w:tabs>
        <w:spacing w:after="0" w:line="240" w:lineRule="auto"/>
        <w:jc w:val="right"/>
        <w:rPr>
          <w:rFonts w:ascii="Times New Roman" w:eastAsia="Calibri" w:hAnsi="Times New Roman" w:cs="Times New Roman"/>
          <w:i/>
          <w:sz w:val="12"/>
          <w:szCs w:val="12"/>
          <w:lang w:val="x-none"/>
        </w:rPr>
      </w:pPr>
      <w:r w:rsidRPr="00E304EA">
        <w:rPr>
          <w:rFonts w:ascii="Times New Roman" w:eastAsia="Calibri" w:hAnsi="Times New Roman" w:cs="Times New Roman"/>
          <w:i/>
          <w:sz w:val="12"/>
          <w:szCs w:val="12"/>
          <w:lang w:val="x-none"/>
        </w:rPr>
        <w:t xml:space="preserve"> № 36 от "18" октября 2019 г</w:t>
      </w:r>
    </w:p>
    <w:p w:rsidR="007262F7" w:rsidRPr="007262F7" w:rsidRDefault="00E304EA" w:rsidP="00E304EA">
      <w:pPr>
        <w:tabs>
          <w:tab w:val="left" w:pos="284"/>
        </w:tabs>
        <w:spacing w:after="0" w:line="240" w:lineRule="auto"/>
        <w:jc w:val="center"/>
        <w:rPr>
          <w:rFonts w:ascii="Times New Roman" w:eastAsia="Calibri" w:hAnsi="Times New Roman" w:cs="Times New Roman"/>
          <w:b/>
          <w:sz w:val="12"/>
          <w:szCs w:val="12"/>
          <w:lang w:val="x-none"/>
        </w:rPr>
      </w:pPr>
      <w:r w:rsidRPr="00E304EA">
        <w:rPr>
          <w:rFonts w:ascii="Times New Roman" w:eastAsia="Calibri" w:hAnsi="Times New Roman" w:cs="Times New Roman"/>
          <w:b/>
          <w:sz w:val="12"/>
          <w:szCs w:val="12"/>
          <w:lang w:val="x-none"/>
        </w:rPr>
        <w:t>Источники внутреннего финансирования дефицита бюджета сельского поселения Кутузовский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47"/>
        <w:gridCol w:w="4112"/>
        <w:gridCol w:w="617"/>
      </w:tblGrid>
      <w:tr w:rsidR="00E304EA" w:rsidRPr="00E304EA" w:rsidTr="00E304EA">
        <w:trPr>
          <w:trHeight w:val="330"/>
        </w:trPr>
        <w:tc>
          <w:tcPr>
            <w:tcW w:w="1111" w:type="dxa"/>
            <w:noWrap/>
          </w:tcPr>
          <w:p w:rsidR="00E304EA" w:rsidRPr="00E304EA" w:rsidRDefault="00E304EA" w:rsidP="00E304EA">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Код главного администратора</w:t>
            </w:r>
          </w:p>
        </w:tc>
        <w:tc>
          <w:tcPr>
            <w:tcW w:w="1447" w:type="dxa"/>
            <w:noWrap/>
          </w:tcPr>
          <w:p w:rsidR="00E304EA" w:rsidRPr="00E304EA" w:rsidRDefault="00E304EA" w:rsidP="00E304EA">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 xml:space="preserve">Код </w:t>
            </w:r>
          </w:p>
        </w:tc>
        <w:tc>
          <w:tcPr>
            <w:tcW w:w="4112" w:type="dxa"/>
            <w:noWrap/>
          </w:tcPr>
          <w:p w:rsidR="00E304EA" w:rsidRPr="00E304EA" w:rsidRDefault="00E304EA" w:rsidP="00E304EA">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E304EA" w:rsidRPr="00E304EA" w:rsidRDefault="00E304EA" w:rsidP="00E304EA">
            <w:pPr>
              <w:tabs>
                <w:tab w:val="left" w:pos="284"/>
              </w:tabs>
              <w:jc w:val="center"/>
              <w:rPr>
                <w:rFonts w:ascii="Times New Roman" w:eastAsia="Calibri" w:hAnsi="Times New Roman" w:cs="Times New Roman"/>
                <w:b/>
                <w:bCs/>
                <w:sz w:val="12"/>
                <w:szCs w:val="12"/>
              </w:rPr>
            </w:pPr>
            <w:proofErr w:type="gramStart"/>
            <w:r w:rsidRPr="00E304EA">
              <w:rPr>
                <w:rFonts w:ascii="Times New Roman" w:eastAsia="Calibri" w:hAnsi="Times New Roman" w:cs="Times New Roman"/>
                <w:b/>
                <w:bCs/>
                <w:sz w:val="12"/>
                <w:szCs w:val="12"/>
              </w:rPr>
              <w:t xml:space="preserve">Сумма,   </w:t>
            </w:r>
            <w:proofErr w:type="gramEnd"/>
            <w:r w:rsidRPr="00E304EA">
              <w:rPr>
                <w:rFonts w:ascii="Times New Roman" w:eastAsia="Calibri" w:hAnsi="Times New Roman" w:cs="Times New Roman"/>
                <w:b/>
                <w:bCs/>
                <w:sz w:val="12"/>
                <w:szCs w:val="12"/>
              </w:rPr>
              <w:t xml:space="preserve"> тыс. рублей</w:t>
            </w:r>
          </w:p>
        </w:tc>
      </w:tr>
      <w:tr w:rsidR="00E304EA" w:rsidRPr="00E304EA" w:rsidTr="00E304EA">
        <w:trPr>
          <w:trHeight w:val="330"/>
        </w:trPr>
        <w:tc>
          <w:tcPr>
            <w:tcW w:w="1111" w:type="dxa"/>
            <w:noWrap/>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428</w:t>
            </w:r>
          </w:p>
        </w:tc>
        <w:tc>
          <w:tcPr>
            <w:tcW w:w="1447" w:type="dxa"/>
            <w:noWrap/>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01 00 00 00 00 0000 000</w:t>
            </w:r>
          </w:p>
        </w:tc>
        <w:tc>
          <w:tcPr>
            <w:tcW w:w="4112" w:type="dxa"/>
            <w:noWrap/>
          </w:tcPr>
          <w:p w:rsidR="00E304EA" w:rsidRPr="00E304EA" w:rsidRDefault="00E304EA"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ИСТОЧНИКИ ВНУТРЕННЕГО ФИНАНСИРОВАНИЯ ДЕФИЦИТОВ БЮДЖЕТОВ</w:t>
            </w:r>
          </w:p>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-44</w:t>
            </w:r>
          </w:p>
        </w:tc>
      </w:tr>
      <w:tr w:rsidR="00E304EA" w:rsidRPr="00E304EA" w:rsidTr="00E304EA">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01 05 00 00 00 0000 000</w:t>
            </w:r>
          </w:p>
        </w:tc>
        <w:tc>
          <w:tcPr>
            <w:tcW w:w="4112" w:type="dxa"/>
            <w:hideMark/>
          </w:tcPr>
          <w:p w:rsidR="00E304EA" w:rsidRPr="00E304EA" w:rsidRDefault="00E304EA"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-44</w:t>
            </w:r>
          </w:p>
        </w:tc>
      </w:tr>
      <w:tr w:rsidR="00E304EA" w:rsidRPr="00E304EA" w:rsidTr="00E304EA">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01 05 00 00 00 0000 500</w:t>
            </w:r>
          </w:p>
        </w:tc>
        <w:tc>
          <w:tcPr>
            <w:tcW w:w="4112" w:type="dxa"/>
            <w:noWrap/>
            <w:hideMark/>
          </w:tcPr>
          <w:p w:rsidR="00E304EA" w:rsidRPr="00E304EA" w:rsidRDefault="00E304EA"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Увеличение остатков средств бюджетов</w:t>
            </w:r>
          </w:p>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-4507</w:t>
            </w:r>
          </w:p>
        </w:tc>
      </w:tr>
      <w:tr w:rsidR="00E304EA" w:rsidRPr="00E304EA" w:rsidTr="00E304EA">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01 05 02 00 00 0000 500</w:t>
            </w:r>
          </w:p>
        </w:tc>
        <w:tc>
          <w:tcPr>
            <w:tcW w:w="4112" w:type="dxa"/>
            <w:noWrap/>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 xml:space="preserve">Увеличение прочих </w:t>
            </w:r>
            <w:proofErr w:type="gramStart"/>
            <w:r w:rsidRPr="00E304EA">
              <w:rPr>
                <w:rFonts w:ascii="Times New Roman" w:eastAsia="Calibri" w:hAnsi="Times New Roman" w:cs="Times New Roman"/>
                <w:sz w:val="12"/>
                <w:szCs w:val="12"/>
              </w:rPr>
              <w:t>остатков  средств</w:t>
            </w:r>
            <w:proofErr w:type="gramEnd"/>
            <w:r w:rsidRPr="00E304EA">
              <w:rPr>
                <w:rFonts w:ascii="Times New Roman" w:eastAsia="Calibri" w:hAnsi="Times New Roman" w:cs="Times New Roman"/>
                <w:sz w:val="12"/>
                <w:szCs w:val="12"/>
              </w:rPr>
              <w:t xml:space="preserve"> бюджетов </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-4507</w:t>
            </w:r>
          </w:p>
        </w:tc>
      </w:tr>
      <w:tr w:rsidR="00E304EA" w:rsidRPr="00E304EA" w:rsidTr="00E304EA">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01 05 02 01 00 0000 510</w:t>
            </w:r>
          </w:p>
        </w:tc>
        <w:tc>
          <w:tcPr>
            <w:tcW w:w="4112" w:type="dxa"/>
            <w:noWrap/>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 xml:space="preserve">Увеличение прочих остатков денежных средств бюджетов </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-4507</w:t>
            </w:r>
          </w:p>
        </w:tc>
      </w:tr>
      <w:tr w:rsidR="00E304EA" w:rsidRPr="00E304EA" w:rsidTr="000C313A">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01 05 02 01 10 0000 510</w:t>
            </w:r>
          </w:p>
        </w:tc>
        <w:tc>
          <w:tcPr>
            <w:tcW w:w="4112" w:type="dxa"/>
            <w:noWrap/>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Увеличение прочих остатков денежных средств бюджетов поселений</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-4507</w:t>
            </w:r>
          </w:p>
        </w:tc>
      </w:tr>
      <w:tr w:rsidR="00E304EA" w:rsidRPr="00E304EA" w:rsidTr="0089484D">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01 05 00 00 00 0000 600</w:t>
            </w:r>
          </w:p>
        </w:tc>
        <w:tc>
          <w:tcPr>
            <w:tcW w:w="4112" w:type="dxa"/>
            <w:noWrap/>
            <w:hideMark/>
          </w:tcPr>
          <w:p w:rsidR="00E304EA" w:rsidRPr="00E304EA" w:rsidRDefault="00E304EA" w:rsidP="00E304EA">
            <w:pPr>
              <w:tabs>
                <w:tab w:val="left" w:pos="284"/>
              </w:tabs>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Уменьшение остатков средств бюджетов</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bCs/>
                <w:sz w:val="12"/>
                <w:szCs w:val="12"/>
              </w:rPr>
            </w:pPr>
            <w:r w:rsidRPr="00E304EA">
              <w:rPr>
                <w:rFonts w:ascii="Times New Roman" w:eastAsia="Calibri" w:hAnsi="Times New Roman" w:cs="Times New Roman"/>
                <w:bCs/>
                <w:sz w:val="12"/>
                <w:szCs w:val="12"/>
              </w:rPr>
              <w:t>4463</w:t>
            </w:r>
          </w:p>
        </w:tc>
      </w:tr>
      <w:tr w:rsidR="00E304EA" w:rsidRPr="00E304EA" w:rsidTr="0089484D">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01 05 02 00 00 0000 600</w:t>
            </w:r>
          </w:p>
        </w:tc>
        <w:tc>
          <w:tcPr>
            <w:tcW w:w="4112" w:type="dxa"/>
            <w:noWrap/>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 xml:space="preserve">Уменьшение прочих остатков средств бюджетов </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4463</w:t>
            </w:r>
          </w:p>
        </w:tc>
      </w:tr>
      <w:tr w:rsidR="00E304EA" w:rsidRPr="00E304EA" w:rsidTr="0089484D">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01 05 02 01 00 0000 610</w:t>
            </w:r>
          </w:p>
        </w:tc>
        <w:tc>
          <w:tcPr>
            <w:tcW w:w="4112" w:type="dxa"/>
            <w:noWrap/>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 xml:space="preserve">Уменьшение прочих остатков денежных средств бюджетов </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4463</w:t>
            </w:r>
          </w:p>
        </w:tc>
      </w:tr>
      <w:tr w:rsidR="00E304EA" w:rsidRPr="00E304EA" w:rsidTr="0089484D">
        <w:trPr>
          <w:trHeight w:val="285"/>
        </w:trPr>
        <w:tc>
          <w:tcPr>
            <w:tcW w:w="1111"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428</w:t>
            </w:r>
          </w:p>
        </w:tc>
        <w:tc>
          <w:tcPr>
            <w:tcW w:w="144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01 05 02 01 10 0000 610</w:t>
            </w:r>
          </w:p>
        </w:tc>
        <w:tc>
          <w:tcPr>
            <w:tcW w:w="4112" w:type="dxa"/>
            <w:noWrap/>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Уменьшение прочих остатков денежных средств бюджетов поселений</w:t>
            </w:r>
          </w:p>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 </w:t>
            </w:r>
          </w:p>
        </w:tc>
        <w:tc>
          <w:tcPr>
            <w:tcW w:w="617" w:type="dxa"/>
            <w:noWrap/>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4463</w:t>
            </w:r>
          </w:p>
        </w:tc>
      </w:tr>
    </w:tbl>
    <w:p w:rsidR="00E304EA" w:rsidRPr="00E304EA" w:rsidRDefault="00E304EA" w:rsidP="00E304EA">
      <w:pPr>
        <w:tabs>
          <w:tab w:val="left" w:pos="284"/>
        </w:tabs>
        <w:spacing w:after="0" w:line="240" w:lineRule="auto"/>
        <w:jc w:val="right"/>
        <w:rPr>
          <w:rFonts w:ascii="Times New Roman" w:eastAsia="Calibri" w:hAnsi="Times New Roman" w:cs="Times New Roman"/>
          <w:i/>
          <w:sz w:val="12"/>
          <w:szCs w:val="12"/>
        </w:rPr>
      </w:pPr>
      <w:r w:rsidRPr="00E304EA">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E304EA" w:rsidRPr="00E304EA" w:rsidRDefault="00E304EA" w:rsidP="00E304EA">
      <w:pPr>
        <w:tabs>
          <w:tab w:val="left" w:pos="284"/>
        </w:tabs>
        <w:spacing w:after="0" w:line="240" w:lineRule="auto"/>
        <w:jc w:val="right"/>
        <w:rPr>
          <w:rFonts w:ascii="Times New Roman" w:eastAsia="Calibri" w:hAnsi="Times New Roman" w:cs="Times New Roman"/>
          <w:i/>
          <w:sz w:val="12"/>
          <w:szCs w:val="12"/>
          <w:lang w:val="x-none"/>
        </w:rPr>
      </w:pPr>
      <w:r w:rsidRPr="00E304EA">
        <w:rPr>
          <w:rFonts w:ascii="Times New Roman" w:eastAsia="Calibri" w:hAnsi="Times New Roman" w:cs="Times New Roman"/>
          <w:i/>
          <w:sz w:val="12"/>
          <w:szCs w:val="12"/>
          <w:lang w:val="x-none"/>
        </w:rPr>
        <w:t>к Постановлению администрации сельского поселения Кутузовский</w:t>
      </w:r>
    </w:p>
    <w:p w:rsidR="00692BEE" w:rsidRDefault="00E304EA" w:rsidP="00E304EA">
      <w:pPr>
        <w:tabs>
          <w:tab w:val="left" w:pos="284"/>
        </w:tabs>
        <w:spacing w:after="0" w:line="240" w:lineRule="auto"/>
        <w:jc w:val="right"/>
        <w:rPr>
          <w:rFonts w:ascii="Times New Roman" w:eastAsia="Calibri" w:hAnsi="Times New Roman" w:cs="Times New Roman"/>
          <w:i/>
          <w:sz w:val="12"/>
          <w:szCs w:val="12"/>
          <w:lang w:val="x-none"/>
        </w:rPr>
      </w:pPr>
      <w:r w:rsidRPr="00E304EA">
        <w:rPr>
          <w:rFonts w:ascii="Times New Roman" w:eastAsia="Calibri" w:hAnsi="Times New Roman" w:cs="Times New Roman"/>
          <w:i/>
          <w:sz w:val="12"/>
          <w:szCs w:val="12"/>
          <w:lang w:val="x-none"/>
        </w:rPr>
        <w:t xml:space="preserve">  муниципального района Сергиевский</w:t>
      </w:r>
      <w:r w:rsidRPr="00E304EA">
        <w:rPr>
          <w:rFonts w:ascii="Times New Roman" w:eastAsia="Calibri" w:hAnsi="Times New Roman" w:cs="Times New Roman"/>
          <w:i/>
          <w:sz w:val="12"/>
          <w:szCs w:val="12"/>
        </w:rPr>
        <w:t xml:space="preserve"> </w:t>
      </w:r>
    </w:p>
    <w:p w:rsidR="00E304EA" w:rsidRPr="00E304EA" w:rsidRDefault="00E304EA" w:rsidP="00E304EA">
      <w:pPr>
        <w:tabs>
          <w:tab w:val="left" w:pos="284"/>
        </w:tabs>
        <w:spacing w:after="0" w:line="240" w:lineRule="auto"/>
        <w:jc w:val="right"/>
        <w:rPr>
          <w:rFonts w:ascii="Times New Roman" w:eastAsia="Calibri" w:hAnsi="Times New Roman" w:cs="Times New Roman"/>
          <w:i/>
          <w:sz w:val="12"/>
          <w:szCs w:val="12"/>
          <w:lang w:val="x-none"/>
        </w:rPr>
      </w:pPr>
      <w:r w:rsidRPr="00E304EA">
        <w:rPr>
          <w:rFonts w:ascii="Times New Roman" w:eastAsia="Calibri" w:hAnsi="Times New Roman" w:cs="Times New Roman"/>
          <w:i/>
          <w:sz w:val="12"/>
          <w:szCs w:val="12"/>
          <w:lang w:val="x-none"/>
        </w:rPr>
        <w:t>№ 36 от "18" октября 2019 г</w:t>
      </w:r>
    </w:p>
    <w:p w:rsidR="007262F7" w:rsidRDefault="00E304EA" w:rsidP="007262F7">
      <w:pPr>
        <w:tabs>
          <w:tab w:val="left" w:pos="284"/>
        </w:tabs>
        <w:spacing w:after="0" w:line="240" w:lineRule="auto"/>
        <w:jc w:val="center"/>
        <w:rPr>
          <w:rFonts w:ascii="Times New Roman" w:eastAsia="Calibri" w:hAnsi="Times New Roman" w:cs="Times New Roman"/>
          <w:b/>
          <w:sz w:val="12"/>
          <w:szCs w:val="12"/>
          <w:lang w:val="x-none"/>
        </w:rPr>
      </w:pPr>
      <w:r w:rsidRPr="00E304EA">
        <w:rPr>
          <w:rFonts w:ascii="Times New Roman" w:eastAsia="Calibri" w:hAnsi="Times New Roman" w:cs="Times New Roman"/>
          <w:b/>
          <w:sz w:val="12"/>
          <w:szCs w:val="12"/>
          <w:lang w:val="x-none"/>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Кутузовский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509"/>
        <w:gridCol w:w="921"/>
        <w:gridCol w:w="1857"/>
      </w:tblGrid>
      <w:tr w:rsidR="00E304EA" w:rsidRPr="00E304EA" w:rsidTr="00E304EA">
        <w:trPr>
          <w:trHeight w:val="242"/>
        </w:trPr>
        <w:tc>
          <w:tcPr>
            <w:tcW w:w="4509" w:type="dxa"/>
            <w:hideMark/>
          </w:tcPr>
          <w:p w:rsidR="00E304EA" w:rsidRPr="00E304EA" w:rsidRDefault="00E304EA" w:rsidP="00E304EA">
            <w:pPr>
              <w:tabs>
                <w:tab w:val="left" w:pos="284"/>
              </w:tabs>
              <w:jc w:val="center"/>
              <w:rPr>
                <w:rFonts w:ascii="Times New Roman" w:eastAsia="Calibri" w:hAnsi="Times New Roman" w:cs="Times New Roman"/>
                <w:b/>
                <w:sz w:val="12"/>
                <w:szCs w:val="12"/>
              </w:rPr>
            </w:pPr>
            <w:r w:rsidRPr="00E304EA">
              <w:rPr>
                <w:rFonts w:ascii="Times New Roman" w:eastAsia="Calibri" w:hAnsi="Times New Roman" w:cs="Times New Roman"/>
                <w:b/>
                <w:sz w:val="12"/>
                <w:szCs w:val="12"/>
              </w:rPr>
              <w:t>Наименование</w:t>
            </w:r>
          </w:p>
        </w:tc>
        <w:tc>
          <w:tcPr>
            <w:tcW w:w="921" w:type="dxa"/>
            <w:hideMark/>
          </w:tcPr>
          <w:p w:rsidR="00E304EA" w:rsidRPr="00E304EA" w:rsidRDefault="00E304EA" w:rsidP="00E304EA">
            <w:pPr>
              <w:tabs>
                <w:tab w:val="left" w:pos="284"/>
              </w:tabs>
              <w:jc w:val="center"/>
              <w:rPr>
                <w:rFonts w:ascii="Times New Roman" w:eastAsia="Calibri" w:hAnsi="Times New Roman" w:cs="Times New Roman"/>
                <w:b/>
                <w:sz w:val="12"/>
                <w:szCs w:val="12"/>
              </w:rPr>
            </w:pPr>
            <w:r w:rsidRPr="00E304EA">
              <w:rPr>
                <w:rFonts w:ascii="Times New Roman" w:eastAsia="Calibri" w:hAnsi="Times New Roman" w:cs="Times New Roman"/>
                <w:b/>
                <w:sz w:val="12"/>
                <w:szCs w:val="12"/>
              </w:rPr>
              <w:t>Численность (чел.)</w:t>
            </w:r>
          </w:p>
        </w:tc>
        <w:tc>
          <w:tcPr>
            <w:tcW w:w="1857" w:type="dxa"/>
            <w:hideMark/>
          </w:tcPr>
          <w:p w:rsidR="00E304EA" w:rsidRPr="00E304EA" w:rsidRDefault="00E304EA" w:rsidP="00E304EA">
            <w:pPr>
              <w:tabs>
                <w:tab w:val="left" w:pos="284"/>
              </w:tabs>
              <w:jc w:val="center"/>
              <w:rPr>
                <w:rFonts w:ascii="Times New Roman" w:eastAsia="Calibri" w:hAnsi="Times New Roman" w:cs="Times New Roman"/>
                <w:b/>
                <w:sz w:val="12"/>
                <w:szCs w:val="12"/>
              </w:rPr>
            </w:pPr>
            <w:r w:rsidRPr="00E304EA">
              <w:rPr>
                <w:rFonts w:ascii="Times New Roman" w:eastAsia="Calibri" w:hAnsi="Times New Roman" w:cs="Times New Roman"/>
                <w:b/>
                <w:sz w:val="12"/>
                <w:szCs w:val="12"/>
              </w:rPr>
              <w:t>Расходы на денежное содержание (</w:t>
            </w:r>
            <w:proofErr w:type="spellStart"/>
            <w:r w:rsidRPr="00E304EA">
              <w:rPr>
                <w:rFonts w:ascii="Times New Roman" w:eastAsia="Calibri" w:hAnsi="Times New Roman" w:cs="Times New Roman"/>
                <w:b/>
                <w:sz w:val="12"/>
                <w:szCs w:val="12"/>
              </w:rPr>
              <w:t>тыс.рублей</w:t>
            </w:r>
            <w:proofErr w:type="spellEnd"/>
            <w:r w:rsidRPr="00E304EA">
              <w:rPr>
                <w:rFonts w:ascii="Times New Roman" w:eastAsia="Calibri" w:hAnsi="Times New Roman" w:cs="Times New Roman"/>
                <w:b/>
                <w:sz w:val="12"/>
                <w:szCs w:val="12"/>
              </w:rPr>
              <w:t>)</w:t>
            </w:r>
          </w:p>
        </w:tc>
      </w:tr>
      <w:tr w:rsidR="00E304EA" w:rsidRPr="00E304EA" w:rsidTr="00E304EA">
        <w:trPr>
          <w:trHeight w:val="70"/>
        </w:trPr>
        <w:tc>
          <w:tcPr>
            <w:tcW w:w="4509" w:type="dxa"/>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Муниципальные служащие органов местного самоуправления</w:t>
            </w:r>
          </w:p>
        </w:tc>
        <w:tc>
          <w:tcPr>
            <w:tcW w:w="921" w:type="dxa"/>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3</w:t>
            </w:r>
          </w:p>
        </w:tc>
        <w:tc>
          <w:tcPr>
            <w:tcW w:w="1857" w:type="dxa"/>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576,0</w:t>
            </w:r>
          </w:p>
        </w:tc>
      </w:tr>
      <w:tr w:rsidR="00E304EA" w:rsidRPr="00E304EA" w:rsidTr="00E304EA">
        <w:trPr>
          <w:trHeight w:val="233"/>
        </w:trPr>
        <w:tc>
          <w:tcPr>
            <w:tcW w:w="4509" w:type="dxa"/>
            <w:hideMark/>
          </w:tcPr>
          <w:p w:rsidR="00E304EA" w:rsidRPr="00E304EA" w:rsidRDefault="00E304EA" w:rsidP="00E304EA">
            <w:pPr>
              <w:tabs>
                <w:tab w:val="left" w:pos="284"/>
              </w:tabs>
              <w:rPr>
                <w:rFonts w:ascii="Times New Roman" w:eastAsia="Calibri" w:hAnsi="Times New Roman" w:cs="Times New Roman"/>
                <w:sz w:val="12"/>
                <w:szCs w:val="12"/>
              </w:rPr>
            </w:pPr>
            <w:r w:rsidRPr="00E304EA">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21" w:type="dxa"/>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1</w:t>
            </w:r>
          </w:p>
        </w:tc>
        <w:tc>
          <w:tcPr>
            <w:tcW w:w="1857" w:type="dxa"/>
            <w:hideMark/>
          </w:tcPr>
          <w:p w:rsidR="00E304EA" w:rsidRPr="00E304EA" w:rsidRDefault="00E304EA" w:rsidP="00E304EA">
            <w:pPr>
              <w:tabs>
                <w:tab w:val="left" w:pos="284"/>
              </w:tabs>
              <w:jc w:val="center"/>
              <w:rPr>
                <w:rFonts w:ascii="Times New Roman" w:eastAsia="Calibri" w:hAnsi="Times New Roman" w:cs="Times New Roman"/>
                <w:sz w:val="12"/>
                <w:szCs w:val="12"/>
              </w:rPr>
            </w:pPr>
            <w:r w:rsidRPr="00E304EA">
              <w:rPr>
                <w:rFonts w:ascii="Times New Roman" w:eastAsia="Calibri" w:hAnsi="Times New Roman" w:cs="Times New Roman"/>
                <w:sz w:val="12"/>
                <w:szCs w:val="12"/>
              </w:rPr>
              <w:t>352,0</w:t>
            </w:r>
          </w:p>
        </w:tc>
      </w:tr>
      <w:tr w:rsidR="00E304EA" w:rsidRPr="00E304EA" w:rsidTr="00E304EA">
        <w:trPr>
          <w:trHeight w:val="70"/>
        </w:trPr>
        <w:tc>
          <w:tcPr>
            <w:tcW w:w="4509" w:type="dxa"/>
            <w:noWrap/>
            <w:hideMark/>
          </w:tcPr>
          <w:p w:rsidR="00E304EA" w:rsidRPr="00E304EA" w:rsidRDefault="00E304EA" w:rsidP="00E304EA">
            <w:pPr>
              <w:tabs>
                <w:tab w:val="left" w:pos="284"/>
              </w:tabs>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 xml:space="preserve">И Т О Г </w:t>
            </w:r>
            <w:proofErr w:type="gramStart"/>
            <w:r w:rsidRPr="00E304EA">
              <w:rPr>
                <w:rFonts w:ascii="Times New Roman" w:eastAsia="Calibri" w:hAnsi="Times New Roman" w:cs="Times New Roman"/>
                <w:b/>
                <w:bCs/>
                <w:sz w:val="12"/>
                <w:szCs w:val="12"/>
              </w:rPr>
              <w:t>О :</w:t>
            </w:r>
            <w:proofErr w:type="gramEnd"/>
          </w:p>
        </w:tc>
        <w:tc>
          <w:tcPr>
            <w:tcW w:w="921" w:type="dxa"/>
            <w:noWrap/>
            <w:hideMark/>
          </w:tcPr>
          <w:p w:rsidR="00E304EA" w:rsidRPr="00E304EA" w:rsidRDefault="00E304EA" w:rsidP="00E304EA">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4</w:t>
            </w:r>
          </w:p>
        </w:tc>
        <w:tc>
          <w:tcPr>
            <w:tcW w:w="1857" w:type="dxa"/>
            <w:noWrap/>
            <w:hideMark/>
          </w:tcPr>
          <w:p w:rsidR="00E304EA" w:rsidRPr="00E304EA" w:rsidRDefault="00E304EA" w:rsidP="00E304EA">
            <w:pPr>
              <w:tabs>
                <w:tab w:val="left" w:pos="284"/>
              </w:tabs>
              <w:jc w:val="center"/>
              <w:rPr>
                <w:rFonts w:ascii="Times New Roman" w:eastAsia="Calibri" w:hAnsi="Times New Roman" w:cs="Times New Roman"/>
                <w:b/>
                <w:bCs/>
                <w:sz w:val="12"/>
                <w:szCs w:val="12"/>
              </w:rPr>
            </w:pPr>
            <w:r w:rsidRPr="00E304EA">
              <w:rPr>
                <w:rFonts w:ascii="Times New Roman" w:eastAsia="Calibri" w:hAnsi="Times New Roman" w:cs="Times New Roman"/>
                <w:b/>
                <w:bCs/>
                <w:sz w:val="12"/>
                <w:szCs w:val="12"/>
              </w:rPr>
              <w:t>928,0</w:t>
            </w:r>
          </w:p>
        </w:tc>
      </w:tr>
    </w:tbl>
    <w:p w:rsidR="009F2204" w:rsidRPr="007262F7" w:rsidRDefault="009F2204" w:rsidP="007262F7">
      <w:pPr>
        <w:tabs>
          <w:tab w:val="left" w:pos="284"/>
        </w:tabs>
        <w:spacing w:after="0" w:line="240" w:lineRule="auto"/>
        <w:jc w:val="center"/>
        <w:rPr>
          <w:rFonts w:ascii="Times New Roman" w:eastAsia="Calibri" w:hAnsi="Times New Roman" w:cs="Times New Roman"/>
          <w:b/>
          <w:sz w:val="12"/>
          <w:szCs w:val="12"/>
          <w:lang w:val="x-none"/>
        </w:rPr>
      </w:pPr>
    </w:p>
    <w:p w:rsidR="0089484D" w:rsidRDefault="0089484D" w:rsidP="004D03E2">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4D03E2" w:rsidRPr="004D03E2" w:rsidRDefault="004D03E2" w:rsidP="004D03E2">
      <w:pPr>
        <w:tabs>
          <w:tab w:val="left" w:pos="284"/>
        </w:tabs>
        <w:spacing w:after="0" w:line="240" w:lineRule="auto"/>
        <w:jc w:val="center"/>
        <w:rPr>
          <w:rFonts w:ascii="Times New Roman" w:eastAsia="Calibri" w:hAnsi="Times New Roman" w:cs="Times New Roman"/>
          <w:b/>
          <w:sz w:val="12"/>
          <w:szCs w:val="12"/>
        </w:rPr>
      </w:pPr>
      <w:r w:rsidRPr="004D03E2">
        <w:rPr>
          <w:rFonts w:ascii="Times New Roman" w:eastAsia="Calibri" w:hAnsi="Times New Roman" w:cs="Times New Roman"/>
          <w:b/>
          <w:sz w:val="12"/>
          <w:szCs w:val="12"/>
        </w:rPr>
        <w:t>СЕЛЬСКОГО ПОСЕЛЕНИЯ</w:t>
      </w:r>
      <w:r>
        <w:rPr>
          <w:rFonts w:ascii="Times New Roman" w:eastAsia="Calibri" w:hAnsi="Times New Roman" w:cs="Times New Roman"/>
          <w:b/>
          <w:sz w:val="12"/>
          <w:szCs w:val="12"/>
        </w:rPr>
        <w:t xml:space="preserve"> ЛИПОВКА</w:t>
      </w:r>
    </w:p>
    <w:p w:rsidR="004D03E2" w:rsidRPr="004D03E2" w:rsidRDefault="004D03E2" w:rsidP="004D03E2">
      <w:pPr>
        <w:tabs>
          <w:tab w:val="left" w:pos="284"/>
        </w:tabs>
        <w:spacing w:after="0" w:line="240" w:lineRule="auto"/>
        <w:jc w:val="center"/>
        <w:rPr>
          <w:rFonts w:ascii="Times New Roman" w:eastAsia="Calibri" w:hAnsi="Times New Roman" w:cs="Times New Roman"/>
          <w:b/>
          <w:sz w:val="12"/>
          <w:szCs w:val="12"/>
        </w:rPr>
      </w:pPr>
      <w:r w:rsidRPr="004D03E2">
        <w:rPr>
          <w:rFonts w:ascii="Times New Roman" w:eastAsia="Calibri" w:hAnsi="Times New Roman" w:cs="Times New Roman"/>
          <w:b/>
          <w:sz w:val="12"/>
          <w:szCs w:val="12"/>
        </w:rPr>
        <w:t>МУНИЦИПАЛЬНОГО РАЙОНА СЕРГИЕВСКИЙ</w:t>
      </w:r>
    </w:p>
    <w:p w:rsidR="004D03E2" w:rsidRPr="004D03E2" w:rsidRDefault="004D03E2" w:rsidP="004D03E2">
      <w:pPr>
        <w:tabs>
          <w:tab w:val="left" w:pos="284"/>
        </w:tabs>
        <w:spacing w:after="0" w:line="240" w:lineRule="auto"/>
        <w:jc w:val="center"/>
        <w:rPr>
          <w:rFonts w:ascii="Times New Roman" w:eastAsia="Calibri" w:hAnsi="Times New Roman" w:cs="Times New Roman"/>
          <w:b/>
          <w:sz w:val="12"/>
          <w:szCs w:val="12"/>
        </w:rPr>
      </w:pPr>
      <w:r w:rsidRPr="004D03E2">
        <w:rPr>
          <w:rFonts w:ascii="Times New Roman" w:eastAsia="Calibri" w:hAnsi="Times New Roman" w:cs="Times New Roman"/>
          <w:b/>
          <w:sz w:val="12"/>
          <w:szCs w:val="12"/>
        </w:rPr>
        <w:t>САМАРСКОЙ ОБЛАСТИ</w:t>
      </w:r>
    </w:p>
    <w:p w:rsidR="004D03E2" w:rsidRPr="004D03E2" w:rsidRDefault="004D03E2" w:rsidP="004D03E2">
      <w:pPr>
        <w:tabs>
          <w:tab w:val="left" w:pos="284"/>
        </w:tabs>
        <w:spacing w:after="0" w:line="240" w:lineRule="auto"/>
        <w:jc w:val="center"/>
        <w:rPr>
          <w:rFonts w:ascii="Times New Roman" w:eastAsia="Calibri" w:hAnsi="Times New Roman" w:cs="Times New Roman"/>
          <w:b/>
          <w:sz w:val="12"/>
          <w:szCs w:val="12"/>
        </w:rPr>
      </w:pPr>
    </w:p>
    <w:p w:rsidR="004D03E2" w:rsidRPr="00C441BF" w:rsidRDefault="0089484D" w:rsidP="004D03E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881D4A" w:rsidRDefault="0089484D" w:rsidP="004D03E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w:t>
      </w:r>
      <w:r w:rsidR="004D03E2" w:rsidRPr="00C441BF">
        <w:rPr>
          <w:rFonts w:ascii="Times New Roman" w:eastAsia="Calibri" w:hAnsi="Times New Roman" w:cs="Times New Roman"/>
          <w:sz w:val="12"/>
          <w:szCs w:val="12"/>
        </w:rPr>
        <w:t xml:space="preserve"> 2019г.                                                                                                                                                                                                      №</w:t>
      </w:r>
      <w:r>
        <w:rPr>
          <w:rFonts w:ascii="Times New Roman" w:eastAsia="Calibri" w:hAnsi="Times New Roman" w:cs="Times New Roman"/>
          <w:sz w:val="12"/>
          <w:szCs w:val="12"/>
        </w:rPr>
        <w:t>34</w:t>
      </w:r>
    </w:p>
    <w:p w:rsidR="0089484D" w:rsidRPr="0089484D" w:rsidRDefault="0089484D" w:rsidP="0089484D">
      <w:pPr>
        <w:tabs>
          <w:tab w:val="left" w:pos="284"/>
        </w:tabs>
        <w:spacing w:after="0" w:line="240" w:lineRule="auto"/>
        <w:jc w:val="center"/>
        <w:rPr>
          <w:rFonts w:ascii="Times New Roman" w:eastAsia="Calibri" w:hAnsi="Times New Roman" w:cs="Times New Roman"/>
          <w:sz w:val="12"/>
          <w:szCs w:val="12"/>
          <w:lang w:val="x-none"/>
        </w:rPr>
      </w:pPr>
      <w:r w:rsidRPr="0089484D">
        <w:rPr>
          <w:rFonts w:ascii="Times New Roman" w:eastAsia="Calibri" w:hAnsi="Times New Roman" w:cs="Times New Roman"/>
          <w:b/>
          <w:sz w:val="12"/>
          <w:szCs w:val="12"/>
          <w:lang w:val="x-none"/>
        </w:rPr>
        <w:t xml:space="preserve">Об исполнении бюджета сельского поселения </w:t>
      </w:r>
      <w:r>
        <w:rPr>
          <w:rFonts w:ascii="Times New Roman" w:eastAsia="Calibri" w:hAnsi="Times New Roman" w:cs="Times New Roman"/>
          <w:sz w:val="12"/>
          <w:szCs w:val="12"/>
        </w:rPr>
        <w:t xml:space="preserve"> </w:t>
      </w:r>
      <w:proofErr w:type="spellStart"/>
      <w:r w:rsidRPr="0089484D">
        <w:rPr>
          <w:rFonts w:ascii="Times New Roman" w:eastAsia="Calibri" w:hAnsi="Times New Roman" w:cs="Times New Roman"/>
          <w:b/>
          <w:sz w:val="12"/>
          <w:szCs w:val="12"/>
          <w:lang w:val="x-none"/>
        </w:rPr>
        <w:t>Липовка</w:t>
      </w:r>
      <w:proofErr w:type="spellEnd"/>
      <w:r w:rsidRPr="0089484D">
        <w:rPr>
          <w:rFonts w:ascii="Times New Roman" w:eastAsia="Calibri" w:hAnsi="Times New Roman" w:cs="Times New Roman"/>
          <w:b/>
          <w:sz w:val="12"/>
          <w:szCs w:val="12"/>
          <w:lang w:val="x-none"/>
        </w:rPr>
        <w:t xml:space="preserve"> за </w:t>
      </w:r>
      <w:r w:rsidRPr="0089484D">
        <w:rPr>
          <w:rFonts w:ascii="Times New Roman" w:eastAsia="Calibri" w:hAnsi="Times New Roman" w:cs="Times New Roman"/>
          <w:b/>
          <w:sz w:val="12"/>
          <w:szCs w:val="12"/>
        </w:rPr>
        <w:t>9 месяцев</w:t>
      </w:r>
      <w:r w:rsidRPr="0089484D">
        <w:rPr>
          <w:rFonts w:ascii="Times New Roman" w:eastAsia="Calibri" w:hAnsi="Times New Roman" w:cs="Times New Roman"/>
          <w:b/>
          <w:sz w:val="12"/>
          <w:szCs w:val="12"/>
          <w:lang w:val="x-none"/>
        </w:rPr>
        <w:t xml:space="preserve">  2019 года</w:t>
      </w:r>
    </w:p>
    <w:p w:rsidR="0089484D" w:rsidRPr="0089484D" w:rsidRDefault="0089484D" w:rsidP="0089484D">
      <w:pPr>
        <w:tabs>
          <w:tab w:val="left" w:pos="284"/>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89484D">
        <w:rPr>
          <w:rFonts w:ascii="Times New Roman" w:eastAsia="Calibri" w:hAnsi="Times New Roman" w:cs="Times New Roman"/>
          <w:sz w:val="12"/>
          <w:szCs w:val="12"/>
        </w:rPr>
        <w:t>Липовка</w:t>
      </w:r>
      <w:proofErr w:type="spellEnd"/>
    </w:p>
    <w:p w:rsidR="0089484D" w:rsidRPr="0089484D" w:rsidRDefault="0089484D" w:rsidP="0089484D">
      <w:pPr>
        <w:tabs>
          <w:tab w:val="left" w:pos="284"/>
        </w:tabs>
        <w:spacing w:after="0" w:line="240" w:lineRule="auto"/>
        <w:jc w:val="both"/>
        <w:rPr>
          <w:rFonts w:ascii="Times New Roman" w:eastAsia="Calibri" w:hAnsi="Times New Roman" w:cs="Times New Roman"/>
          <w:b/>
          <w:sz w:val="12"/>
          <w:szCs w:val="12"/>
        </w:rPr>
      </w:pPr>
      <w:r w:rsidRPr="0089484D">
        <w:rPr>
          <w:rFonts w:ascii="Times New Roman" w:eastAsia="Calibri" w:hAnsi="Times New Roman" w:cs="Times New Roman"/>
          <w:sz w:val="12"/>
          <w:szCs w:val="12"/>
        </w:rPr>
        <w:t xml:space="preserve">       </w:t>
      </w:r>
      <w:r w:rsidRPr="0089484D">
        <w:rPr>
          <w:rFonts w:ascii="Times New Roman" w:eastAsia="Calibri" w:hAnsi="Times New Roman" w:cs="Times New Roman"/>
          <w:b/>
          <w:sz w:val="12"/>
          <w:szCs w:val="12"/>
        </w:rPr>
        <w:t>ПОСТАНОВЛЯЕТ:</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1.</w:t>
      </w:r>
      <w:r w:rsidRPr="0089484D">
        <w:rPr>
          <w:rFonts w:ascii="Times New Roman" w:eastAsia="Calibri" w:hAnsi="Times New Roman" w:cs="Times New Roman"/>
          <w:sz w:val="12"/>
          <w:szCs w:val="12"/>
        </w:rPr>
        <w:tab/>
        <w:t xml:space="preserve">Утвердить исполнение бюджета сельского поселения </w:t>
      </w:r>
      <w:proofErr w:type="spellStart"/>
      <w:r w:rsidRPr="0089484D">
        <w:rPr>
          <w:rFonts w:ascii="Times New Roman" w:eastAsia="Calibri" w:hAnsi="Times New Roman" w:cs="Times New Roman"/>
          <w:sz w:val="12"/>
          <w:szCs w:val="12"/>
        </w:rPr>
        <w:t>Липовка</w:t>
      </w:r>
      <w:proofErr w:type="spellEnd"/>
      <w:r w:rsidRPr="0089484D">
        <w:rPr>
          <w:rFonts w:ascii="Times New Roman" w:eastAsia="Calibri" w:hAnsi="Times New Roman" w:cs="Times New Roman"/>
          <w:sz w:val="12"/>
          <w:szCs w:val="12"/>
        </w:rPr>
        <w:t xml:space="preserve"> за 9 месяцев 2019 года по доходам в сумме 2 788 тыс. рублей и по расходам в сумме 2 </w:t>
      </w:r>
      <w:proofErr w:type="gramStart"/>
      <w:r w:rsidRPr="0089484D">
        <w:rPr>
          <w:rFonts w:ascii="Times New Roman" w:eastAsia="Calibri" w:hAnsi="Times New Roman" w:cs="Times New Roman"/>
          <w:sz w:val="12"/>
          <w:szCs w:val="12"/>
        </w:rPr>
        <w:t>826  тыс.</w:t>
      </w:r>
      <w:proofErr w:type="gramEnd"/>
      <w:r w:rsidRPr="0089484D">
        <w:rPr>
          <w:rFonts w:ascii="Times New Roman" w:eastAsia="Calibri" w:hAnsi="Times New Roman" w:cs="Times New Roman"/>
          <w:sz w:val="12"/>
          <w:szCs w:val="12"/>
        </w:rPr>
        <w:t xml:space="preserve"> рублей с превышением расходов  над доходами в сумме 38 тыс. рублей.</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2.</w:t>
      </w:r>
      <w:r w:rsidRPr="0089484D">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3.</w:t>
      </w:r>
      <w:r w:rsidRPr="0089484D">
        <w:rPr>
          <w:rFonts w:ascii="Times New Roman" w:eastAsia="Calibri" w:hAnsi="Times New Roman" w:cs="Times New Roman"/>
          <w:sz w:val="12"/>
          <w:szCs w:val="12"/>
        </w:rPr>
        <w:tab/>
        <w:t xml:space="preserve">Утвердить ведомственную структуру расходов бюджета сельского поселения </w:t>
      </w:r>
      <w:proofErr w:type="spellStart"/>
      <w:r w:rsidRPr="0089484D">
        <w:rPr>
          <w:rFonts w:ascii="Times New Roman" w:eastAsia="Calibri" w:hAnsi="Times New Roman" w:cs="Times New Roman"/>
          <w:sz w:val="12"/>
          <w:szCs w:val="12"/>
        </w:rPr>
        <w:t>Липовка</w:t>
      </w:r>
      <w:proofErr w:type="spellEnd"/>
      <w:r w:rsidRPr="0089484D">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2.</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4.</w:t>
      </w:r>
      <w:r w:rsidRPr="0089484D">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89484D">
        <w:rPr>
          <w:rFonts w:ascii="Times New Roman" w:eastAsia="Calibri" w:hAnsi="Times New Roman" w:cs="Times New Roman"/>
          <w:sz w:val="12"/>
          <w:szCs w:val="12"/>
        </w:rPr>
        <w:t>разделам  и</w:t>
      </w:r>
      <w:proofErr w:type="gramEnd"/>
      <w:r w:rsidRPr="0089484D">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w:t>
      </w:r>
      <w:proofErr w:type="spellStart"/>
      <w:r w:rsidRPr="0089484D">
        <w:rPr>
          <w:rFonts w:ascii="Times New Roman" w:eastAsia="Calibri" w:hAnsi="Times New Roman" w:cs="Times New Roman"/>
          <w:sz w:val="12"/>
          <w:szCs w:val="12"/>
        </w:rPr>
        <w:t>Липовка</w:t>
      </w:r>
      <w:proofErr w:type="spellEnd"/>
      <w:r w:rsidRPr="0089484D">
        <w:rPr>
          <w:rFonts w:ascii="Times New Roman" w:eastAsia="Calibri" w:hAnsi="Times New Roman" w:cs="Times New Roman"/>
          <w:sz w:val="12"/>
          <w:szCs w:val="12"/>
        </w:rPr>
        <w:t xml:space="preserve"> муниципального района Сергиевский Самарской области за 9 месяцев 2019 года в соответствии с приложением 3.</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5.</w:t>
      </w:r>
      <w:r w:rsidRPr="0089484D">
        <w:rPr>
          <w:rFonts w:ascii="Times New Roman" w:eastAsia="Calibri" w:hAnsi="Times New Roman" w:cs="Times New Roman"/>
          <w:sz w:val="12"/>
          <w:szCs w:val="12"/>
        </w:rPr>
        <w:tab/>
        <w:t xml:space="preserve">Утвердить источники внутреннего финансирования дефицита бюджета сельского поселения </w:t>
      </w:r>
      <w:proofErr w:type="spellStart"/>
      <w:r w:rsidRPr="0089484D">
        <w:rPr>
          <w:rFonts w:ascii="Times New Roman" w:eastAsia="Calibri" w:hAnsi="Times New Roman" w:cs="Times New Roman"/>
          <w:sz w:val="12"/>
          <w:szCs w:val="12"/>
        </w:rPr>
        <w:t>Липовка</w:t>
      </w:r>
      <w:proofErr w:type="spellEnd"/>
      <w:r w:rsidRPr="0089484D">
        <w:rPr>
          <w:rFonts w:ascii="Times New Roman" w:eastAsia="Calibri" w:hAnsi="Times New Roman" w:cs="Times New Roman"/>
          <w:sz w:val="12"/>
          <w:szCs w:val="12"/>
        </w:rPr>
        <w:t xml:space="preserve"> за первое полугодие 2019 года по кодам классификации источников финансирования дефицитов бюджетов в соответствии с приложением 4.</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6.</w:t>
      </w:r>
      <w:r w:rsidRPr="0089484D">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7.</w:t>
      </w:r>
      <w:r w:rsidRPr="0089484D">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89484D" w:rsidRPr="0089484D" w:rsidRDefault="0089484D" w:rsidP="0089484D">
      <w:pPr>
        <w:tabs>
          <w:tab w:val="left" w:pos="284"/>
          <w:tab w:val="left" w:pos="426"/>
        </w:tabs>
        <w:spacing w:after="0" w:line="240" w:lineRule="auto"/>
        <w:ind w:firstLine="284"/>
        <w:jc w:val="both"/>
        <w:rPr>
          <w:rFonts w:ascii="Times New Roman" w:eastAsia="Calibri" w:hAnsi="Times New Roman" w:cs="Times New Roman"/>
          <w:sz w:val="12"/>
          <w:szCs w:val="12"/>
        </w:rPr>
      </w:pPr>
      <w:r w:rsidRPr="0089484D">
        <w:rPr>
          <w:rFonts w:ascii="Times New Roman" w:eastAsia="Calibri" w:hAnsi="Times New Roman" w:cs="Times New Roman"/>
          <w:sz w:val="12"/>
          <w:szCs w:val="12"/>
        </w:rPr>
        <w:t>8.</w:t>
      </w:r>
      <w:r w:rsidRPr="0089484D">
        <w:rPr>
          <w:rFonts w:ascii="Times New Roman" w:eastAsia="Calibri" w:hAnsi="Times New Roman" w:cs="Times New Roman"/>
          <w:sz w:val="12"/>
          <w:szCs w:val="12"/>
        </w:rPr>
        <w:tab/>
        <w:t>Контроль за исполнением настоящего постановления оставляю за собой.</w:t>
      </w:r>
    </w:p>
    <w:p w:rsidR="0089484D" w:rsidRPr="0089484D" w:rsidRDefault="0089484D" w:rsidP="0089484D">
      <w:pPr>
        <w:tabs>
          <w:tab w:val="left" w:pos="284"/>
        </w:tabs>
        <w:spacing w:after="0" w:line="240" w:lineRule="auto"/>
        <w:jc w:val="right"/>
        <w:rPr>
          <w:rFonts w:ascii="Times New Roman" w:eastAsia="Calibri" w:hAnsi="Times New Roman" w:cs="Times New Roman"/>
          <w:sz w:val="12"/>
          <w:szCs w:val="12"/>
        </w:rPr>
      </w:pPr>
      <w:r w:rsidRPr="0089484D">
        <w:rPr>
          <w:rFonts w:ascii="Times New Roman" w:eastAsia="Calibri" w:hAnsi="Times New Roman" w:cs="Times New Roman"/>
          <w:sz w:val="12"/>
          <w:szCs w:val="12"/>
        </w:rPr>
        <w:t xml:space="preserve"> Глава сельского поселения </w:t>
      </w:r>
      <w:proofErr w:type="spellStart"/>
      <w:r w:rsidRPr="0089484D">
        <w:rPr>
          <w:rFonts w:ascii="Times New Roman" w:eastAsia="Calibri" w:hAnsi="Times New Roman" w:cs="Times New Roman"/>
          <w:sz w:val="12"/>
          <w:szCs w:val="12"/>
        </w:rPr>
        <w:t>Липовка</w:t>
      </w:r>
      <w:proofErr w:type="spellEnd"/>
    </w:p>
    <w:p w:rsidR="0089484D" w:rsidRDefault="0089484D" w:rsidP="0089484D">
      <w:pPr>
        <w:tabs>
          <w:tab w:val="left" w:pos="284"/>
        </w:tabs>
        <w:spacing w:after="0" w:line="240" w:lineRule="auto"/>
        <w:jc w:val="right"/>
        <w:rPr>
          <w:rFonts w:ascii="Times New Roman" w:eastAsia="Calibri" w:hAnsi="Times New Roman" w:cs="Times New Roman"/>
          <w:sz w:val="12"/>
          <w:szCs w:val="12"/>
        </w:rPr>
      </w:pPr>
      <w:r w:rsidRPr="0089484D">
        <w:rPr>
          <w:rFonts w:ascii="Times New Roman" w:eastAsia="Calibri" w:hAnsi="Times New Roman" w:cs="Times New Roman"/>
          <w:sz w:val="12"/>
          <w:szCs w:val="12"/>
        </w:rPr>
        <w:t xml:space="preserve">муниципального района Сергиевский                                                   </w:t>
      </w:r>
    </w:p>
    <w:p w:rsidR="0089484D" w:rsidRPr="0089484D" w:rsidRDefault="0089484D" w:rsidP="0089484D">
      <w:pPr>
        <w:tabs>
          <w:tab w:val="left" w:pos="284"/>
        </w:tabs>
        <w:spacing w:after="0" w:line="240" w:lineRule="auto"/>
        <w:jc w:val="right"/>
        <w:rPr>
          <w:rFonts w:ascii="Times New Roman" w:eastAsia="Calibri" w:hAnsi="Times New Roman" w:cs="Times New Roman"/>
          <w:sz w:val="12"/>
          <w:szCs w:val="12"/>
        </w:rPr>
      </w:pPr>
      <w:r w:rsidRPr="0089484D">
        <w:rPr>
          <w:rFonts w:ascii="Times New Roman" w:eastAsia="Calibri" w:hAnsi="Times New Roman" w:cs="Times New Roman"/>
          <w:sz w:val="12"/>
          <w:szCs w:val="12"/>
        </w:rPr>
        <w:t xml:space="preserve"> </w:t>
      </w:r>
      <w:proofErr w:type="spellStart"/>
      <w:r w:rsidRPr="0089484D">
        <w:rPr>
          <w:rFonts w:ascii="Times New Roman" w:eastAsia="Calibri" w:hAnsi="Times New Roman" w:cs="Times New Roman"/>
          <w:sz w:val="12"/>
          <w:szCs w:val="12"/>
        </w:rPr>
        <w:t>С.И.Вершинин</w:t>
      </w:r>
      <w:proofErr w:type="spellEnd"/>
    </w:p>
    <w:p w:rsidR="0089484D" w:rsidRPr="0089484D" w:rsidRDefault="0089484D" w:rsidP="004D03E2">
      <w:pPr>
        <w:tabs>
          <w:tab w:val="left" w:pos="284"/>
        </w:tabs>
        <w:spacing w:after="0" w:line="240" w:lineRule="auto"/>
        <w:jc w:val="right"/>
        <w:rPr>
          <w:rFonts w:ascii="Times New Roman" w:eastAsia="Calibri" w:hAnsi="Times New Roman" w:cs="Times New Roman"/>
          <w:i/>
          <w:sz w:val="12"/>
          <w:szCs w:val="12"/>
        </w:rPr>
      </w:pPr>
      <w:r w:rsidRPr="0089484D">
        <w:rPr>
          <w:rFonts w:ascii="Times New Roman" w:eastAsia="Calibri" w:hAnsi="Times New Roman" w:cs="Times New Roman"/>
          <w:i/>
          <w:sz w:val="12"/>
          <w:szCs w:val="12"/>
        </w:rPr>
        <w:t>Приложение 1</w:t>
      </w:r>
    </w:p>
    <w:p w:rsidR="0089484D" w:rsidRPr="0089484D" w:rsidRDefault="0089484D" w:rsidP="004D03E2">
      <w:pPr>
        <w:tabs>
          <w:tab w:val="left" w:pos="284"/>
        </w:tabs>
        <w:spacing w:after="0" w:line="240" w:lineRule="auto"/>
        <w:jc w:val="right"/>
        <w:rPr>
          <w:rFonts w:ascii="Times New Roman" w:eastAsia="Calibri" w:hAnsi="Times New Roman" w:cs="Times New Roman"/>
          <w:i/>
          <w:sz w:val="12"/>
          <w:szCs w:val="12"/>
          <w:lang w:val="x-none"/>
        </w:rPr>
      </w:pPr>
      <w:r w:rsidRPr="0089484D">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89484D">
        <w:rPr>
          <w:rFonts w:ascii="Times New Roman" w:eastAsia="Calibri" w:hAnsi="Times New Roman" w:cs="Times New Roman"/>
          <w:i/>
          <w:sz w:val="12"/>
          <w:szCs w:val="12"/>
          <w:lang w:val="x-none"/>
        </w:rPr>
        <w:t>Липовка</w:t>
      </w:r>
      <w:proofErr w:type="spellEnd"/>
    </w:p>
    <w:p w:rsidR="0089484D" w:rsidRPr="0089484D" w:rsidRDefault="0089484D" w:rsidP="004D03E2">
      <w:pPr>
        <w:tabs>
          <w:tab w:val="left" w:pos="284"/>
        </w:tabs>
        <w:spacing w:after="0" w:line="240" w:lineRule="auto"/>
        <w:jc w:val="right"/>
        <w:rPr>
          <w:rFonts w:ascii="Times New Roman" w:eastAsia="Calibri" w:hAnsi="Times New Roman" w:cs="Times New Roman"/>
          <w:i/>
          <w:sz w:val="12"/>
          <w:szCs w:val="12"/>
          <w:lang w:val="x-none"/>
        </w:rPr>
      </w:pPr>
      <w:r w:rsidRPr="0089484D">
        <w:rPr>
          <w:rFonts w:ascii="Times New Roman" w:eastAsia="Calibri" w:hAnsi="Times New Roman" w:cs="Times New Roman"/>
          <w:i/>
          <w:sz w:val="12"/>
          <w:szCs w:val="12"/>
          <w:lang w:val="x-none"/>
        </w:rPr>
        <w:t xml:space="preserve"> муниципального района Сергиевский</w:t>
      </w:r>
    </w:p>
    <w:p w:rsidR="0089484D" w:rsidRDefault="0089484D" w:rsidP="004D03E2">
      <w:pPr>
        <w:tabs>
          <w:tab w:val="left" w:pos="284"/>
        </w:tabs>
        <w:spacing w:after="0" w:line="240" w:lineRule="auto"/>
        <w:jc w:val="right"/>
        <w:rPr>
          <w:rFonts w:ascii="Times New Roman" w:eastAsia="Calibri" w:hAnsi="Times New Roman" w:cs="Times New Roman"/>
          <w:i/>
          <w:sz w:val="12"/>
          <w:szCs w:val="12"/>
          <w:lang w:val="x-none"/>
        </w:rPr>
      </w:pPr>
      <w:r w:rsidRPr="0089484D">
        <w:rPr>
          <w:rFonts w:ascii="Times New Roman" w:eastAsia="Calibri" w:hAnsi="Times New Roman" w:cs="Times New Roman"/>
          <w:i/>
          <w:sz w:val="12"/>
          <w:szCs w:val="12"/>
          <w:lang w:val="x-none"/>
        </w:rPr>
        <w:t xml:space="preserve"> №34  от "18" октября 2019 г.</w:t>
      </w:r>
      <w:r w:rsidR="004D03E2" w:rsidRPr="0089484D">
        <w:rPr>
          <w:rFonts w:ascii="Times New Roman" w:eastAsia="Calibri" w:hAnsi="Times New Roman" w:cs="Times New Roman"/>
          <w:i/>
          <w:sz w:val="12"/>
          <w:szCs w:val="12"/>
          <w:lang w:val="x-none"/>
        </w:rPr>
        <w:t xml:space="preserve">  </w:t>
      </w:r>
    </w:p>
    <w:p w:rsidR="0089484D" w:rsidRDefault="0089484D" w:rsidP="0089484D">
      <w:pPr>
        <w:tabs>
          <w:tab w:val="left" w:pos="284"/>
        </w:tabs>
        <w:spacing w:after="0" w:line="240" w:lineRule="auto"/>
        <w:jc w:val="center"/>
        <w:rPr>
          <w:rFonts w:ascii="Times New Roman" w:eastAsia="Calibri" w:hAnsi="Times New Roman" w:cs="Times New Roman"/>
          <w:b/>
          <w:sz w:val="12"/>
          <w:szCs w:val="12"/>
          <w:lang w:val="x-none"/>
        </w:rPr>
      </w:pPr>
      <w:r w:rsidRPr="0089484D">
        <w:rPr>
          <w:rFonts w:ascii="Times New Roman" w:eastAsia="Calibri" w:hAnsi="Times New Roman" w:cs="Times New Roman"/>
          <w:b/>
          <w:sz w:val="12"/>
          <w:szCs w:val="12"/>
          <w:lang w:val="x-none"/>
        </w:rPr>
        <w:t xml:space="preserve">ДОХОДЫ                                                                                                                                          </w:t>
      </w:r>
    </w:p>
    <w:p w:rsidR="004D03E2" w:rsidRPr="0089484D" w:rsidRDefault="0089484D" w:rsidP="0089484D">
      <w:pPr>
        <w:tabs>
          <w:tab w:val="left" w:pos="284"/>
        </w:tabs>
        <w:spacing w:after="0" w:line="240" w:lineRule="auto"/>
        <w:jc w:val="center"/>
        <w:rPr>
          <w:rFonts w:ascii="Times New Roman" w:eastAsia="Calibri" w:hAnsi="Times New Roman" w:cs="Times New Roman"/>
          <w:b/>
          <w:sz w:val="12"/>
          <w:szCs w:val="12"/>
          <w:lang w:val="x-none"/>
        </w:rPr>
      </w:pPr>
      <w:r w:rsidRPr="0089484D">
        <w:rPr>
          <w:rFonts w:ascii="Times New Roman" w:eastAsia="Calibri" w:hAnsi="Times New Roman" w:cs="Times New Roman"/>
          <w:b/>
          <w:sz w:val="12"/>
          <w:szCs w:val="12"/>
          <w:lang w:val="x-none"/>
        </w:rPr>
        <w:t xml:space="preserve"> местного бюджета </w:t>
      </w:r>
      <w:proofErr w:type="spellStart"/>
      <w:r w:rsidRPr="0089484D">
        <w:rPr>
          <w:rFonts w:ascii="Times New Roman" w:eastAsia="Calibri" w:hAnsi="Times New Roman" w:cs="Times New Roman"/>
          <w:b/>
          <w:sz w:val="12"/>
          <w:szCs w:val="12"/>
          <w:lang w:val="x-none"/>
        </w:rPr>
        <w:t>селького</w:t>
      </w:r>
      <w:proofErr w:type="spellEnd"/>
      <w:r w:rsidRPr="0089484D">
        <w:rPr>
          <w:rFonts w:ascii="Times New Roman" w:eastAsia="Calibri" w:hAnsi="Times New Roman" w:cs="Times New Roman"/>
          <w:b/>
          <w:sz w:val="12"/>
          <w:szCs w:val="12"/>
          <w:lang w:val="x-none"/>
        </w:rPr>
        <w:t xml:space="preserve"> поселения </w:t>
      </w:r>
      <w:proofErr w:type="spellStart"/>
      <w:r w:rsidRPr="0089484D">
        <w:rPr>
          <w:rFonts w:ascii="Times New Roman" w:eastAsia="Calibri" w:hAnsi="Times New Roman" w:cs="Times New Roman"/>
          <w:b/>
          <w:sz w:val="12"/>
          <w:szCs w:val="12"/>
          <w:lang w:val="x-none"/>
        </w:rPr>
        <w:t>Липовка</w:t>
      </w:r>
      <w:proofErr w:type="spellEnd"/>
      <w:r w:rsidRPr="0089484D">
        <w:rPr>
          <w:rFonts w:ascii="Times New Roman" w:eastAsia="Calibri" w:hAnsi="Times New Roman" w:cs="Times New Roman"/>
          <w:b/>
          <w:sz w:val="12"/>
          <w:szCs w:val="12"/>
          <w:lang w:val="x-none"/>
        </w:rPr>
        <w:t xml:space="preserve"> за 9 месяцев 2019 года  по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1129"/>
        <w:gridCol w:w="1701"/>
        <w:gridCol w:w="3646"/>
        <w:gridCol w:w="811"/>
      </w:tblGrid>
      <w:tr w:rsidR="0089484D" w:rsidRPr="0089484D" w:rsidTr="003D7541">
        <w:trPr>
          <w:trHeight w:val="537"/>
        </w:trPr>
        <w:tc>
          <w:tcPr>
            <w:tcW w:w="1129" w:type="dxa"/>
            <w:hideMark/>
          </w:tcPr>
          <w:p w:rsidR="0089484D" w:rsidRPr="0089484D" w:rsidRDefault="0089484D" w:rsidP="003D7541">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Код главного администратора</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646" w:type="dxa"/>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Наименование показателя</w:t>
            </w:r>
          </w:p>
        </w:tc>
        <w:tc>
          <w:tcPr>
            <w:tcW w:w="811" w:type="dxa"/>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Исполнено тыс. рублей</w:t>
            </w:r>
          </w:p>
        </w:tc>
      </w:tr>
      <w:tr w:rsidR="0089484D" w:rsidRPr="0089484D" w:rsidTr="003D7541">
        <w:trPr>
          <w:trHeight w:val="250"/>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100</w:t>
            </w:r>
          </w:p>
        </w:tc>
        <w:tc>
          <w:tcPr>
            <w:tcW w:w="5347" w:type="dxa"/>
            <w:gridSpan w:val="2"/>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339</w:t>
            </w:r>
          </w:p>
        </w:tc>
      </w:tr>
      <w:tr w:rsidR="0089484D" w:rsidRPr="0089484D" w:rsidTr="003D7541">
        <w:trPr>
          <w:trHeight w:val="981"/>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lastRenderedPageBreak/>
              <w:t>100</w:t>
            </w:r>
          </w:p>
        </w:tc>
        <w:tc>
          <w:tcPr>
            <w:tcW w:w="170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1 03 02231 01 0000 110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154</w:t>
            </w:r>
          </w:p>
        </w:tc>
      </w:tr>
      <w:tr w:rsidR="0089484D" w:rsidRPr="0089484D" w:rsidTr="003D7541">
        <w:trPr>
          <w:trHeight w:val="1104"/>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100</w:t>
            </w:r>
          </w:p>
        </w:tc>
        <w:tc>
          <w:tcPr>
            <w:tcW w:w="170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1 03 02241 01 0000 110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89484D">
              <w:rPr>
                <w:rFonts w:ascii="Times New Roman" w:eastAsia="Calibri" w:hAnsi="Times New Roman" w:cs="Times New Roman"/>
                <w:sz w:val="12"/>
                <w:szCs w:val="12"/>
              </w:rPr>
              <w:t>инжекторных</w:t>
            </w:r>
            <w:proofErr w:type="spellEnd"/>
            <w:r w:rsidRPr="0089484D">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w:t>
            </w:r>
          </w:p>
        </w:tc>
      </w:tr>
      <w:tr w:rsidR="0089484D" w:rsidRPr="0089484D" w:rsidTr="003D7541">
        <w:trPr>
          <w:trHeight w:val="993"/>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100</w:t>
            </w:r>
          </w:p>
        </w:tc>
        <w:tc>
          <w:tcPr>
            <w:tcW w:w="170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1 03 02251 01 0000 110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211</w:t>
            </w:r>
          </w:p>
        </w:tc>
      </w:tr>
      <w:tr w:rsidR="0089484D" w:rsidRPr="0089484D" w:rsidTr="003D7541">
        <w:trPr>
          <w:trHeight w:val="979"/>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100</w:t>
            </w:r>
          </w:p>
        </w:tc>
        <w:tc>
          <w:tcPr>
            <w:tcW w:w="170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1 03 02261 01 0000 110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-26</w:t>
            </w:r>
          </w:p>
        </w:tc>
      </w:tr>
      <w:tr w:rsidR="0089484D" w:rsidRPr="0089484D" w:rsidTr="003D7541">
        <w:trPr>
          <w:trHeight w:val="215"/>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182</w:t>
            </w:r>
          </w:p>
        </w:tc>
        <w:tc>
          <w:tcPr>
            <w:tcW w:w="5347" w:type="dxa"/>
            <w:gridSpan w:val="2"/>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669</w:t>
            </w:r>
          </w:p>
        </w:tc>
      </w:tr>
      <w:tr w:rsidR="0089484D" w:rsidRPr="0089484D" w:rsidTr="003D7541">
        <w:trPr>
          <w:trHeight w:val="70"/>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182</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1 01 02000 01 0000 110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Налог на доходы физических лиц</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182</w:t>
            </w:r>
          </w:p>
        </w:tc>
      </w:tr>
      <w:tr w:rsidR="0089484D" w:rsidRPr="0089484D" w:rsidTr="003D7541">
        <w:trPr>
          <w:trHeight w:val="176"/>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182</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1 05 03010 01 0000 110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 xml:space="preserve">Единый </w:t>
            </w:r>
            <w:proofErr w:type="spellStart"/>
            <w:r w:rsidRPr="0089484D">
              <w:rPr>
                <w:rFonts w:ascii="Times New Roman" w:eastAsia="Calibri" w:hAnsi="Times New Roman" w:cs="Times New Roman"/>
                <w:sz w:val="12"/>
                <w:szCs w:val="12"/>
              </w:rPr>
              <w:t>селькохозяйственный</w:t>
            </w:r>
            <w:proofErr w:type="spellEnd"/>
            <w:r w:rsidRPr="0089484D">
              <w:rPr>
                <w:rFonts w:ascii="Times New Roman" w:eastAsia="Calibri" w:hAnsi="Times New Roman" w:cs="Times New Roman"/>
                <w:sz w:val="12"/>
                <w:szCs w:val="12"/>
              </w:rPr>
              <w:t xml:space="preserve"> налог</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13</w:t>
            </w:r>
          </w:p>
        </w:tc>
      </w:tr>
      <w:tr w:rsidR="0089484D" w:rsidRPr="0089484D" w:rsidTr="003D7541">
        <w:trPr>
          <w:trHeight w:val="419"/>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182</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1 06 01030 10 0000 110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11</w:t>
            </w:r>
          </w:p>
        </w:tc>
      </w:tr>
      <w:tr w:rsidR="0089484D" w:rsidRPr="0089484D" w:rsidTr="003D7541">
        <w:trPr>
          <w:trHeight w:val="270"/>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182</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1 06 06033 10 0000 110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407</w:t>
            </w:r>
          </w:p>
        </w:tc>
      </w:tr>
      <w:tr w:rsidR="0089484D" w:rsidRPr="0089484D" w:rsidTr="003D7541">
        <w:trPr>
          <w:trHeight w:val="356"/>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182</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1 06 06043 10 0000 110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56</w:t>
            </w:r>
          </w:p>
        </w:tc>
      </w:tr>
      <w:tr w:rsidR="0089484D" w:rsidRPr="0089484D" w:rsidTr="003D7541">
        <w:trPr>
          <w:trHeight w:val="194"/>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429</w:t>
            </w:r>
          </w:p>
        </w:tc>
        <w:tc>
          <w:tcPr>
            <w:tcW w:w="5347" w:type="dxa"/>
            <w:gridSpan w:val="2"/>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 xml:space="preserve">Администрация </w:t>
            </w:r>
            <w:proofErr w:type="spellStart"/>
            <w:r w:rsidRPr="0089484D">
              <w:rPr>
                <w:rFonts w:ascii="Times New Roman" w:eastAsia="Calibri" w:hAnsi="Times New Roman" w:cs="Times New Roman"/>
                <w:b/>
                <w:bCs/>
                <w:sz w:val="12"/>
                <w:szCs w:val="12"/>
              </w:rPr>
              <w:t>селького</w:t>
            </w:r>
            <w:proofErr w:type="spellEnd"/>
            <w:r w:rsidRPr="0089484D">
              <w:rPr>
                <w:rFonts w:ascii="Times New Roman" w:eastAsia="Calibri" w:hAnsi="Times New Roman" w:cs="Times New Roman"/>
                <w:b/>
                <w:bCs/>
                <w:sz w:val="12"/>
                <w:szCs w:val="12"/>
              </w:rPr>
              <w:t xml:space="preserve"> поселения </w:t>
            </w:r>
            <w:proofErr w:type="spellStart"/>
            <w:r w:rsidRPr="0089484D">
              <w:rPr>
                <w:rFonts w:ascii="Times New Roman" w:eastAsia="Calibri" w:hAnsi="Times New Roman" w:cs="Times New Roman"/>
                <w:b/>
                <w:bCs/>
                <w:sz w:val="12"/>
                <w:szCs w:val="12"/>
              </w:rPr>
              <w:t>Липовка</w:t>
            </w:r>
            <w:proofErr w:type="spellEnd"/>
            <w:r w:rsidRPr="0089484D">
              <w:rPr>
                <w:rFonts w:ascii="Times New Roman" w:eastAsia="Calibri" w:hAnsi="Times New Roman" w:cs="Times New Roman"/>
                <w:b/>
                <w:bCs/>
                <w:sz w:val="12"/>
                <w:szCs w:val="12"/>
              </w:rPr>
              <w:t xml:space="preserve"> муниципального района Сергиевский Самарской области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1704</w:t>
            </w:r>
          </w:p>
        </w:tc>
      </w:tr>
      <w:tr w:rsidR="0089484D" w:rsidRPr="0089484D" w:rsidTr="003D7541">
        <w:trPr>
          <w:trHeight w:val="340"/>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429</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1 13 02065 10 0000 130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Доходы, поступающие в порядке возмещения расходов, понесенных в связи с эксплуатацией имущества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17</w:t>
            </w:r>
          </w:p>
        </w:tc>
      </w:tr>
      <w:tr w:rsidR="0089484D" w:rsidRPr="0089484D" w:rsidTr="003D7541">
        <w:trPr>
          <w:trHeight w:val="215"/>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429</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2 02 15001 10 0000 150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Дотации бюджетам сельских поселений на выравнивание бюджетной обеспеченности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307</w:t>
            </w:r>
          </w:p>
        </w:tc>
      </w:tr>
      <w:tr w:rsidR="0089484D" w:rsidRPr="0089484D" w:rsidTr="003D7541">
        <w:trPr>
          <w:trHeight w:val="73"/>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429</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2 02 29999 10 0000 150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Прочие субсидии бюджетам сельских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784</w:t>
            </w:r>
          </w:p>
        </w:tc>
      </w:tr>
      <w:tr w:rsidR="0089484D" w:rsidRPr="0089484D" w:rsidTr="003D7541">
        <w:trPr>
          <w:trHeight w:val="356"/>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429</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2 02 35118 10 0000 150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82</w:t>
            </w:r>
          </w:p>
        </w:tc>
      </w:tr>
      <w:tr w:rsidR="0089484D" w:rsidRPr="0089484D" w:rsidTr="003D7541">
        <w:trPr>
          <w:trHeight w:val="73"/>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429</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2 02 49999 10 0000 150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441</w:t>
            </w:r>
          </w:p>
        </w:tc>
      </w:tr>
      <w:tr w:rsidR="0089484D" w:rsidRPr="0089484D" w:rsidTr="003D7541">
        <w:trPr>
          <w:trHeight w:val="73"/>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429</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2 07 05000 10 0000 150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Прочие безвозмездные поступления в бюджеты сельских поселений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73</w:t>
            </w:r>
          </w:p>
        </w:tc>
      </w:tr>
      <w:tr w:rsidR="0089484D" w:rsidRPr="0089484D" w:rsidTr="003D7541">
        <w:trPr>
          <w:trHeight w:val="204"/>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608</w:t>
            </w:r>
          </w:p>
        </w:tc>
        <w:tc>
          <w:tcPr>
            <w:tcW w:w="5347" w:type="dxa"/>
            <w:gridSpan w:val="2"/>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74</w:t>
            </w:r>
          </w:p>
        </w:tc>
      </w:tr>
      <w:tr w:rsidR="0089484D" w:rsidRPr="0089484D" w:rsidTr="003D7541">
        <w:trPr>
          <w:trHeight w:val="491"/>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608</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1 11 09045 10 0000 120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29</w:t>
            </w:r>
          </w:p>
        </w:tc>
      </w:tr>
      <w:tr w:rsidR="0089484D" w:rsidRPr="0089484D" w:rsidTr="003D7541">
        <w:trPr>
          <w:trHeight w:val="203"/>
        </w:trPr>
        <w:tc>
          <w:tcPr>
            <w:tcW w:w="1129"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608</w:t>
            </w:r>
          </w:p>
        </w:tc>
        <w:tc>
          <w:tcPr>
            <w:tcW w:w="1701" w:type="dxa"/>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1 14 06025 10 0000 430</w:t>
            </w:r>
          </w:p>
        </w:tc>
        <w:tc>
          <w:tcPr>
            <w:tcW w:w="3646" w:type="dxa"/>
            <w:hideMark/>
          </w:tcPr>
          <w:p w:rsidR="0089484D" w:rsidRPr="0089484D" w:rsidRDefault="0089484D" w:rsidP="003D7541">
            <w:pPr>
              <w:tabs>
                <w:tab w:val="left" w:pos="284"/>
              </w:tabs>
              <w:rPr>
                <w:rFonts w:ascii="Times New Roman" w:eastAsia="Calibri" w:hAnsi="Times New Roman" w:cs="Times New Roman"/>
                <w:sz w:val="12"/>
                <w:szCs w:val="12"/>
              </w:rPr>
            </w:pPr>
            <w:r w:rsidRPr="0089484D">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sz w:val="12"/>
                <w:szCs w:val="12"/>
              </w:rPr>
            </w:pPr>
            <w:r w:rsidRPr="0089484D">
              <w:rPr>
                <w:rFonts w:ascii="Times New Roman" w:eastAsia="Calibri" w:hAnsi="Times New Roman" w:cs="Times New Roman"/>
                <w:sz w:val="12"/>
                <w:szCs w:val="12"/>
              </w:rPr>
              <w:t>45</w:t>
            </w:r>
          </w:p>
        </w:tc>
      </w:tr>
      <w:tr w:rsidR="0089484D" w:rsidRPr="0089484D" w:rsidTr="003D7541">
        <w:trPr>
          <w:trHeight w:val="70"/>
        </w:trPr>
        <w:tc>
          <w:tcPr>
            <w:tcW w:w="6476" w:type="dxa"/>
            <w:gridSpan w:val="3"/>
            <w:noWrap/>
            <w:hideMark/>
          </w:tcPr>
          <w:p w:rsidR="0089484D" w:rsidRPr="0089484D" w:rsidRDefault="0089484D" w:rsidP="003D7541">
            <w:pPr>
              <w:tabs>
                <w:tab w:val="left" w:pos="284"/>
              </w:tabs>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ВСЕГО ДОХОДОВ</w:t>
            </w:r>
          </w:p>
        </w:tc>
        <w:tc>
          <w:tcPr>
            <w:tcW w:w="811" w:type="dxa"/>
            <w:noWrap/>
            <w:hideMark/>
          </w:tcPr>
          <w:p w:rsidR="0089484D" w:rsidRPr="0089484D" w:rsidRDefault="0089484D" w:rsidP="0089484D">
            <w:pPr>
              <w:tabs>
                <w:tab w:val="left" w:pos="284"/>
              </w:tabs>
              <w:jc w:val="center"/>
              <w:rPr>
                <w:rFonts w:ascii="Times New Roman" w:eastAsia="Calibri" w:hAnsi="Times New Roman" w:cs="Times New Roman"/>
                <w:b/>
                <w:bCs/>
                <w:sz w:val="12"/>
                <w:szCs w:val="12"/>
              </w:rPr>
            </w:pPr>
            <w:r w:rsidRPr="0089484D">
              <w:rPr>
                <w:rFonts w:ascii="Times New Roman" w:eastAsia="Calibri" w:hAnsi="Times New Roman" w:cs="Times New Roman"/>
                <w:b/>
                <w:bCs/>
                <w:sz w:val="12"/>
                <w:szCs w:val="12"/>
              </w:rPr>
              <w:t>2788</w:t>
            </w:r>
          </w:p>
        </w:tc>
      </w:tr>
    </w:tbl>
    <w:p w:rsidR="004D03E2" w:rsidRPr="004D03E2" w:rsidRDefault="004D03E2" w:rsidP="004D03E2">
      <w:pPr>
        <w:tabs>
          <w:tab w:val="left" w:pos="284"/>
        </w:tabs>
        <w:spacing w:after="0" w:line="240" w:lineRule="auto"/>
        <w:jc w:val="right"/>
        <w:rPr>
          <w:rFonts w:ascii="Times New Roman" w:eastAsia="Calibri" w:hAnsi="Times New Roman" w:cs="Times New Roman"/>
          <w:sz w:val="12"/>
          <w:szCs w:val="12"/>
          <w:lang w:val="x-none"/>
        </w:rPr>
      </w:pPr>
    </w:p>
    <w:p w:rsidR="00692BEE" w:rsidRDefault="00692BEE" w:rsidP="003D7541">
      <w:pPr>
        <w:tabs>
          <w:tab w:val="left" w:pos="284"/>
        </w:tabs>
        <w:spacing w:after="0" w:line="240" w:lineRule="auto"/>
        <w:jc w:val="right"/>
        <w:rPr>
          <w:rFonts w:ascii="Times New Roman" w:eastAsia="Calibri" w:hAnsi="Times New Roman" w:cs="Times New Roman"/>
          <w:b/>
          <w:bCs/>
          <w:i/>
          <w:sz w:val="12"/>
          <w:szCs w:val="12"/>
        </w:rPr>
      </w:pPr>
    </w:p>
    <w:p w:rsidR="00692BEE" w:rsidRDefault="00692BEE" w:rsidP="003D7541">
      <w:pPr>
        <w:tabs>
          <w:tab w:val="left" w:pos="284"/>
        </w:tabs>
        <w:spacing w:after="0" w:line="240" w:lineRule="auto"/>
        <w:jc w:val="right"/>
        <w:rPr>
          <w:rFonts w:ascii="Times New Roman" w:eastAsia="Calibri" w:hAnsi="Times New Roman" w:cs="Times New Roman"/>
          <w:b/>
          <w:bCs/>
          <w:i/>
          <w:sz w:val="12"/>
          <w:szCs w:val="12"/>
        </w:rPr>
      </w:pPr>
    </w:p>
    <w:p w:rsidR="00692BEE" w:rsidRDefault="00692BEE" w:rsidP="003D7541">
      <w:pPr>
        <w:tabs>
          <w:tab w:val="left" w:pos="284"/>
        </w:tabs>
        <w:spacing w:after="0" w:line="240" w:lineRule="auto"/>
        <w:jc w:val="right"/>
        <w:rPr>
          <w:rFonts w:ascii="Times New Roman" w:eastAsia="Calibri" w:hAnsi="Times New Roman" w:cs="Times New Roman"/>
          <w:b/>
          <w:bCs/>
          <w:i/>
          <w:sz w:val="12"/>
          <w:szCs w:val="12"/>
        </w:rPr>
      </w:pPr>
    </w:p>
    <w:p w:rsidR="00692BEE" w:rsidRDefault="00692BEE" w:rsidP="003D7541">
      <w:pPr>
        <w:tabs>
          <w:tab w:val="left" w:pos="284"/>
        </w:tabs>
        <w:spacing w:after="0" w:line="240" w:lineRule="auto"/>
        <w:jc w:val="right"/>
        <w:rPr>
          <w:rFonts w:ascii="Times New Roman" w:eastAsia="Calibri" w:hAnsi="Times New Roman" w:cs="Times New Roman"/>
          <w:b/>
          <w:bCs/>
          <w:i/>
          <w:sz w:val="12"/>
          <w:szCs w:val="12"/>
        </w:rPr>
      </w:pPr>
    </w:p>
    <w:p w:rsidR="00692BEE" w:rsidRDefault="00692BEE" w:rsidP="003D7541">
      <w:pPr>
        <w:tabs>
          <w:tab w:val="left" w:pos="284"/>
        </w:tabs>
        <w:spacing w:after="0" w:line="240" w:lineRule="auto"/>
        <w:jc w:val="right"/>
        <w:rPr>
          <w:rFonts w:ascii="Times New Roman" w:eastAsia="Calibri" w:hAnsi="Times New Roman" w:cs="Times New Roman"/>
          <w:b/>
          <w:bCs/>
          <w:i/>
          <w:sz w:val="12"/>
          <w:szCs w:val="12"/>
        </w:rPr>
      </w:pPr>
    </w:p>
    <w:p w:rsidR="00692BEE" w:rsidRDefault="00692BEE" w:rsidP="003D7541">
      <w:pPr>
        <w:tabs>
          <w:tab w:val="left" w:pos="284"/>
        </w:tabs>
        <w:spacing w:after="0" w:line="240" w:lineRule="auto"/>
        <w:jc w:val="right"/>
        <w:rPr>
          <w:rFonts w:ascii="Times New Roman" w:eastAsia="Calibri" w:hAnsi="Times New Roman" w:cs="Times New Roman"/>
          <w:b/>
          <w:bCs/>
          <w:i/>
          <w:sz w:val="12"/>
          <w:szCs w:val="12"/>
        </w:rPr>
      </w:pPr>
    </w:p>
    <w:p w:rsidR="003D7541" w:rsidRPr="003D7541" w:rsidRDefault="003D7541" w:rsidP="003D7541">
      <w:pPr>
        <w:tabs>
          <w:tab w:val="left" w:pos="284"/>
        </w:tabs>
        <w:spacing w:after="0" w:line="240" w:lineRule="auto"/>
        <w:jc w:val="right"/>
        <w:rPr>
          <w:rFonts w:ascii="Times New Roman" w:eastAsia="Calibri" w:hAnsi="Times New Roman" w:cs="Times New Roman"/>
          <w:b/>
          <w:bCs/>
          <w:i/>
          <w:sz w:val="12"/>
          <w:szCs w:val="12"/>
        </w:rPr>
      </w:pPr>
      <w:r w:rsidRPr="003D7541">
        <w:rPr>
          <w:rFonts w:ascii="Times New Roman" w:eastAsia="Calibri" w:hAnsi="Times New Roman" w:cs="Times New Roman"/>
          <w:b/>
          <w:bCs/>
          <w:i/>
          <w:sz w:val="12"/>
          <w:szCs w:val="12"/>
        </w:rPr>
        <w:t xml:space="preserve">Приложение </w:t>
      </w:r>
      <w:r>
        <w:rPr>
          <w:rFonts w:ascii="Times New Roman" w:eastAsia="Calibri" w:hAnsi="Times New Roman" w:cs="Times New Roman"/>
          <w:b/>
          <w:bCs/>
          <w:i/>
          <w:sz w:val="12"/>
          <w:szCs w:val="12"/>
        </w:rPr>
        <w:t>2</w:t>
      </w:r>
    </w:p>
    <w:p w:rsidR="003D7541" w:rsidRPr="003D7541" w:rsidRDefault="003D7541" w:rsidP="003D7541">
      <w:pPr>
        <w:tabs>
          <w:tab w:val="left" w:pos="284"/>
        </w:tabs>
        <w:spacing w:after="0" w:line="240" w:lineRule="auto"/>
        <w:jc w:val="right"/>
        <w:rPr>
          <w:rFonts w:ascii="Times New Roman" w:eastAsia="Calibri" w:hAnsi="Times New Roman" w:cs="Times New Roman"/>
          <w:b/>
          <w:bCs/>
          <w:i/>
          <w:sz w:val="12"/>
          <w:szCs w:val="12"/>
          <w:lang w:val="x-none"/>
        </w:rPr>
      </w:pPr>
      <w:r w:rsidRPr="003D7541">
        <w:rPr>
          <w:rFonts w:ascii="Times New Roman" w:eastAsia="Calibri" w:hAnsi="Times New Roman" w:cs="Times New Roman"/>
          <w:b/>
          <w:bCs/>
          <w:i/>
          <w:sz w:val="12"/>
          <w:szCs w:val="12"/>
          <w:lang w:val="x-none"/>
        </w:rPr>
        <w:t xml:space="preserve">к Постановлению администрации сельского поселения </w:t>
      </w:r>
      <w:proofErr w:type="spellStart"/>
      <w:r w:rsidRPr="003D7541">
        <w:rPr>
          <w:rFonts w:ascii="Times New Roman" w:eastAsia="Calibri" w:hAnsi="Times New Roman" w:cs="Times New Roman"/>
          <w:b/>
          <w:bCs/>
          <w:i/>
          <w:sz w:val="12"/>
          <w:szCs w:val="12"/>
          <w:lang w:val="x-none"/>
        </w:rPr>
        <w:t>Липовка</w:t>
      </w:r>
      <w:proofErr w:type="spellEnd"/>
    </w:p>
    <w:p w:rsidR="003D7541" w:rsidRPr="003D7541" w:rsidRDefault="003D7541" w:rsidP="003D7541">
      <w:pPr>
        <w:tabs>
          <w:tab w:val="left" w:pos="284"/>
        </w:tabs>
        <w:spacing w:after="0" w:line="240" w:lineRule="auto"/>
        <w:jc w:val="right"/>
        <w:rPr>
          <w:rFonts w:ascii="Times New Roman" w:eastAsia="Calibri" w:hAnsi="Times New Roman" w:cs="Times New Roman"/>
          <w:b/>
          <w:bCs/>
          <w:i/>
          <w:sz w:val="12"/>
          <w:szCs w:val="12"/>
          <w:lang w:val="x-none"/>
        </w:rPr>
      </w:pPr>
      <w:r w:rsidRPr="003D7541">
        <w:rPr>
          <w:rFonts w:ascii="Times New Roman" w:eastAsia="Calibri" w:hAnsi="Times New Roman" w:cs="Times New Roman"/>
          <w:b/>
          <w:bCs/>
          <w:i/>
          <w:sz w:val="12"/>
          <w:szCs w:val="12"/>
          <w:lang w:val="x-none"/>
        </w:rPr>
        <w:t xml:space="preserve"> муниципального района Сергиевский</w:t>
      </w:r>
    </w:p>
    <w:p w:rsidR="00C441BF" w:rsidRPr="0089484D" w:rsidRDefault="003D7541" w:rsidP="003D7541">
      <w:pPr>
        <w:tabs>
          <w:tab w:val="left" w:pos="284"/>
        </w:tabs>
        <w:spacing w:after="0" w:line="240" w:lineRule="auto"/>
        <w:jc w:val="right"/>
        <w:rPr>
          <w:rFonts w:ascii="Times New Roman" w:eastAsia="Calibri" w:hAnsi="Times New Roman" w:cs="Times New Roman"/>
          <w:b/>
          <w:bCs/>
          <w:i/>
          <w:sz w:val="12"/>
          <w:szCs w:val="12"/>
          <w:lang w:val="x-none"/>
        </w:rPr>
      </w:pPr>
      <w:r w:rsidRPr="003D7541">
        <w:rPr>
          <w:rFonts w:ascii="Times New Roman" w:eastAsia="Calibri" w:hAnsi="Times New Roman" w:cs="Times New Roman"/>
          <w:b/>
          <w:bCs/>
          <w:i/>
          <w:sz w:val="12"/>
          <w:szCs w:val="12"/>
          <w:lang w:val="x-none"/>
        </w:rPr>
        <w:t xml:space="preserve"> №34  от "18" октября 2019 г</w:t>
      </w:r>
    </w:p>
    <w:p w:rsidR="003D7541" w:rsidRDefault="003D7541" w:rsidP="00694F4A">
      <w:pPr>
        <w:tabs>
          <w:tab w:val="left" w:pos="284"/>
        </w:tabs>
        <w:spacing w:after="0" w:line="240" w:lineRule="auto"/>
        <w:jc w:val="center"/>
        <w:rPr>
          <w:rFonts w:ascii="Times New Roman" w:hAnsi="Times New Roman" w:cs="Times New Roman"/>
          <w:b/>
          <w:sz w:val="12"/>
          <w:szCs w:val="12"/>
        </w:rPr>
      </w:pPr>
      <w:r w:rsidRPr="009961F3">
        <w:rPr>
          <w:rFonts w:ascii="Times New Roman" w:hAnsi="Times New Roman" w:cs="Times New Roman"/>
          <w:b/>
          <w:sz w:val="12"/>
          <w:szCs w:val="12"/>
        </w:rPr>
        <w:t xml:space="preserve">Ведомственная структура расходов </w:t>
      </w:r>
      <w:proofErr w:type="gramStart"/>
      <w:r w:rsidRPr="009961F3">
        <w:rPr>
          <w:rFonts w:ascii="Times New Roman" w:hAnsi="Times New Roman" w:cs="Times New Roman"/>
          <w:b/>
          <w:sz w:val="12"/>
          <w:szCs w:val="12"/>
        </w:rPr>
        <w:t>бюджета  сельского</w:t>
      </w:r>
      <w:proofErr w:type="gramEnd"/>
      <w:r w:rsidRPr="009961F3">
        <w:rPr>
          <w:rFonts w:ascii="Times New Roman" w:hAnsi="Times New Roman" w:cs="Times New Roman"/>
          <w:b/>
          <w:sz w:val="12"/>
          <w:szCs w:val="12"/>
        </w:rPr>
        <w:t xml:space="preserve"> поселения </w:t>
      </w:r>
      <w:proofErr w:type="spellStart"/>
      <w:r w:rsidRPr="009961F3">
        <w:rPr>
          <w:rFonts w:ascii="Times New Roman" w:hAnsi="Times New Roman" w:cs="Times New Roman"/>
          <w:b/>
          <w:sz w:val="12"/>
          <w:szCs w:val="12"/>
        </w:rPr>
        <w:t>Липовка</w:t>
      </w:r>
      <w:proofErr w:type="spellEnd"/>
      <w:r w:rsidRPr="009961F3">
        <w:rPr>
          <w:rFonts w:ascii="Times New Roman" w:hAnsi="Times New Roman" w:cs="Times New Roman"/>
          <w:b/>
          <w:sz w:val="12"/>
          <w:szCs w:val="12"/>
        </w:rPr>
        <w:t xml:space="preserve"> муниципального района Сергиевский</w:t>
      </w:r>
      <w:r w:rsidR="003144F4">
        <w:rPr>
          <w:rFonts w:ascii="Times New Roman" w:hAnsi="Times New Roman" w:cs="Times New Roman"/>
          <w:b/>
          <w:sz w:val="12"/>
          <w:szCs w:val="12"/>
        </w:rPr>
        <w:t xml:space="preserve">                                            </w:t>
      </w:r>
      <w:r w:rsidRPr="009961F3">
        <w:rPr>
          <w:rFonts w:ascii="Times New Roman" w:hAnsi="Times New Roman" w:cs="Times New Roman"/>
          <w:b/>
          <w:sz w:val="12"/>
          <w:szCs w:val="12"/>
        </w:rPr>
        <w:t xml:space="preserve"> </w:t>
      </w:r>
      <w:r w:rsidR="003144F4">
        <w:rPr>
          <w:rFonts w:ascii="Times New Roman" w:hAnsi="Times New Roman" w:cs="Times New Roman"/>
          <w:b/>
          <w:sz w:val="12"/>
          <w:szCs w:val="12"/>
        </w:rPr>
        <w:t xml:space="preserve">за 9 месяцев </w:t>
      </w:r>
      <w:r w:rsidRPr="009961F3">
        <w:rPr>
          <w:rFonts w:ascii="Times New Roman" w:hAnsi="Times New Roman" w:cs="Times New Roman"/>
          <w:b/>
          <w:sz w:val="12"/>
          <w:szCs w:val="12"/>
        </w:rPr>
        <w:t xml:space="preserve"> 2019 год</w:t>
      </w:r>
      <w:r w:rsidR="003144F4">
        <w:rPr>
          <w:rFonts w:ascii="Times New Roman" w:hAnsi="Times New Roman" w:cs="Times New Roman"/>
          <w:b/>
          <w:sz w:val="12"/>
          <w:szCs w:val="12"/>
        </w:rPr>
        <w:t>а</w:t>
      </w:r>
      <w:r w:rsidRPr="003D7541">
        <w:rPr>
          <w:rFonts w:ascii="Times New Roman" w:hAnsi="Times New Roman" w:cs="Times New Roman"/>
          <w:b/>
          <w:sz w:val="12"/>
          <w:szCs w:val="12"/>
        </w:rPr>
        <w:t xml:space="preserve"> </w:t>
      </w:r>
    </w:p>
    <w:p w:rsidR="003D7541" w:rsidRDefault="003D7541" w:rsidP="003D7541">
      <w:pPr>
        <w:tabs>
          <w:tab w:val="left" w:pos="284"/>
        </w:tabs>
        <w:spacing w:after="0" w:line="240" w:lineRule="auto"/>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Единица измерения: </w:t>
      </w:r>
      <w:proofErr w:type="spellStart"/>
      <w:r w:rsidRPr="007262F7">
        <w:rPr>
          <w:rFonts w:ascii="Times New Roman" w:eastAsia="Calibri" w:hAnsi="Times New Roman" w:cs="Times New Roman"/>
          <w:sz w:val="12"/>
          <w:szCs w:val="12"/>
        </w:rPr>
        <w:t>тыс.руб</w:t>
      </w:r>
      <w:proofErr w:type="spellEnd"/>
      <w:r w:rsidRPr="007262F7">
        <w:rPr>
          <w:rFonts w:ascii="Times New Roman" w:eastAsia="Calibri" w:hAnsi="Times New Roman" w:cs="Times New Roman"/>
          <w:sz w:val="12"/>
          <w:szCs w:val="12"/>
        </w:rPr>
        <w:t>.</w:t>
      </w:r>
    </w:p>
    <w:p w:rsidR="003D7541" w:rsidRDefault="003D7541" w:rsidP="003D7541">
      <w:pPr>
        <w:tabs>
          <w:tab w:val="left" w:pos="284"/>
        </w:tabs>
        <w:spacing w:after="0" w:line="240" w:lineRule="auto"/>
      </w:pPr>
      <w:r>
        <w:fldChar w:fldCharType="begin"/>
      </w:r>
      <w:r>
        <w:instrText xml:space="preserve"> LINK Excel.Sheet.12 "E:\\РАБОТА\\21.10\\Бюджет поселения\\Липовка\\Приложение2.xlsx" "Структура РБ на год_7!R12C2:R66C27" \a \f 4 \h  \* MERGEFORMAT </w:instrText>
      </w:r>
      <w:r>
        <w:fldChar w:fldCharType="separate"/>
      </w:r>
    </w:p>
    <w:tbl>
      <w:tblPr>
        <w:tblW w:w="7366" w:type="dxa"/>
        <w:tblLayout w:type="fixed"/>
        <w:tblLook w:val="04A0" w:firstRow="1" w:lastRow="0" w:firstColumn="1" w:lastColumn="0" w:noHBand="0" w:noVBand="1"/>
      </w:tblPr>
      <w:tblGrid>
        <w:gridCol w:w="2263"/>
        <w:gridCol w:w="691"/>
        <w:gridCol w:w="338"/>
        <w:gridCol w:w="383"/>
        <w:gridCol w:w="336"/>
        <w:gridCol w:w="276"/>
        <w:gridCol w:w="336"/>
        <w:gridCol w:w="622"/>
        <w:gridCol w:w="425"/>
        <w:gridCol w:w="567"/>
        <w:gridCol w:w="1129"/>
      </w:tblGrid>
      <w:tr w:rsidR="003D7541" w:rsidRPr="003D7541" w:rsidTr="003D7541">
        <w:trPr>
          <w:trHeight w:val="669"/>
        </w:trPr>
        <w:tc>
          <w:tcPr>
            <w:tcW w:w="2263"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691" w:type="dxa"/>
            <w:tcBorders>
              <w:top w:val="single" w:sz="4" w:space="0" w:color="auto"/>
              <w:left w:val="single" w:sz="8"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proofErr w:type="spellStart"/>
            <w:r w:rsidRPr="003D7541">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ПР</w:t>
            </w:r>
          </w:p>
        </w:tc>
        <w:tc>
          <w:tcPr>
            <w:tcW w:w="1570"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ЦСР</w:t>
            </w:r>
          </w:p>
        </w:tc>
        <w:tc>
          <w:tcPr>
            <w:tcW w:w="425" w:type="dxa"/>
            <w:tcBorders>
              <w:top w:val="single" w:sz="4" w:space="0" w:color="auto"/>
              <w:left w:val="nil"/>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ВР</w:t>
            </w:r>
          </w:p>
        </w:tc>
        <w:tc>
          <w:tcPr>
            <w:tcW w:w="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Исполнено</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в </w:t>
            </w:r>
            <w:proofErr w:type="spellStart"/>
            <w:r w:rsidRPr="003D7541">
              <w:rPr>
                <w:rFonts w:ascii="Times New Roman" w:eastAsia="Times New Roman" w:hAnsi="Times New Roman" w:cs="Times New Roman"/>
                <w:b/>
                <w:bCs/>
                <w:sz w:val="12"/>
                <w:szCs w:val="12"/>
                <w:lang w:eastAsia="ru-RU"/>
              </w:rPr>
              <w:t>т.ч</w:t>
            </w:r>
            <w:proofErr w:type="spellEnd"/>
            <w:r w:rsidRPr="003D7541">
              <w:rPr>
                <w:rFonts w:ascii="Times New Roman" w:eastAsia="Times New Roman" w:hAnsi="Times New Roman" w:cs="Times New Roman"/>
                <w:b/>
                <w:bCs/>
                <w:sz w:val="12"/>
                <w:szCs w:val="12"/>
                <w:lang w:eastAsia="ru-RU"/>
              </w:rPr>
              <w:t>. за счет безвозмездных поступлений</w:t>
            </w:r>
          </w:p>
        </w:tc>
      </w:tr>
      <w:tr w:rsidR="003D7541" w:rsidRPr="003D7541" w:rsidTr="003D7541">
        <w:trPr>
          <w:trHeight w:val="427"/>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 "</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855"/>
        </w:trPr>
        <w:tc>
          <w:tcPr>
            <w:tcW w:w="2263" w:type="dxa"/>
            <w:tcBorders>
              <w:top w:val="nil"/>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498</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59</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 "</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477</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59</w:t>
            </w:r>
          </w:p>
        </w:tc>
      </w:tr>
      <w:tr w:rsidR="003D7541" w:rsidRPr="003D7541" w:rsidTr="003D7541">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387</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59</w:t>
            </w:r>
          </w:p>
        </w:tc>
      </w:tr>
      <w:tr w:rsidR="003D7541" w:rsidRPr="003D7541" w:rsidTr="003D7541">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83</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104"/>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6</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92"/>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Уплата налогов, сборов и иных платежей</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850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363"/>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21</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9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21</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64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21</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 "</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21</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8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21</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692BEE">
        <w:trPr>
          <w:trHeight w:val="225"/>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Обеспечение проведения выборов и референдумов</w:t>
            </w:r>
          </w:p>
        </w:tc>
        <w:tc>
          <w:tcPr>
            <w:tcW w:w="691" w:type="dxa"/>
            <w:tcBorders>
              <w:top w:val="nil"/>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127</w:t>
            </w:r>
          </w:p>
        </w:tc>
        <w:tc>
          <w:tcPr>
            <w:tcW w:w="1129" w:type="dxa"/>
            <w:tcBorders>
              <w:top w:val="nil"/>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692BEE">
        <w:trPr>
          <w:trHeight w:val="21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D7541">
              <w:rPr>
                <w:rFonts w:ascii="Times New Roman" w:eastAsia="Times New Roman" w:hAnsi="Times New Roman" w:cs="Times New Roman"/>
                <w:b/>
                <w:bCs/>
                <w:sz w:val="12"/>
                <w:szCs w:val="12"/>
                <w:lang w:eastAsia="ru-RU"/>
              </w:rPr>
              <w:t xml:space="preserve">поселения  </w:t>
            </w:r>
            <w:r w:rsidRPr="003D7541">
              <w:rPr>
                <w:rFonts w:ascii="Times New Roman" w:eastAsia="Times New Roman" w:hAnsi="Times New Roman" w:cs="Times New Roman"/>
                <w:b/>
                <w:bCs/>
                <w:sz w:val="12"/>
                <w:szCs w:val="12"/>
                <w:lang w:eastAsia="ru-RU"/>
              </w:rPr>
              <w:lastRenderedPageBreak/>
              <w:t>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 "</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lastRenderedPageBreak/>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127</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692BEE">
        <w:trPr>
          <w:trHeight w:val="74"/>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Специальные расходы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880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127</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225"/>
        </w:trPr>
        <w:tc>
          <w:tcPr>
            <w:tcW w:w="2263" w:type="dxa"/>
            <w:tcBorders>
              <w:top w:val="nil"/>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Другие общегосударственные вопросы</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490</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40</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 "</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129</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110</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19</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260</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260</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proofErr w:type="gramStart"/>
            <w:r w:rsidRPr="003D7541">
              <w:rPr>
                <w:rFonts w:ascii="Times New Roman" w:eastAsia="Times New Roman" w:hAnsi="Times New Roman" w:cs="Times New Roman"/>
                <w:b/>
                <w:bCs/>
                <w:sz w:val="12"/>
                <w:szCs w:val="12"/>
                <w:lang w:eastAsia="ru-RU"/>
              </w:rPr>
              <w:t>Муниципальная  программа</w:t>
            </w:r>
            <w:proofErr w:type="gramEnd"/>
            <w:r w:rsidRPr="003D7541">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101</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40</w:t>
            </w:r>
          </w:p>
        </w:tc>
      </w:tr>
      <w:tr w:rsidR="003D7541" w:rsidRPr="003D7541" w:rsidTr="003D7541">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101</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40</w:t>
            </w:r>
          </w:p>
        </w:tc>
      </w:tr>
      <w:tr w:rsidR="003D7541" w:rsidRPr="003D7541" w:rsidTr="003D7541">
        <w:trPr>
          <w:trHeight w:val="22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Мобилизационная и вневойсковая подготовка</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72</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72</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 "</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72</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72</w:t>
            </w:r>
          </w:p>
        </w:tc>
      </w:tr>
      <w:tr w:rsidR="003D7541" w:rsidRPr="003D7541" w:rsidTr="003D7541">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72</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72</w:t>
            </w:r>
          </w:p>
        </w:tc>
      </w:tr>
      <w:tr w:rsidR="003D7541" w:rsidRPr="003D7541" w:rsidTr="003D7541">
        <w:trPr>
          <w:trHeight w:val="148"/>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Сельское хозяйство и рыболовство</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110</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109</w:t>
            </w:r>
          </w:p>
        </w:tc>
      </w:tr>
      <w:tr w:rsidR="003D7541" w:rsidRPr="003D7541" w:rsidTr="003D7541">
        <w:trPr>
          <w:trHeight w:val="419"/>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3D7541">
              <w:rPr>
                <w:rFonts w:ascii="Times New Roman" w:eastAsia="Times New Roman" w:hAnsi="Times New Roman" w:cs="Times New Roman"/>
                <w:b/>
                <w:bCs/>
                <w:sz w:val="12"/>
                <w:szCs w:val="12"/>
                <w:lang w:eastAsia="ru-RU"/>
              </w:rPr>
              <w:t>территорий  сельского</w:t>
            </w:r>
            <w:proofErr w:type="gramEnd"/>
            <w:r w:rsidRPr="003D7541">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110</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109</w:t>
            </w:r>
          </w:p>
        </w:tc>
      </w:tr>
      <w:tr w:rsidR="003D7541" w:rsidRPr="003D7541" w:rsidTr="003D7541">
        <w:trPr>
          <w:trHeight w:val="287"/>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810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110</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109</w:t>
            </w:r>
          </w:p>
        </w:tc>
      </w:tr>
      <w:tr w:rsidR="003D7541" w:rsidRPr="003D7541" w:rsidTr="003D7541">
        <w:trPr>
          <w:trHeight w:val="22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Дорожное хозяйство (дорожные фонды)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380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CB60F0">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297</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297</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70"/>
        </w:trPr>
        <w:tc>
          <w:tcPr>
            <w:tcW w:w="2263" w:type="dxa"/>
            <w:tcBorders>
              <w:top w:val="nil"/>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nil"/>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nil"/>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04</w:t>
            </w:r>
          </w:p>
        </w:tc>
        <w:tc>
          <w:tcPr>
            <w:tcW w:w="383" w:type="dxa"/>
            <w:tcBorders>
              <w:top w:val="nil"/>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09</w:t>
            </w:r>
          </w:p>
        </w:tc>
        <w:tc>
          <w:tcPr>
            <w:tcW w:w="336" w:type="dxa"/>
            <w:tcBorders>
              <w:top w:val="nil"/>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49</w:t>
            </w:r>
          </w:p>
        </w:tc>
        <w:tc>
          <w:tcPr>
            <w:tcW w:w="276"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83</w:t>
            </w:r>
          </w:p>
        </w:tc>
        <w:tc>
          <w:tcPr>
            <w:tcW w:w="1129" w:type="dxa"/>
            <w:tcBorders>
              <w:top w:val="nil"/>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692BEE">
        <w:trPr>
          <w:trHeight w:val="72"/>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Благоустройство</w:t>
            </w:r>
          </w:p>
        </w:tc>
        <w:tc>
          <w:tcPr>
            <w:tcW w:w="691" w:type="dxa"/>
            <w:tcBorders>
              <w:top w:val="nil"/>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542</w:t>
            </w:r>
          </w:p>
        </w:tc>
        <w:tc>
          <w:tcPr>
            <w:tcW w:w="1129" w:type="dxa"/>
            <w:tcBorders>
              <w:top w:val="nil"/>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235</w:t>
            </w:r>
          </w:p>
        </w:tc>
      </w:tr>
      <w:tr w:rsidR="003D7541" w:rsidRPr="003D7541" w:rsidTr="00692BEE">
        <w:trPr>
          <w:trHeight w:val="64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521</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235</w:t>
            </w:r>
          </w:p>
        </w:tc>
      </w:tr>
      <w:tr w:rsidR="003D7541" w:rsidRPr="003D7541" w:rsidTr="00692BEE">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521</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235</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3D7541">
              <w:rPr>
                <w:rFonts w:ascii="Times New Roman" w:eastAsia="Times New Roman" w:hAnsi="Times New Roman" w:cs="Times New Roman"/>
                <w:b/>
                <w:bCs/>
                <w:sz w:val="12"/>
                <w:szCs w:val="12"/>
                <w:lang w:eastAsia="ru-RU"/>
              </w:rPr>
              <w:t>поселения  муниципального</w:t>
            </w:r>
            <w:proofErr w:type="gramEnd"/>
            <w:r w:rsidRPr="003D7541">
              <w:rPr>
                <w:rFonts w:ascii="Times New Roman" w:eastAsia="Times New Roman" w:hAnsi="Times New Roman" w:cs="Times New Roman"/>
                <w:b/>
                <w:bCs/>
                <w:sz w:val="12"/>
                <w:szCs w:val="12"/>
                <w:lang w:eastAsia="ru-RU"/>
              </w:rPr>
              <w:t xml:space="preserve"> района Сергиевский"</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21</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22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21</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22</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22</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22</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Молодежная политика</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D7541">
              <w:rPr>
                <w:rFonts w:ascii="Times New Roman" w:eastAsia="Times New Roman" w:hAnsi="Times New Roman" w:cs="Times New Roman"/>
                <w:b/>
                <w:bCs/>
                <w:sz w:val="12"/>
                <w:szCs w:val="12"/>
                <w:lang w:eastAsia="ru-RU"/>
              </w:rPr>
              <w:t>сельского  (</w:t>
            </w:r>
            <w:proofErr w:type="gramEnd"/>
            <w:r w:rsidRPr="003D7541">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Культура</w:t>
            </w:r>
          </w:p>
        </w:tc>
        <w:tc>
          <w:tcPr>
            <w:tcW w:w="691"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425"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131</w:t>
            </w:r>
          </w:p>
        </w:tc>
        <w:tc>
          <w:tcPr>
            <w:tcW w:w="1129" w:type="dxa"/>
            <w:tcBorders>
              <w:top w:val="nil"/>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3D7541">
              <w:rPr>
                <w:rFonts w:ascii="Times New Roman" w:eastAsia="Times New Roman" w:hAnsi="Times New Roman" w:cs="Times New Roman"/>
                <w:b/>
                <w:bCs/>
                <w:sz w:val="12"/>
                <w:szCs w:val="12"/>
                <w:lang w:eastAsia="ru-RU"/>
              </w:rPr>
              <w:t>сельского  (</w:t>
            </w:r>
            <w:proofErr w:type="gramEnd"/>
            <w:r w:rsidRPr="003D7541">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131</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0</w:t>
            </w:r>
          </w:p>
        </w:tc>
      </w:tr>
      <w:tr w:rsidR="003D7541" w:rsidRPr="003D7541" w:rsidTr="003D7541">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91"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240</w:t>
            </w:r>
          </w:p>
        </w:tc>
        <w:tc>
          <w:tcPr>
            <w:tcW w:w="567" w:type="dxa"/>
            <w:tcBorders>
              <w:top w:val="single" w:sz="4" w:space="0" w:color="auto"/>
              <w:left w:val="single" w:sz="4" w:space="0" w:color="auto"/>
              <w:bottom w:val="nil"/>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24</w:t>
            </w:r>
          </w:p>
        </w:tc>
        <w:tc>
          <w:tcPr>
            <w:tcW w:w="1129" w:type="dxa"/>
            <w:tcBorders>
              <w:top w:val="single" w:sz="4" w:space="0" w:color="auto"/>
              <w:left w:val="single" w:sz="4" w:space="0" w:color="auto"/>
              <w:bottom w:val="nil"/>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3D7541">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Иные межбюджетные трансферты</w:t>
            </w:r>
          </w:p>
        </w:tc>
        <w:tc>
          <w:tcPr>
            <w:tcW w:w="691"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429</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00000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540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107</w:t>
            </w:r>
          </w:p>
        </w:tc>
        <w:tc>
          <w:tcPr>
            <w:tcW w:w="112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D7541" w:rsidRPr="003D7541" w:rsidRDefault="003D7541" w:rsidP="003D7541">
            <w:pPr>
              <w:spacing w:after="0" w:line="240" w:lineRule="auto"/>
              <w:jc w:val="center"/>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0</w:t>
            </w:r>
          </w:p>
        </w:tc>
      </w:tr>
      <w:tr w:rsidR="003D7541" w:rsidRPr="003D7541" w:rsidTr="00CB60F0">
        <w:trPr>
          <w:trHeight w:val="70"/>
        </w:trPr>
        <w:tc>
          <w:tcPr>
            <w:tcW w:w="2263" w:type="dxa"/>
            <w:tcBorders>
              <w:top w:val="nil"/>
              <w:left w:val="single" w:sz="8" w:space="0" w:color="auto"/>
              <w:bottom w:val="single" w:sz="8" w:space="0" w:color="auto"/>
              <w:right w:val="single" w:sz="4" w:space="0" w:color="auto"/>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Итого</w:t>
            </w:r>
          </w:p>
        </w:tc>
        <w:tc>
          <w:tcPr>
            <w:tcW w:w="691" w:type="dxa"/>
            <w:tcBorders>
              <w:top w:val="nil"/>
              <w:left w:val="nil"/>
              <w:bottom w:val="single" w:sz="8" w:space="0" w:color="auto"/>
              <w:right w:val="single" w:sz="4" w:space="0" w:color="auto"/>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sz w:val="12"/>
                <w:szCs w:val="12"/>
                <w:lang w:eastAsia="ru-RU"/>
              </w:rPr>
            </w:pPr>
            <w:r w:rsidRPr="003D7541">
              <w:rPr>
                <w:rFonts w:ascii="Times New Roman" w:eastAsia="Times New Roman" w:hAnsi="Times New Roman" w:cs="Times New Roman"/>
                <w:sz w:val="12"/>
                <w:szCs w:val="12"/>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3D7541" w:rsidRPr="003D7541" w:rsidRDefault="003D7541" w:rsidP="003D7541">
            <w:pPr>
              <w:spacing w:after="0" w:line="240" w:lineRule="auto"/>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 </w:t>
            </w:r>
          </w:p>
        </w:tc>
        <w:tc>
          <w:tcPr>
            <w:tcW w:w="567" w:type="dxa"/>
            <w:tcBorders>
              <w:top w:val="nil"/>
              <w:left w:val="single" w:sz="4" w:space="0" w:color="auto"/>
              <w:bottom w:val="single" w:sz="8" w:space="0" w:color="auto"/>
              <w:right w:val="single" w:sz="4" w:space="0" w:color="auto"/>
            </w:tcBorders>
            <w:shd w:val="clear" w:color="000000" w:fill="FFFFFF"/>
            <w:noWrap/>
            <w:vAlign w:val="bottom"/>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2 826</w:t>
            </w:r>
          </w:p>
        </w:tc>
        <w:tc>
          <w:tcPr>
            <w:tcW w:w="1129" w:type="dxa"/>
            <w:tcBorders>
              <w:top w:val="nil"/>
              <w:left w:val="single" w:sz="4" w:space="0" w:color="auto"/>
              <w:bottom w:val="single" w:sz="8" w:space="0" w:color="auto"/>
              <w:right w:val="single" w:sz="8" w:space="0" w:color="auto"/>
            </w:tcBorders>
            <w:shd w:val="clear" w:color="000000" w:fill="FFFFFF"/>
            <w:noWrap/>
            <w:vAlign w:val="bottom"/>
            <w:hideMark/>
          </w:tcPr>
          <w:p w:rsidR="003D7541" w:rsidRPr="003D7541" w:rsidRDefault="003D7541" w:rsidP="003D7541">
            <w:pPr>
              <w:spacing w:after="0" w:line="240" w:lineRule="auto"/>
              <w:jc w:val="center"/>
              <w:rPr>
                <w:rFonts w:ascii="Times New Roman" w:eastAsia="Times New Roman" w:hAnsi="Times New Roman" w:cs="Times New Roman"/>
                <w:b/>
                <w:bCs/>
                <w:sz w:val="12"/>
                <w:szCs w:val="12"/>
                <w:lang w:eastAsia="ru-RU"/>
              </w:rPr>
            </w:pPr>
            <w:r w:rsidRPr="003D7541">
              <w:rPr>
                <w:rFonts w:ascii="Times New Roman" w:eastAsia="Times New Roman" w:hAnsi="Times New Roman" w:cs="Times New Roman"/>
                <w:b/>
                <w:bCs/>
                <w:sz w:val="12"/>
                <w:szCs w:val="12"/>
                <w:lang w:eastAsia="ru-RU"/>
              </w:rPr>
              <w:t>515</w:t>
            </w:r>
          </w:p>
        </w:tc>
      </w:tr>
    </w:tbl>
    <w:p w:rsidR="003D7541" w:rsidRDefault="003D7541" w:rsidP="003D7541">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CB60F0" w:rsidRPr="00CB60F0" w:rsidRDefault="00CB60F0" w:rsidP="00CB60F0">
      <w:pPr>
        <w:tabs>
          <w:tab w:val="left" w:pos="284"/>
        </w:tabs>
        <w:spacing w:after="0" w:line="240" w:lineRule="auto"/>
        <w:jc w:val="right"/>
        <w:rPr>
          <w:rFonts w:ascii="Times New Roman" w:hAnsi="Times New Roman" w:cs="Times New Roman"/>
          <w:b/>
          <w:bCs/>
          <w:i/>
          <w:sz w:val="12"/>
          <w:szCs w:val="12"/>
        </w:rPr>
      </w:pPr>
      <w:r w:rsidRPr="00CB60F0">
        <w:rPr>
          <w:rFonts w:ascii="Times New Roman" w:hAnsi="Times New Roman" w:cs="Times New Roman"/>
          <w:b/>
          <w:bCs/>
          <w:i/>
          <w:sz w:val="12"/>
          <w:szCs w:val="12"/>
        </w:rPr>
        <w:t xml:space="preserve">Приложение </w:t>
      </w:r>
      <w:r>
        <w:rPr>
          <w:rFonts w:ascii="Times New Roman" w:hAnsi="Times New Roman" w:cs="Times New Roman"/>
          <w:b/>
          <w:bCs/>
          <w:i/>
          <w:sz w:val="12"/>
          <w:szCs w:val="12"/>
        </w:rPr>
        <w:t>3</w:t>
      </w:r>
    </w:p>
    <w:p w:rsidR="00CB60F0" w:rsidRPr="00CB60F0" w:rsidRDefault="00CB60F0" w:rsidP="00CB60F0">
      <w:pPr>
        <w:tabs>
          <w:tab w:val="left" w:pos="284"/>
        </w:tabs>
        <w:spacing w:after="0" w:line="240" w:lineRule="auto"/>
        <w:jc w:val="right"/>
        <w:rPr>
          <w:rFonts w:ascii="Times New Roman" w:hAnsi="Times New Roman" w:cs="Times New Roman"/>
          <w:b/>
          <w:bCs/>
          <w:i/>
          <w:sz w:val="12"/>
          <w:szCs w:val="12"/>
          <w:lang w:val="x-none"/>
        </w:rPr>
      </w:pPr>
      <w:r w:rsidRPr="00CB60F0">
        <w:rPr>
          <w:rFonts w:ascii="Times New Roman" w:hAnsi="Times New Roman" w:cs="Times New Roman"/>
          <w:b/>
          <w:bCs/>
          <w:i/>
          <w:sz w:val="12"/>
          <w:szCs w:val="12"/>
          <w:lang w:val="x-none"/>
        </w:rPr>
        <w:t xml:space="preserve">к Постановлению администрации сельского поселения </w:t>
      </w:r>
      <w:proofErr w:type="spellStart"/>
      <w:r w:rsidRPr="00CB60F0">
        <w:rPr>
          <w:rFonts w:ascii="Times New Roman" w:hAnsi="Times New Roman" w:cs="Times New Roman"/>
          <w:b/>
          <w:bCs/>
          <w:i/>
          <w:sz w:val="12"/>
          <w:szCs w:val="12"/>
          <w:lang w:val="x-none"/>
        </w:rPr>
        <w:t>Липовка</w:t>
      </w:r>
      <w:proofErr w:type="spellEnd"/>
    </w:p>
    <w:p w:rsidR="00CB60F0" w:rsidRPr="00CB60F0" w:rsidRDefault="00CB60F0" w:rsidP="00CB60F0">
      <w:pPr>
        <w:tabs>
          <w:tab w:val="left" w:pos="284"/>
        </w:tabs>
        <w:spacing w:after="0" w:line="240" w:lineRule="auto"/>
        <w:jc w:val="right"/>
        <w:rPr>
          <w:rFonts w:ascii="Times New Roman" w:hAnsi="Times New Roman" w:cs="Times New Roman"/>
          <w:b/>
          <w:bCs/>
          <w:i/>
          <w:sz w:val="12"/>
          <w:szCs w:val="12"/>
          <w:lang w:val="x-none"/>
        </w:rPr>
      </w:pPr>
      <w:r w:rsidRPr="00CB60F0">
        <w:rPr>
          <w:rFonts w:ascii="Times New Roman" w:hAnsi="Times New Roman" w:cs="Times New Roman"/>
          <w:b/>
          <w:bCs/>
          <w:i/>
          <w:sz w:val="12"/>
          <w:szCs w:val="12"/>
          <w:lang w:val="x-none"/>
        </w:rPr>
        <w:t xml:space="preserve"> муниципального района Сергиевский</w:t>
      </w:r>
    </w:p>
    <w:p w:rsidR="00CB60F0" w:rsidRPr="00CB60F0" w:rsidRDefault="00CB60F0" w:rsidP="00CB60F0">
      <w:pPr>
        <w:tabs>
          <w:tab w:val="left" w:pos="284"/>
        </w:tabs>
        <w:spacing w:after="0" w:line="240" w:lineRule="auto"/>
        <w:jc w:val="right"/>
        <w:rPr>
          <w:rFonts w:ascii="Times New Roman" w:hAnsi="Times New Roman" w:cs="Times New Roman"/>
          <w:b/>
          <w:bCs/>
          <w:i/>
          <w:sz w:val="12"/>
          <w:szCs w:val="12"/>
          <w:lang w:val="x-none"/>
        </w:rPr>
      </w:pPr>
      <w:r w:rsidRPr="00CB60F0">
        <w:rPr>
          <w:rFonts w:ascii="Times New Roman" w:hAnsi="Times New Roman" w:cs="Times New Roman"/>
          <w:b/>
          <w:bCs/>
          <w:i/>
          <w:sz w:val="12"/>
          <w:szCs w:val="12"/>
          <w:lang w:val="x-none"/>
        </w:rPr>
        <w:t xml:space="preserve"> №34  от "18" октября 2019 г</w:t>
      </w:r>
    </w:p>
    <w:p w:rsidR="00CB60F0" w:rsidRDefault="00CB60F0" w:rsidP="00694F4A">
      <w:pPr>
        <w:tabs>
          <w:tab w:val="left" w:pos="284"/>
        </w:tabs>
        <w:spacing w:after="0" w:line="240" w:lineRule="auto"/>
        <w:jc w:val="center"/>
        <w:rPr>
          <w:rFonts w:ascii="Times New Roman" w:hAnsi="Times New Roman" w:cs="Times New Roman"/>
          <w:b/>
          <w:sz w:val="12"/>
          <w:szCs w:val="12"/>
        </w:rPr>
      </w:pPr>
      <w:r w:rsidRPr="00CB60F0">
        <w:rPr>
          <w:rFonts w:ascii="Times New Roman" w:hAnsi="Times New Roman" w:cs="Times New Roman"/>
          <w:b/>
          <w:sz w:val="12"/>
          <w:szCs w:val="12"/>
        </w:rPr>
        <w:t xml:space="preserve">Распределение бюджетных ассигнований за 2019 год по разделам и подразделам классификации расходов бюджета сельского поселения </w:t>
      </w:r>
      <w:proofErr w:type="spellStart"/>
      <w:r w:rsidRPr="00CB60F0">
        <w:rPr>
          <w:rFonts w:ascii="Times New Roman" w:hAnsi="Times New Roman" w:cs="Times New Roman"/>
          <w:b/>
          <w:sz w:val="12"/>
          <w:szCs w:val="12"/>
        </w:rPr>
        <w:t>Липовка</w:t>
      </w:r>
      <w:proofErr w:type="spellEnd"/>
      <w:r w:rsidRPr="00CB60F0">
        <w:rPr>
          <w:rFonts w:ascii="Times New Roman" w:hAnsi="Times New Roman" w:cs="Times New Roman"/>
          <w:b/>
          <w:sz w:val="12"/>
          <w:szCs w:val="12"/>
        </w:rPr>
        <w:t xml:space="preserve"> муниципального района Сергиевский Самарской области</w:t>
      </w:r>
    </w:p>
    <w:p w:rsidR="00CB60F0" w:rsidRDefault="00CB60F0" w:rsidP="00CB60F0">
      <w:pPr>
        <w:tabs>
          <w:tab w:val="left" w:pos="284"/>
        </w:tabs>
        <w:spacing w:after="0" w:line="240" w:lineRule="auto"/>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Единица измерения: </w:t>
      </w:r>
      <w:proofErr w:type="spellStart"/>
      <w:r w:rsidRPr="007262F7">
        <w:rPr>
          <w:rFonts w:ascii="Times New Roman" w:eastAsia="Calibri" w:hAnsi="Times New Roman" w:cs="Times New Roman"/>
          <w:sz w:val="12"/>
          <w:szCs w:val="12"/>
        </w:rPr>
        <w:t>тыс.руб</w:t>
      </w:r>
      <w:proofErr w:type="spellEnd"/>
      <w:r w:rsidRPr="007262F7">
        <w:rPr>
          <w:rFonts w:ascii="Times New Roman" w:eastAsia="Calibri" w:hAnsi="Times New Roman" w:cs="Times New Roman"/>
          <w:sz w:val="12"/>
          <w:szCs w:val="12"/>
        </w:rPr>
        <w:t>.</w:t>
      </w:r>
    </w:p>
    <w:tbl>
      <w:tblPr>
        <w:tblStyle w:val="af8"/>
        <w:tblW w:w="0" w:type="auto"/>
        <w:tblLook w:val="04A0" w:firstRow="1" w:lastRow="0" w:firstColumn="1" w:lastColumn="0" w:noHBand="0" w:noVBand="1"/>
      </w:tblPr>
      <w:tblGrid>
        <w:gridCol w:w="3840"/>
        <w:gridCol w:w="374"/>
        <w:gridCol w:w="436"/>
        <w:gridCol w:w="1623"/>
        <w:gridCol w:w="1014"/>
      </w:tblGrid>
      <w:tr w:rsidR="00CB60F0" w:rsidRPr="00CB60F0" w:rsidTr="00CB60F0">
        <w:trPr>
          <w:trHeight w:val="455"/>
        </w:trPr>
        <w:tc>
          <w:tcPr>
            <w:tcW w:w="3861" w:type="dxa"/>
            <w:hideMark/>
          </w:tcPr>
          <w:p w:rsidR="00CB60F0" w:rsidRPr="00CB60F0" w:rsidRDefault="00CB60F0" w:rsidP="00CB60F0">
            <w:pPr>
              <w:tabs>
                <w:tab w:val="left" w:pos="284"/>
              </w:tabs>
              <w:jc w:val="center"/>
              <w:rPr>
                <w:rFonts w:ascii="Times New Roman" w:eastAsia="Calibri" w:hAnsi="Times New Roman" w:cs="Times New Roman"/>
                <w:b/>
                <w:bCs/>
                <w:sz w:val="12"/>
                <w:szCs w:val="12"/>
              </w:rPr>
            </w:pPr>
            <w:r w:rsidRPr="00CB60F0">
              <w:rPr>
                <w:rFonts w:ascii="Times New Roman" w:eastAsia="Calibri" w:hAnsi="Times New Roman" w:cs="Times New Roman"/>
                <w:b/>
                <w:bCs/>
                <w:sz w:val="12"/>
                <w:szCs w:val="12"/>
              </w:rPr>
              <w:t>Наименование показателя</w:t>
            </w:r>
          </w:p>
        </w:tc>
        <w:tc>
          <w:tcPr>
            <w:tcW w:w="375" w:type="dxa"/>
            <w:noWrap/>
            <w:hideMark/>
          </w:tcPr>
          <w:p w:rsidR="00CB60F0" w:rsidRPr="00CB60F0" w:rsidRDefault="00CB60F0" w:rsidP="00CB60F0">
            <w:pPr>
              <w:tabs>
                <w:tab w:val="left" w:pos="284"/>
              </w:tabs>
              <w:jc w:val="center"/>
              <w:rPr>
                <w:rFonts w:ascii="Times New Roman" w:eastAsia="Calibri" w:hAnsi="Times New Roman" w:cs="Times New Roman"/>
                <w:b/>
                <w:bCs/>
                <w:sz w:val="12"/>
                <w:szCs w:val="12"/>
              </w:rPr>
            </w:pPr>
            <w:proofErr w:type="spellStart"/>
            <w:r w:rsidRPr="00CB60F0">
              <w:rPr>
                <w:rFonts w:ascii="Times New Roman" w:eastAsia="Calibri" w:hAnsi="Times New Roman" w:cs="Times New Roman"/>
                <w:b/>
                <w:bCs/>
                <w:sz w:val="12"/>
                <w:szCs w:val="12"/>
              </w:rPr>
              <w:t>Рз</w:t>
            </w:r>
            <w:proofErr w:type="spellEnd"/>
          </w:p>
        </w:tc>
        <w:tc>
          <w:tcPr>
            <w:tcW w:w="437" w:type="dxa"/>
            <w:noWrap/>
            <w:hideMark/>
          </w:tcPr>
          <w:p w:rsidR="00CB60F0" w:rsidRPr="00CB60F0" w:rsidRDefault="00CB60F0" w:rsidP="00CB60F0">
            <w:pPr>
              <w:tabs>
                <w:tab w:val="left" w:pos="284"/>
              </w:tabs>
              <w:jc w:val="center"/>
              <w:rPr>
                <w:rFonts w:ascii="Times New Roman" w:eastAsia="Calibri" w:hAnsi="Times New Roman" w:cs="Times New Roman"/>
                <w:b/>
                <w:bCs/>
                <w:sz w:val="12"/>
                <w:szCs w:val="12"/>
              </w:rPr>
            </w:pPr>
            <w:r w:rsidRPr="00CB60F0">
              <w:rPr>
                <w:rFonts w:ascii="Times New Roman" w:eastAsia="Calibri" w:hAnsi="Times New Roman" w:cs="Times New Roman"/>
                <w:b/>
                <w:bCs/>
                <w:sz w:val="12"/>
                <w:szCs w:val="12"/>
              </w:rPr>
              <w:t>ПР</w:t>
            </w:r>
          </w:p>
        </w:tc>
        <w:tc>
          <w:tcPr>
            <w:tcW w:w="1631" w:type="dxa"/>
            <w:hideMark/>
          </w:tcPr>
          <w:p w:rsidR="00CB60F0" w:rsidRPr="00CB60F0" w:rsidRDefault="00CB60F0" w:rsidP="00CB60F0">
            <w:pPr>
              <w:tabs>
                <w:tab w:val="left" w:pos="284"/>
              </w:tabs>
              <w:jc w:val="center"/>
              <w:rPr>
                <w:rFonts w:ascii="Times New Roman" w:eastAsia="Calibri" w:hAnsi="Times New Roman" w:cs="Times New Roman"/>
                <w:b/>
                <w:bCs/>
                <w:sz w:val="12"/>
                <w:szCs w:val="12"/>
              </w:rPr>
            </w:pPr>
            <w:r w:rsidRPr="00CB60F0">
              <w:rPr>
                <w:rFonts w:ascii="Times New Roman" w:eastAsia="Calibri" w:hAnsi="Times New Roman" w:cs="Times New Roman"/>
                <w:b/>
                <w:bCs/>
                <w:sz w:val="12"/>
                <w:szCs w:val="12"/>
              </w:rPr>
              <w:t>Исполнено</w:t>
            </w:r>
          </w:p>
        </w:tc>
        <w:tc>
          <w:tcPr>
            <w:tcW w:w="983" w:type="dxa"/>
            <w:hideMark/>
          </w:tcPr>
          <w:p w:rsidR="00CB60F0" w:rsidRPr="00CB60F0" w:rsidRDefault="00CB60F0" w:rsidP="00CB60F0">
            <w:pPr>
              <w:tabs>
                <w:tab w:val="left" w:pos="284"/>
              </w:tabs>
              <w:jc w:val="center"/>
              <w:rPr>
                <w:rFonts w:ascii="Times New Roman" w:eastAsia="Calibri" w:hAnsi="Times New Roman" w:cs="Times New Roman"/>
                <w:b/>
                <w:bCs/>
                <w:sz w:val="12"/>
                <w:szCs w:val="12"/>
              </w:rPr>
            </w:pPr>
            <w:r w:rsidRPr="00CB60F0">
              <w:rPr>
                <w:rFonts w:ascii="Times New Roman" w:eastAsia="Calibri" w:hAnsi="Times New Roman" w:cs="Times New Roman"/>
                <w:b/>
                <w:bCs/>
                <w:sz w:val="12"/>
                <w:szCs w:val="12"/>
              </w:rPr>
              <w:t xml:space="preserve">в </w:t>
            </w:r>
            <w:proofErr w:type="spellStart"/>
            <w:r w:rsidRPr="00CB60F0">
              <w:rPr>
                <w:rFonts w:ascii="Times New Roman" w:eastAsia="Calibri" w:hAnsi="Times New Roman" w:cs="Times New Roman"/>
                <w:b/>
                <w:bCs/>
                <w:sz w:val="12"/>
                <w:szCs w:val="12"/>
              </w:rPr>
              <w:t>т.ч</w:t>
            </w:r>
            <w:proofErr w:type="spellEnd"/>
            <w:r w:rsidRPr="00CB60F0">
              <w:rPr>
                <w:rFonts w:ascii="Times New Roman" w:eastAsia="Calibri" w:hAnsi="Times New Roman" w:cs="Times New Roman"/>
                <w:b/>
                <w:bCs/>
                <w:sz w:val="12"/>
                <w:szCs w:val="12"/>
              </w:rPr>
              <w:t>. за счет безвозмездных поступлений</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Общегосударственные вопросы</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1 565</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99</w:t>
            </w:r>
          </w:p>
        </w:tc>
      </w:tr>
      <w:tr w:rsidR="00CB60F0" w:rsidRPr="00CB60F0" w:rsidTr="00CB60F0">
        <w:trPr>
          <w:trHeight w:val="222"/>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02</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429</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215"/>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04</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498</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59</w:t>
            </w:r>
          </w:p>
        </w:tc>
      </w:tr>
      <w:tr w:rsidR="00CB60F0" w:rsidRPr="00CB60F0" w:rsidTr="00CB60F0">
        <w:trPr>
          <w:trHeight w:val="215"/>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06</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21</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Обеспечение проведения выборов и референдумов</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07</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127</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Другие общегосударственные вопросы</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13</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490</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Национальная оборона</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02</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72</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72</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Мобилизационная и вневойсковая подготовка</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02</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03</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72</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72</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Национальная экономика</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04</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490</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109</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Сельское хозяйство и рыболовство</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04</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05</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110</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109</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Дорожное хозяйство (дорожные фонды)</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04</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09</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380</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Жилищно-коммунальное хозяйство</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05</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542</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235</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Благоустройство</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05</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03</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542</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235</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Охрана окружающей среды</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06</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22</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225"/>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06</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03</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22</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lastRenderedPageBreak/>
              <w:t>Образование</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07</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Молодежная политика</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07</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07</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4</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КУЛЬТУРА, КИНЕМАТОГРАФИЯ</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08</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131</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Культура</w:t>
            </w:r>
          </w:p>
        </w:tc>
        <w:tc>
          <w:tcPr>
            <w:tcW w:w="375"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08</w:t>
            </w:r>
          </w:p>
        </w:tc>
        <w:tc>
          <w:tcPr>
            <w:tcW w:w="437" w:type="dxa"/>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01</w:t>
            </w: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131</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0</w:t>
            </w:r>
          </w:p>
        </w:tc>
      </w:tr>
      <w:tr w:rsidR="00CB60F0" w:rsidRPr="00CB60F0" w:rsidTr="00CB60F0">
        <w:trPr>
          <w:trHeight w:val="70"/>
        </w:trPr>
        <w:tc>
          <w:tcPr>
            <w:tcW w:w="3861" w:type="dxa"/>
            <w:noWrap/>
            <w:hideMark/>
          </w:tcPr>
          <w:p w:rsidR="00CB60F0" w:rsidRPr="00CB60F0" w:rsidRDefault="00CB60F0" w:rsidP="00CB60F0">
            <w:pPr>
              <w:tabs>
                <w:tab w:val="left" w:pos="284"/>
              </w:tabs>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Итого</w:t>
            </w:r>
          </w:p>
        </w:tc>
        <w:tc>
          <w:tcPr>
            <w:tcW w:w="375"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437"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p>
        </w:tc>
        <w:tc>
          <w:tcPr>
            <w:tcW w:w="1631"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2 826</w:t>
            </w:r>
          </w:p>
        </w:tc>
        <w:tc>
          <w:tcPr>
            <w:tcW w:w="983" w:type="dxa"/>
            <w:noWrap/>
            <w:vAlign w:val="center"/>
            <w:hideMark/>
          </w:tcPr>
          <w:p w:rsidR="00CB60F0" w:rsidRPr="00CB60F0" w:rsidRDefault="00CB60F0" w:rsidP="00CB60F0">
            <w:pPr>
              <w:tabs>
                <w:tab w:val="left" w:pos="284"/>
              </w:tabs>
              <w:jc w:val="center"/>
              <w:rPr>
                <w:rFonts w:ascii="Times New Roman" w:eastAsia="Calibri" w:hAnsi="Times New Roman" w:cs="Times New Roman"/>
                <w:bCs/>
                <w:sz w:val="12"/>
                <w:szCs w:val="12"/>
              </w:rPr>
            </w:pPr>
            <w:r w:rsidRPr="00CB60F0">
              <w:rPr>
                <w:rFonts w:ascii="Times New Roman" w:eastAsia="Calibri" w:hAnsi="Times New Roman" w:cs="Times New Roman"/>
                <w:bCs/>
                <w:sz w:val="12"/>
                <w:szCs w:val="12"/>
              </w:rPr>
              <w:t>515</w:t>
            </w:r>
          </w:p>
        </w:tc>
      </w:tr>
    </w:tbl>
    <w:p w:rsidR="00CB60F0" w:rsidRDefault="00CB60F0" w:rsidP="00CB60F0">
      <w:pPr>
        <w:tabs>
          <w:tab w:val="left" w:pos="284"/>
        </w:tabs>
        <w:spacing w:after="0" w:line="240" w:lineRule="auto"/>
        <w:rPr>
          <w:rFonts w:ascii="Times New Roman" w:eastAsia="Calibri" w:hAnsi="Times New Roman" w:cs="Times New Roman"/>
          <w:sz w:val="12"/>
          <w:szCs w:val="12"/>
        </w:rPr>
      </w:pPr>
    </w:p>
    <w:p w:rsidR="00CB60F0" w:rsidRPr="00CB60F0" w:rsidRDefault="00CB60F0" w:rsidP="00CB60F0">
      <w:pPr>
        <w:tabs>
          <w:tab w:val="left" w:pos="284"/>
        </w:tabs>
        <w:spacing w:after="0" w:line="240" w:lineRule="auto"/>
        <w:jc w:val="right"/>
        <w:rPr>
          <w:rFonts w:ascii="Times New Roman" w:hAnsi="Times New Roman" w:cs="Times New Roman"/>
          <w:bCs/>
          <w:i/>
          <w:sz w:val="12"/>
          <w:szCs w:val="12"/>
        </w:rPr>
      </w:pPr>
      <w:r w:rsidRPr="00CB60F0">
        <w:rPr>
          <w:rFonts w:ascii="Times New Roman" w:hAnsi="Times New Roman" w:cs="Times New Roman"/>
          <w:bCs/>
          <w:i/>
          <w:sz w:val="12"/>
          <w:szCs w:val="12"/>
        </w:rPr>
        <w:t>Приложение 4</w:t>
      </w:r>
    </w:p>
    <w:p w:rsidR="00CB60F0" w:rsidRPr="00CB60F0" w:rsidRDefault="00CB60F0" w:rsidP="00CB60F0">
      <w:pPr>
        <w:tabs>
          <w:tab w:val="left" w:pos="284"/>
        </w:tabs>
        <w:spacing w:after="0" w:line="240" w:lineRule="auto"/>
        <w:jc w:val="right"/>
        <w:rPr>
          <w:rFonts w:ascii="Times New Roman" w:hAnsi="Times New Roman" w:cs="Times New Roman"/>
          <w:bCs/>
          <w:i/>
          <w:sz w:val="12"/>
          <w:szCs w:val="12"/>
          <w:lang w:val="x-none"/>
        </w:rPr>
      </w:pPr>
      <w:r w:rsidRPr="00CB60F0">
        <w:rPr>
          <w:rFonts w:ascii="Times New Roman" w:hAnsi="Times New Roman" w:cs="Times New Roman"/>
          <w:bCs/>
          <w:i/>
          <w:sz w:val="12"/>
          <w:szCs w:val="12"/>
          <w:lang w:val="x-none"/>
        </w:rPr>
        <w:t xml:space="preserve">к Постановлению администрации сельского поселения </w:t>
      </w:r>
      <w:proofErr w:type="spellStart"/>
      <w:r w:rsidRPr="00CB60F0">
        <w:rPr>
          <w:rFonts w:ascii="Times New Roman" w:hAnsi="Times New Roman" w:cs="Times New Roman"/>
          <w:bCs/>
          <w:i/>
          <w:sz w:val="12"/>
          <w:szCs w:val="12"/>
          <w:lang w:val="x-none"/>
        </w:rPr>
        <w:t>Липовка</w:t>
      </w:r>
      <w:proofErr w:type="spellEnd"/>
    </w:p>
    <w:p w:rsidR="00CB60F0" w:rsidRPr="00CB60F0" w:rsidRDefault="00CB60F0" w:rsidP="00CB60F0">
      <w:pPr>
        <w:tabs>
          <w:tab w:val="left" w:pos="284"/>
        </w:tabs>
        <w:spacing w:after="0" w:line="240" w:lineRule="auto"/>
        <w:jc w:val="right"/>
        <w:rPr>
          <w:rFonts w:ascii="Times New Roman" w:hAnsi="Times New Roman" w:cs="Times New Roman"/>
          <w:bCs/>
          <w:i/>
          <w:sz w:val="12"/>
          <w:szCs w:val="12"/>
          <w:lang w:val="x-none"/>
        </w:rPr>
      </w:pPr>
      <w:r w:rsidRPr="00CB60F0">
        <w:rPr>
          <w:rFonts w:ascii="Times New Roman" w:hAnsi="Times New Roman" w:cs="Times New Roman"/>
          <w:bCs/>
          <w:i/>
          <w:sz w:val="12"/>
          <w:szCs w:val="12"/>
          <w:lang w:val="x-none"/>
        </w:rPr>
        <w:t xml:space="preserve"> муниципального района Сергиевский</w:t>
      </w:r>
    </w:p>
    <w:p w:rsidR="00CB60F0" w:rsidRDefault="00CB60F0" w:rsidP="00CB60F0">
      <w:pPr>
        <w:tabs>
          <w:tab w:val="left" w:pos="284"/>
        </w:tabs>
        <w:spacing w:after="0" w:line="240" w:lineRule="auto"/>
        <w:jc w:val="right"/>
        <w:rPr>
          <w:rFonts w:ascii="Times New Roman" w:hAnsi="Times New Roman" w:cs="Times New Roman"/>
          <w:bCs/>
          <w:i/>
          <w:sz w:val="12"/>
          <w:szCs w:val="12"/>
          <w:lang w:val="x-none"/>
        </w:rPr>
      </w:pPr>
      <w:r w:rsidRPr="00CB60F0">
        <w:rPr>
          <w:rFonts w:ascii="Times New Roman" w:hAnsi="Times New Roman" w:cs="Times New Roman"/>
          <w:bCs/>
          <w:i/>
          <w:sz w:val="12"/>
          <w:szCs w:val="12"/>
          <w:lang w:val="x-none"/>
        </w:rPr>
        <w:t xml:space="preserve"> №34  от "18" октября 2019 г</w:t>
      </w:r>
    </w:p>
    <w:p w:rsidR="00CB60F0" w:rsidRDefault="00CB60F0" w:rsidP="00CB60F0">
      <w:pPr>
        <w:tabs>
          <w:tab w:val="left" w:pos="284"/>
        </w:tabs>
        <w:spacing w:after="0" w:line="240" w:lineRule="auto"/>
        <w:jc w:val="center"/>
        <w:rPr>
          <w:rFonts w:ascii="Times New Roman" w:hAnsi="Times New Roman" w:cs="Times New Roman"/>
          <w:b/>
          <w:bCs/>
          <w:sz w:val="12"/>
          <w:szCs w:val="12"/>
          <w:lang w:val="x-none"/>
        </w:rPr>
      </w:pPr>
      <w:r w:rsidRPr="00CB60F0">
        <w:rPr>
          <w:rFonts w:ascii="Times New Roman" w:hAnsi="Times New Roman" w:cs="Times New Roman"/>
          <w:b/>
          <w:bCs/>
          <w:sz w:val="12"/>
          <w:szCs w:val="12"/>
          <w:lang w:val="x-none"/>
        </w:rPr>
        <w:t xml:space="preserve">Источники внутреннего финансирования дефицита бюджета сельского поселения </w:t>
      </w:r>
      <w:proofErr w:type="spellStart"/>
      <w:r w:rsidRPr="00CB60F0">
        <w:rPr>
          <w:rFonts w:ascii="Times New Roman" w:hAnsi="Times New Roman" w:cs="Times New Roman"/>
          <w:b/>
          <w:bCs/>
          <w:sz w:val="12"/>
          <w:szCs w:val="12"/>
          <w:lang w:val="x-none"/>
        </w:rPr>
        <w:t>Липовка</w:t>
      </w:r>
      <w:proofErr w:type="spellEnd"/>
      <w:r w:rsidRPr="00CB60F0">
        <w:rPr>
          <w:rFonts w:ascii="Times New Roman" w:hAnsi="Times New Roman" w:cs="Times New Roman"/>
          <w:b/>
          <w:bCs/>
          <w:sz w:val="12"/>
          <w:szCs w:val="12"/>
          <w:lang w:val="x-none"/>
        </w:rPr>
        <w:t xml:space="preserve"> за первое полугодие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36"/>
        <w:gridCol w:w="4123"/>
        <w:gridCol w:w="617"/>
      </w:tblGrid>
      <w:tr w:rsidR="00CB60F0" w:rsidRPr="00CB60F0" w:rsidTr="00CB60F0">
        <w:trPr>
          <w:trHeight w:val="285"/>
        </w:trPr>
        <w:tc>
          <w:tcPr>
            <w:tcW w:w="1111" w:type="dxa"/>
            <w:noWrap/>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Код главного администратора</w:t>
            </w:r>
          </w:p>
        </w:tc>
        <w:tc>
          <w:tcPr>
            <w:tcW w:w="1436" w:type="dxa"/>
            <w:noWrap/>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 xml:space="preserve">Код </w:t>
            </w:r>
          </w:p>
        </w:tc>
        <w:tc>
          <w:tcPr>
            <w:tcW w:w="4123" w:type="dxa"/>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CB60F0" w:rsidRPr="00CB60F0" w:rsidRDefault="00CB60F0" w:rsidP="00CB60F0">
            <w:pPr>
              <w:tabs>
                <w:tab w:val="left" w:pos="284"/>
              </w:tabs>
              <w:jc w:val="center"/>
              <w:rPr>
                <w:rFonts w:ascii="Times New Roman" w:hAnsi="Times New Roman" w:cs="Times New Roman"/>
                <w:b/>
                <w:bCs/>
                <w:sz w:val="12"/>
                <w:szCs w:val="12"/>
              </w:rPr>
            </w:pPr>
            <w:proofErr w:type="gramStart"/>
            <w:r w:rsidRPr="00CB60F0">
              <w:rPr>
                <w:rFonts w:ascii="Times New Roman" w:hAnsi="Times New Roman" w:cs="Times New Roman"/>
                <w:b/>
                <w:bCs/>
                <w:sz w:val="12"/>
                <w:szCs w:val="12"/>
              </w:rPr>
              <w:t xml:space="preserve">Сумма,   </w:t>
            </w:r>
            <w:proofErr w:type="gramEnd"/>
            <w:r w:rsidRPr="00CB60F0">
              <w:rPr>
                <w:rFonts w:ascii="Times New Roman" w:hAnsi="Times New Roman" w:cs="Times New Roman"/>
                <w:b/>
                <w:bCs/>
                <w:sz w:val="12"/>
                <w:szCs w:val="12"/>
              </w:rPr>
              <w:t xml:space="preserve"> тыс. рублей</w:t>
            </w:r>
          </w:p>
        </w:tc>
      </w:tr>
      <w:tr w:rsidR="00CB60F0" w:rsidRPr="00CB60F0" w:rsidTr="00CB60F0">
        <w:trPr>
          <w:trHeight w:val="285"/>
        </w:trPr>
        <w:tc>
          <w:tcPr>
            <w:tcW w:w="1111" w:type="dxa"/>
            <w:noWrap/>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01 00 00 00 00 0000 000</w:t>
            </w:r>
          </w:p>
        </w:tc>
        <w:tc>
          <w:tcPr>
            <w:tcW w:w="4123" w:type="dxa"/>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ИСТОЧНИКИ ВНУТРЕННЕГО ФИНАНСИРОВАНИЯ ДЕФИЦИТОВ БЮДЖЕТОВ</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38</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01 05 00 00 00 0000 000</w:t>
            </w:r>
          </w:p>
        </w:tc>
        <w:tc>
          <w:tcPr>
            <w:tcW w:w="4123" w:type="dxa"/>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Изменение остатков средств на счетах по учету средств бюджета</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38</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01 05 00 00 00 0000 500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Увеличение остатков средств бюджетов</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-2788</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01 05 02 00 00 0000 500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xml:space="preserve">Увеличение прочих </w:t>
            </w:r>
            <w:proofErr w:type="gramStart"/>
            <w:r w:rsidRPr="00CB60F0">
              <w:rPr>
                <w:rFonts w:ascii="Times New Roman" w:hAnsi="Times New Roman" w:cs="Times New Roman"/>
                <w:bCs/>
                <w:sz w:val="12"/>
                <w:szCs w:val="12"/>
              </w:rPr>
              <w:t>остатков  средств</w:t>
            </w:r>
            <w:proofErr w:type="gramEnd"/>
            <w:r w:rsidRPr="00CB60F0">
              <w:rPr>
                <w:rFonts w:ascii="Times New Roman" w:hAnsi="Times New Roman" w:cs="Times New Roman"/>
                <w:bCs/>
                <w:sz w:val="12"/>
                <w:szCs w:val="12"/>
              </w:rPr>
              <w:t xml:space="preserve"> бюджетов </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-2788</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01 05 02 01 00 0000 510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xml:space="preserve">Увеличение прочих остатков денежных средств бюджетов </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-2788</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01 05 02 01 10 0000 510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Увеличение прочих остатков денежных средств бюджетов поселений</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-2788</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01 05 00 00 00 0000 600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Уменьшение остатков средств бюджетов</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2826</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01 05 02 00 00 0000 600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xml:space="preserve">Уменьшение прочих остатков средств бюджетов </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2826</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01 05 02 01 00 0000 610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xml:space="preserve">Уменьшение прочих остатков денежных средств бюджетов </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2826</w:t>
            </w:r>
          </w:p>
        </w:tc>
      </w:tr>
      <w:tr w:rsidR="00CB60F0" w:rsidRPr="00CB60F0" w:rsidTr="00CB60F0">
        <w:trPr>
          <w:trHeight w:val="285"/>
        </w:trPr>
        <w:tc>
          <w:tcPr>
            <w:tcW w:w="1111"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419</w:t>
            </w:r>
          </w:p>
        </w:tc>
        <w:tc>
          <w:tcPr>
            <w:tcW w:w="1436"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01 05 02 01 10 0000 610</w:t>
            </w:r>
          </w:p>
        </w:tc>
        <w:tc>
          <w:tcPr>
            <w:tcW w:w="4123" w:type="dxa"/>
            <w:noWrap/>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Уменьшение прочих остатков денежных средств бюджетов поселений</w:t>
            </w:r>
          </w:p>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 </w:t>
            </w:r>
          </w:p>
        </w:tc>
        <w:tc>
          <w:tcPr>
            <w:tcW w:w="617" w:type="dxa"/>
            <w:noWrap/>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2826</w:t>
            </w:r>
          </w:p>
        </w:tc>
      </w:tr>
    </w:tbl>
    <w:p w:rsidR="00CB60F0" w:rsidRPr="00CB60F0" w:rsidRDefault="00CB60F0" w:rsidP="00CB60F0">
      <w:pPr>
        <w:tabs>
          <w:tab w:val="left" w:pos="284"/>
        </w:tabs>
        <w:spacing w:after="0" w:line="240" w:lineRule="auto"/>
        <w:jc w:val="center"/>
        <w:rPr>
          <w:rFonts w:ascii="Times New Roman" w:hAnsi="Times New Roman" w:cs="Times New Roman"/>
          <w:b/>
          <w:bCs/>
          <w:sz w:val="12"/>
          <w:szCs w:val="12"/>
          <w:lang w:val="x-none"/>
        </w:rPr>
      </w:pPr>
    </w:p>
    <w:p w:rsidR="00CB60F0" w:rsidRPr="00CB60F0" w:rsidRDefault="00CB60F0" w:rsidP="00CB60F0">
      <w:pPr>
        <w:tabs>
          <w:tab w:val="left" w:pos="284"/>
        </w:tabs>
        <w:spacing w:after="0" w:line="240" w:lineRule="auto"/>
        <w:jc w:val="right"/>
        <w:rPr>
          <w:rFonts w:ascii="Times New Roman" w:hAnsi="Times New Roman" w:cs="Times New Roman"/>
          <w:bCs/>
          <w:i/>
          <w:sz w:val="12"/>
          <w:szCs w:val="12"/>
        </w:rPr>
      </w:pPr>
      <w:r w:rsidRPr="00CB60F0">
        <w:rPr>
          <w:rFonts w:ascii="Times New Roman" w:hAnsi="Times New Roman" w:cs="Times New Roman"/>
          <w:bCs/>
          <w:i/>
          <w:sz w:val="12"/>
          <w:szCs w:val="12"/>
        </w:rPr>
        <w:t xml:space="preserve">Приложение </w:t>
      </w:r>
      <w:r>
        <w:rPr>
          <w:rFonts w:ascii="Times New Roman" w:hAnsi="Times New Roman" w:cs="Times New Roman"/>
          <w:bCs/>
          <w:i/>
          <w:sz w:val="12"/>
          <w:szCs w:val="12"/>
        </w:rPr>
        <w:t>5</w:t>
      </w:r>
    </w:p>
    <w:p w:rsidR="00CB60F0" w:rsidRPr="00CB60F0" w:rsidRDefault="00CB60F0" w:rsidP="00CB60F0">
      <w:pPr>
        <w:tabs>
          <w:tab w:val="left" w:pos="284"/>
        </w:tabs>
        <w:spacing w:after="0" w:line="240" w:lineRule="auto"/>
        <w:jc w:val="right"/>
        <w:rPr>
          <w:rFonts w:ascii="Times New Roman" w:hAnsi="Times New Roman" w:cs="Times New Roman"/>
          <w:bCs/>
          <w:i/>
          <w:sz w:val="12"/>
          <w:szCs w:val="12"/>
          <w:lang w:val="x-none"/>
        </w:rPr>
      </w:pPr>
      <w:r w:rsidRPr="00CB60F0">
        <w:rPr>
          <w:rFonts w:ascii="Times New Roman" w:hAnsi="Times New Roman" w:cs="Times New Roman"/>
          <w:bCs/>
          <w:i/>
          <w:sz w:val="12"/>
          <w:szCs w:val="12"/>
          <w:lang w:val="x-none"/>
        </w:rPr>
        <w:t xml:space="preserve">к Постановлению администрации сельского поселения </w:t>
      </w:r>
      <w:proofErr w:type="spellStart"/>
      <w:r w:rsidRPr="00CB60F0">
        <w:rPr>
          <w:rFonts w:ascii="Times New Roman" w:hAnsi="Times New Roman" w:cs="Times New Roman"/>
          <w:bCs/>
          <w:i/>
          <w:sz w:val="12"/>
          <w:szCs w:val="12"/>
          <w:lang w:val="x-none"/>
        </w:rPr>
        <w:t>Липовка</w:t>
      </w:r>
      <w:proofErr w:type="spellEnd"/>
    </w:p>
    <w:p w:rsidR="00CB60F0" w:rsidRPr="00CB60F0" w:rsidRDefault="00CB60F0" w:rsidP="00CB60F0">
      <w:pPr>
        <w:tabs>
          <w:tab w:val="left" w:pos="284"/>
        </w:tabs>
        <w:spacing w:after="0" w:line="240" w:lineRule="auto"/>
        <w:jc w:val="right"/>
        <w:rPr>
          <w:rFonts w:ascii="Times New Roman" w:hAnsi="Times New Roman" w:cs="Times New Roman"/>
          <w:bCs/>
          <w:i/>
          <w:sz w:val="12"/>
          <w:szCs w:val="12"/>
          <w:lang w:val="x-none"/>
        </w:rPr>
      </w:pPr>
      <w:r w:rsidRPr="00CB60F0">
        <w:rPr>
          <w:rFonts w:ascii="Times New Roman" w:hAnsi="Times New Roman" w:cs="Times New Roman"/>
          <w:bCs/>
          <w:i/>
          <w:sz w:val="12"/>
          <w:szCs w:val="12"/>
          <w:lang w:val="x-none"/>
        </w:rPr>
        <w:t xml:space="preserve"> муниципального района Сергиевский</w:t>
      </w:r>
    </w:p>
    <w:p w:rsidR="00CB60F0" w:rsidRDefault="00CB60F0" w:rsidP="00CB60F0">
      <w:pPr>
        <w:tabs>
          <w:tab w:val="left" w:pos="284"/>
        </w:tabs>
        <w:spacing w:after="0" w:line="240" w:lineRule="auto"/>
        <w:jc w:val="right"/>
        <w:rPr>
          <w:rFonts w:ascii="Times New Roman" w:hAnsi="Times New Roman" w:cs="Times New Roman"/>
          <w:bCs/>
          <w:i/>
          <w:sz w:val="12"/>
          <w:szCs w:val="12"/>
          <w:lang w:val="x-none"/>
        </w:rPr>
      </w:pPr>
      <w:r w:rsidRPr="00CB60F0">
        <w:rPr>
          <w:rFonts w:ascii="Times New Roman" w:hAnsi="Times New Roman" w:cs="Times New Roman"/>
          <w:bCs/>
          <w:i/>
          <w:sz w:val="12"/>
          <w:szCs w:val="12"/>
          <w:lang w:val="x-none"/>
        </w:rPr>
        <w:t xml:space="preserve"> №34  от "18" октября 2019 г</w:t>
      </w:r>
    </w:p>
    <w:p w:rsidR="00CB60F0" w:rsidRDefault="00CB60F0" w:rsidP="00CB60F0">
      <w:pPr>
        <w:tabs>
          <w:tab w:val="left" w:pos="284"/>
        </w:tabs>
        <w:spacing w:after="0" w:line="240" w:lineRule="auto"/>
        <w:jc w:val="center"/>
        <w:rPr>
          <w:rFonts w:ascii="Times New Roman" w:hAnsi="Times New Roman" w:cs="Times New Roman"/>
          <w:b/>
          <w:bCs/>
          <w:sz w:val="12"/>
          <w:szCs w:val="12"/>
          <w:lang w:val="x-none"/>
        </w:rPr>
      </w:pPr>
      <w:r w:rsidRPr="00CB60F0">
        <w:rPr>
          <w:rFonts w:ascii="Times New Roman" w:hAnsi="Times New Roman" w:cs="Times New Roman"/>
          <w:b/>
          <w:bCs/>
          <w:sz w:val="12"/>
          <w:szCs w:val="12"/>
          <w:lang w:val="x-none"/>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w:t>
      </w:r>
      <w:proofErr w:type="spellStart"/>
      <w:r w:rsidRPr="00CB60F0">
        <w:rPr>
          <w:rFonts w:ascii="Times New Roman" w:hAnsi="Times New Roman" w:cs="Times New Roman"/>
          <w:b/>
          <w:bCs/>
          <w:sz w:val="12"/>
          <w:szCs w:val="12"/>
          <w:lang w:val="x-none"/>
        </w:rPr>
        <w:t>Липовка</w:t>
      </w:r>
      <w:proofErr w:type="spellEnd"/>
      <w:r w:rsidRPr="00CB60F0">
        <w:rPr>
          <w:rFonts w:ascii="Times New Roman" w:hAnsi="Times New Roman" w:cs="Times New Roman"/>
          <w:b/>
          <w:bCs/>
          <w:sz w:val="12"/>
          <w:szCs w:val="12"/>
          <w:lang w:val="x-none"/>
        </w:rPr>
        <w:t xml:space="preserve">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106"/>
        <w:gridCol w:w="1276"/>
        <w:gridCol w:w="1905"/>
      </w:tblGrid>
      <w:tr w:rsidR="00CB60F0" w:rsidRPr="00CB60F0" w:rsidTr="00CB60F0">
        <w:trPr>
          <w:trHeight w:val="321"/>
        </w:trPr>
        <w:tc>
          <w:tcPr>
            <w:tcW w:w="4106" w:type="dxa"/>
            <w:hideMark/>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Наименование</w:t>
            </w:r>
          </w:p>
        </w:tc>
        <w:tc>
          <w:tcPr>
            <w:tcW w:w="1276" w:type="dxa"/>
            <w:hideMark/>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Численность (чел.)</w:t>
            </w:r>
          </w:p>
        </w:tc>
        <w:tc>
          <w:tcPr>
            <w:tcW w:w="1905" w:type="dxa"/>
            <w:hideMark/>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Расходы на денежное содержание (</w:t>
            </w:r>
            <w:proofErr w:type="spellStart"/>
            <w:r w:rsidRPr="00CB60F0">
              <w:rPr>
                <w:rFonts w:ascii="Times New Roman" w:hAnsi="Times New Roman" w:cs="Times New Roman"/>
                <w:b/>
                <w:bCs/>
                <w:sz w:val="12"/>
                <w:szCs w:val="12"/>
              </w:rPr>
              <w:t>тыс.рублей</w:t>
            </w:r>
            <w:proofErr w:type="spellEnd"/>
            <w:r w:rsidRPr="00CB60F0">
              <w:rPr>
                <w:rFonts w:ascii="Times New Roman" w:hAnsi="Times New Roman" w:cs="Times New Roman"/>
                <w:b/>
                <w:bCs/>
                <w:sz w:val="12"/>
                <w:szCs w:val="12"/>
              </w:rPr>
              <w:t>)</w:t>
            </w:r>
          </w:p>
        </w:tc>
      </w:tr>
      <w:tr w:rsidR="00CB60F0" w:rsidRPr="00CB60F0" w:rsidTr="00CB60F0">
        <w:trPr>
          <w:trHeight w:val="73"/>
        </w:trPr>
        <w:tc>
          <w:tcPr>
            <w:tcW w:w="4106" w:type="dxa"/>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Муниципальные служащие органов местного самоуправления</w:t>
            </w:r>
          </w:p>
        </w:tc>
        <w:tc>
          <w:tcPr>
            <w:tcW w:w="1276" w:type="dxa"/>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2</w:t>
            </w:r>
          </w:p>
        </w:tc>
        <w:tc>
          <w:tcPr>
            <w:tcW w:w="1905" w:type="dxa"/>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349,0</w:t>
            </w:r>
          </w:p>
        </w:tc>
      </w:tr>
      <w:tr w:rsidR="00CB60F0" w:rsidRPr="00CB60F0" w:rsidTr="00CB60F0">
        <w:trPr>
          <w:trHeight w:val="271"/>
        </w:trPr>
        <w:tc>
          <w:tcPr>
            <w:tcW w:w="4106" w:type="dxa"/>
            <w:hideMark/>
          </w:tcPr>
          <w:p w:rsidR="00CB60F0" w:rsidRPr="00CB60F0" w:rsidRDefault="00CB60F0" w:rsidP="00CB60F0">
            <w:pPr>
              <w:tabs>
                <w:tab w:val="left" w:pos="284"/>
              </w:tabs>
              <w:rPr>
                <w:rFonts w:ascii="Times New Roman" w:hAnsi="Times New Roman" w:cs="Times New Roman"/>
                <w:bCs/>
                <w:sz w:val="12"/>
                <w:szCs w:val="12"/>
              </w:rPr>
            </w:pPr>
            <w:r w:rsidRPr="00CB60F0">
              <w:rPr>
                <w:rFonts w:ascii="Times New Roman" w:hAnsi="Times New Roman" w:cs="Times New Roman"/>
                <w:bCs/>
                <w:sz w:val="12"/>
                <w:szCs w:val="12"/>
              </w:rPr>
              <w:t>Работники органов местного самоуправления, замещающих должности, не являющиеся должностями муниципальной службы</w:t>
            </w:r>
          </w:p>
        </w:tc>
        <w:tc>
          <w:tcPr>
            <w:tcW w:w="1276" w:type="dxa"/>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1</w:t>
            </w:r>
          </w:p>
        </w:tc>
        <w:tc>
          <w:tcPr>
            <w:tcW w:w="1905" w:type="dxa"/>
            <w:hideMark/>
          </w:tcPr>
          <w:p w:rsidR="00CB60F0" w:rsidRPr="00CB60F0" w:rsidRDefault="00CB60F0" w:rsidP="00CB60F0">
            <w:pPr>
              <w:tabs>
                <w:tab w:val="left" w:pos="284"/>
              </w:tabs>
              <w:jc w:val="center"/>
              <w:rPr>
                <w:rFonts w:ascii="Times New Roman" w:hAnsi="Times New Roman" w:cs="Times New Roman"/>
                <w:bCs/>
                <w:sz w:val="12"/>
                <w:szCs w:val="12"/>
              </w:rPr>
            </w:pPr>
            <w:r w:rsidRPr="00CB60F0">
              <w:rPr>
                <w:rFonts w:ascii="Times New Roman" w:hAnsi="Times New Roman" w:cs="Times New Roman"/>
                <w:bCs/>
                <w:sz w:val="12"/>
                <w:szCs w:val="12"/>
              </w:rPr>
              <w:t>330,0</w:t>
            </w:r>
          </w:p>
        </w:tc>
      </w:tr>
      <w:tr w:rsidR="00CB60F0" w:rsidRPr="00CB60F0" w:rsidTr="00CB60F0">
        <w:trPr>
          <w:trHeight w:val="73"/>
        </w:trPr>
        <w:tc>
          <w:tcPr>
            <w:tcW w:w="4106" w:type="dxa"/>
            <w:noWrap/>
            <w:hideMark/>
          </w:tcPr>
          <w:p w:rsidR="00CB60F0" w:rsidRPr="00CB60F0" w:rsidRDefault="00CB60F0" w:rsidP="00CB60F0">
            <w:pPr>
              <w:tabs>
                <w:tab w:val="left" w:pos="284"/>
              </w:tabs>
              <w:rPr>
                <w:rFonts w:ascii="Times New Roman" w:hAnsi="Times New Roman" w:cs="Times New Roman"/>
                <w:b/>
                <w:bCs/>
                <w:sz w:val="12"/>
                <w:szCs w:val="12"/>
              </w:rPr>
            </w:pPr>
            <w:r w:rsidRPr="00CB60F0">
              <w:rPr>
                <w:rFonts w:ascii="Times New Roman" w:hAnsi="Times New Roman" w:cs="Times New Roman"/>
                <w:b/>
                <w:bCs/>
                <w:sz w:val="12"/>
                <w:szCs w:val="12"/>
              </w:rPr>
              <w:t xml:space="preserve">И Т О Г </w:t>
            </w:r>
            <w:proofErr w:type="gramStart"/>
            <w:r w:rsidRPr="00CB60F0">
              <w:rPr>
                <w:rFonts w:ascii="Times New Roman" w:hAnsi="Times New Roman" w:cs="Times New Roman"/>
                <w:b/>
                <w:bCs/>
                <w:sz w:val="12"/>
                <w:szCs w:val="12"/>
              </w:rPr>
              <w:t>О :</w:t>
            </w:r>
            <w:proofErr w:type="gramEnd"/>
          </w:p>
        </w:tc>
        <w:tc>
          <w:tcPr>
            <w:tcW w:w="1276" w:type="dxa"/>
            <w:noWrap/>
            <w:hideMark/>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3</w:t>
            </w:r>
          </w:p>
        </w:tc>
        <w:tc>
          <w:tcPr>
            <w:tcW w:w="1905" w:type="dxa"/>
            <w:noWrap/>
            <w:hideMark/>
          </w:tcPr>
          <w:p w:rsidR="00CB60F0" w:rsidRPr="00CB60F0" w:rsidRDefault="00CB60F0" w:rsidP="00CB60F0">
            <w:pPr>
              <w:tabs>
                <w:tab w:val="left" w:pos="284"/>
              </w:tabs>
              <w:jc w:val="center"/>
              <w:rPr>
                <w:rFonts w:ascii="Times New Roman" w:hAnsi="Times New Roman" w:cs="Times New Roman"/>
                <w:b/>
                <w:bCs/>
                <w:sz w:val="12"/>
                <w:szCs w:val="12"/>
              </w:rPr>
            </w:pPr>
            <w:r w:rsidRPr="00CB60F0">
              <w:rPr>
                <w:rFonts w:ascii="Times New Roman" w:hAnsi="Times New Roman" w:cs="Times New Roman"/>
                <w:b/>
                <w:bCs/>
                <w:sz w:val="12"/>
                <w:szCs w:val="12"/>
              </w:rPr>
              <w:t>679,0</w:t>
            </w:r>
          </w:p>
        </w:tc>
      </w:tr>
    </w:tbl>
    <w:p w:rsidR="00CB60F0" w:rsidRPr="00CB60F0" w:rsidRDefault="00CB60F0" w:rsidP="00CB60F0">
      <w:pPr>
        <w:tabs>
          <w:tab w:val="left" w:pos="284"/>
        </w:tabs>
        <w:spacing w:after="0" w:line="240" w:lineRule="auto"/>
        <w:jc w:val="center"/>
        <w:rPr>
          <w:rFonts w:ascii="Times New Roman" w:hAnsi="Times New Roman" w:cs="Times New Roman"/>
          <w:b/>
          <w:bCs/>
          <w:sz w:val="12"/>
          <w:szCs w:val="12"/>
          <w:lang w:val="x-none"/>
        </w:rPr>
      </w:pPr>
    </w:p>
    <w:p w:rsidR="00694F4A" w:rsidRPr="00CB60F0" w:rsidRDefault="00694F4A" w:rsidP="00694F4A">
      <w:pPr>
        <w:tabs>
          <w:tab w:val="left" w:pos="284"/>
        </w:tabs>
        <w:spacing w:after="0" w:line="240" w:lineRule="auto"/>
        <w:jc w:val="center"/>
        <w:rPr>
          <w:rFonts w:ascii="Times New Roman" w:hAnsi="Times New Roman" w:cs="Times New Roman"/>
          <w:sz w:val="12"/>
          <w:szCs w:val="12"/>
        </w:rPr>
      </w:pPr>
      <w:r w:rsidRPr="00CB60F0">
        <w:rPr>
          <w:rFonts w:ascii="Times New Roman" w:hAnsi="Times New Roman" w:cs="Times New Roman"/>
          <w:sz w:val="12"/>
          <w:szCs w:val="12"/>
        </w:rPr>
        <w:fldChar w:fldCharType="begin"/>
      </w:r>
      <w:r w:rsidRPr="00CB60F0">
        <w:rPr>
          <w:rFonts w:ascii="Times New Roman" w:hAnsi="Times New Roman" w:cs="Times New Roman"/>
          <w:sz w:val="12"/>
          <w:szCs w:val="12"/>
        </w:rPr>
        <w:instrText xml:space="preserve"> LINK </w:instrText>
      </w:r>
      <w:r w:rsidR="00CB60F0" w:rsidRPr="00CB60F0">
        <w:rPr>
          <w:rFonts w:ascii="Times New Roman" w:hAnsi="Times New Roman" w:cs="Times New Roman"/>
          <w:sz w:val="12"/>
          <w:szCs w:val="12"/>
        </w:rPr>
        <w:instrText xml:space="preserve">Excel.Sheet.8 "E:\\РАБОТА\\29.08\\На опубликование 29.08.2019\\Липовка\\Приложения 8.xls" №8!R6C1:R21C4 </w:instrText>
      </w:r>
      <w:r w:rsidRPr="00CB60F0">
        <w:rPr>
          <w:rFonts w:ascii="Times New Roman" w:hAnsi="Times New Roman" w:cs="Times New Roman"/>
          <w:sz w:val="12"/>
          <w:szCs w:val="12"/>
        </w:rPr>
        <w:instrText xml:space="preserve">\a \f 4 \h  \* MERGEFORMAT </w:instrText>
      </w:r>
      <w:r w:rsidRPr="00CB60F0">
        <w:rPr>
          <w:rFonts w:ascii="Times New Roman" w:hAnsi="Times New Roman" w:cs="Times New Roman"/>
          <w:sz w:val="12"/>
          <w:szCs w:val="12"/>
        </w:rPr>
        <w:fldChar w:fldCharType="separate"/>
      </w:r>
    </w:p>
    <w:p w:rsidR="007B7314" w:rsidRDefault="00694F4A" w:rsidP="00F55B56">
      <w:pPr>
        <w:tabs>
          <w:tab w:val="left" w:pos="284"/>
        </w:tabs>
        <w:spacing w:after="0" w:line="240" w:lineRule="auto"/>
        <w:jc w:val="center"/>
        <w:rPr>
          <w:rFonts w:ascii="Times New Roman" w:eastAsia="Calibri" w:hAnsi="Times New Roman" w:cs="Times New Roman"/>
          <w:b/>
          <w:sz w:val="12"/>
          <w:szCs w:val="12"/>
        </w:rPr>
      </w:pPr>
      <w:r w:rsidRPr="00CB60F0">
        <w:rPr>
          <w:rFonts w:ascii="Times New Roman" w:eastAsia="Calibri" w:hAnsi="Times New Roman" w:cs="Times New Roman"/>
          <w:sz w:val="12"/>
          <w:szCs w:val="12"/>
        </w:rPr>
        <w:fldChar w:fldCharType="end"/>
      </w:r>
      <w:r w:rsidR="007B7314">
        <w:rPr>
          <w:rFonts w:ascii="Times New Roman" w:eastAsia="Calibri" w:hAnsi="Times New Roman" w:cs="Times New Roman"/>
          <w:b/>
          <w:sz w:val="12"/>
          <w:szCs w:val="12"/>
        </w:rPr>
        <w:t>АДМИНИСТРАЦИЯ</w:t>
      </w:r>
    </w:p>
    <w:p w:rsidR="00F55B56" w:rsidRPr="00F55B56" w:rsidRDefault="00F55B56" w:rsidP="00F55B56">
      <w:pPr>
        <w:tabs>
          <w:tab w:val="left" w:pos="284"/>
        </w:tabs>
        <w:spacing w:after="0" w:line="240" w:lineRule="auto"/>
        <w:jc w:val="center"/>
        <w:rPr>
          <w:rFonts w:ascii="Times New Roman" w:eastAsia="Calibri" w:hAnsi="Times New Roman" w:cs="Times New Roman"/>
          <w:b/>
          <w:sz w:val="12"/>
          <w:szCs w:val="12"/>
        </w:rPr>
      </w:pPr>
      <w:r w:rsidRPr="00F55B56">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F55B56" w:rsidRPr="00F55B56" w:rsidRDefault="00F55B56" w:rsidP="00F55B56">
      <w:pPr>
        <w:tabs>
          <w:tab w:val="left" w:pos="284"/>
        </w:tabs>
        <w:spacing w:after="0" w:line="240" w:lineRule="auto"/>
        <w:jc w:val="center"/>
        <w:rPr>
          <w:rFonts w:ascii="Times New Roman" w:eastAsia="Calibri" w:hAnsi="Times New Roman" w:cs="Times New Roman"/>
          <w:b/>
          <w:sz w:val="12"/>
          <w:szCs w:val="12"/>
        </w:rPr>
      </w:pPr>
      <w:r w:rsidRPr="00F55B56">
        <w:rPr>
          <w:rFonts w:ascii="Times New Roman" w:eastAsia="Calibri" w:hAnsi="Times New Roman" w:cs="Times New Roman"/>
          <w:b/>
          <w:sz w:val="12"/>
          <w:szCs w:val="12"/>
        </w:rPr>
        <w:t>МУНИЦИПАЛЬНОГО РАЙОНА СЕРГИЕВСКИЙ</w:t>
      </w:r>
    </w:p>
    <w:p w:rsidR="00F55B56" w:rsidRPr="00F55B56" w:rsidRDefault="00F55B56" w:rsidP="00F55B56">
      <w:pPr>
        <w:tabs>
          <w:tab w:val="left" w:pos="284"/>
        </w:tabs>
        <w:spacing w:after="0" w:line="240" w:lineRule="auto"/>
        <w:jc w:val="center"/>
        <w:rPr>
          <w:rFonts w:ascii="Times New Roman" w:eastAsia="Calibri" w:hAnsi="Times New Roman" w:cs="Times New Roman"/>
          <w:b/>
          <w:sz w:val="12"/>
          <w:szCs w:val="12"/>
        </w:rPr>
      </w:pPr>
      <w:r w:rsidRPr="00F55B56">
        <w:rPr>
          <w:rFonts w:ascii="Times New Roman" w:eastAsia="Calibri" w:hAnsi="Times New Roman" w:cs="Times New Roman"/>
          <w:b/>
          <w:sz w:val="12"/>
          <w:szCs w:val="12"/>
        </w:rPr>
        <w:t>САМАРСКОЙ ОБЛАСТИ</w:t>
      </w:r>
    </w:p>
    <w:p w:rsidR="007C320B" w:rsidRDefault="007C320B" w:rsidP="00F55B56">
      <w:pPr>
        <w:tabs>
          <w:tab w:val="left" w:pos="284"/>
        </w:tabs>
        <w:spacing w:after="0" w:line="240" w:lineRule="auto"/>
        <w:jc w:val="center"/>
        <w:rPr>
          <w:rFonts w:ascii="Times New Roman" w:eastAsia="Calibri" w:hAnsi="Times New Roman" w:cs="Times New Roman"/>
          <w:sz w:val="12"/>
          <w:szCs w:val="12"/>
        </w:rPr>
      </w:pPr>
    </w:p>
    <w:p w:rsidR="00F55B56" w:rsidRPr="00C441BF" w:rsidRDefault="007B7314" w:rsidP="00F55B5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F55B56" w:rsidRDefault="007B7314" w:rsidP="00F55B5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18 октября  </w:t>
      </w:r>
      <w:r w:rsidR="007224B4" w:rsidRPr="00C441BF">
        <w:rPr>
          <w:rFonts w:ascii="Times New Roman" w:eastAsia="Calibri" w:hAnsi="Times New Roman" w:cs="Times New Roman"/>
          <w:sz w:val="12"/>
          <w:szCs w:val="12"/>
        </w:rPr>
        <w:t xml:space="preserve"> </w:t>
      </w:r>
      <w:r w:rsidR="00F55B56" w:rsidRPr="00C441BF">
        <w:rPr>
          <w:rFonts w:ascii="Times New Roman" w:eastAsia="Calibri" w:hAnsi="Times New Roman" w:cs="Times New Roman"/>
          <w:sz w:val="12"/>
          <w:szCs w:val="12"/>
        </w:rPr>
        <w:t xml:space="preserve"> 2019г.                                                                                                                                                                                                     </w:t>
      </w:r>
      <w:r w:rsidR="00DF7EE9" w:rsidRPr="00C441BF">
        <w:rPr>
          <w:rFonts w:ascii="Times New Roman" w:eastAsia="Calibri" w:hAnsi="Times New Roman" w:cs="Times New Roman"/>
          <w:sz w:val="12"/>
          <w:szCs w:val="12"/>
        </w:rPr>
        <w:t xml:space="preserve">  </w:t>
      </w:r>
      <w:r w:rsidR="00F55B56" w:rsidRPr="00C441BF">
        <w:rPr>
          <w:rFonts w:ascii="Times New Roman" w:eastAsia="Calibri" w:hAnsi="Times New Roman" w:cs="Times New Roman"/>
          <w:sz w:val="12"/>
          <w:szCs w:val="12"/>
        </w:rPr>
        <w:t xml:space="preserve"> №</w:t>
      </w:r>
      <w:r>
        <w:rPr>
          <w:rFonts w:ascii="Times New Roman" w:eastAsia="Calibri" w:hAnsi="Times New Roman" w:cs="Times New Roman"/>
          <w:sz w:val="12"/>
          <w:szCs w:val="12"/>
        </w:rPr>
        <w:t>43</w:t>
      </w:r>
    </w:p>
    <w:p w:rsidR="007B7314" w:rsidRPr="007B7314" w:rsidRDefault="007B7314" w:rsidP="007B7314">
      <w:pPr>
        <w:tabs>
          <w:tab w:val="left" w:pos="284"/>
        </w:tabs>
        <w:spacing w:after="0" w:line="240" w:lineRule="auto"/>
        <w:jc w:val="center"/>
        <w:rPr>
          <w:rFonts w:ascii="Times New Roman" w:eastAsia="Calibri" w:hAnsi="Times New Roman" w:cs="Times New Roman"/>
          <w:sz w:val="12"/>
          <w:szCs w:val="12"/>
          <w:lang w:val="x-none"/>
        </w:rPr>
      </w:pPr>
      <w:r w:rsidRPr="007B7314">
        <w:rPr>
          <w:rFonts w:ascii="Times New Roman" w:eastAsia="Calibri" w:hAnsi="Times New Roman" w:cs="Times New Roman"/>
          <w:b/>
          <w:sz w:val="12"/>
          <w:szCs w:val="12"/>
          <w:lang w:val="x-none"/>
        </w:rPr>
        <w:t xml:space="preserve">Об исполнении бюджета сельского поселения </w:t>
      </w:r>
      <w:r>
        <w:rPr>
          <w:rFonts w:ascii="Times New Roman" w:eastAsia="Calibri" w:hAnsi="Times New Roman" w:cs="Times New Roman"/>
          <w:sz w:val="12"/>
          <w:szCs w:val="12"/>
        </w:rPr>
        <w:t xml:space="preserve"> </w:t>
      </w:r>
      <w:proofErr w:type="spellStart"/>
      <w:r w:rsidRPr="007B7314">
        <w:rPr>
          <w:rFonts w:ascii="Times New Roman" w:eastAsia="Calibri" w:hAnsi="Times New Roman" w:cs="Times New Roman"/>
          <w:b/>
          <w:sz w:val="12"/>
          <w:szCs w:val="12"/>
          <w:lang w:val="x-none"/>
        </w:rPr>
        <w:t>Светлодольск</w:t>
      </w:r>
      <w:proofErr w:type="spellEnd"/>
      <w:r w:rsidRPr="007B7314">
        <w:rPr>
          <w:rFonts w:ascii="Times New Roman" w:eastAsia="Calibri" w:hAnsi="Times New Roman" w:cs="Times New Roman"/>
          <w:b/>
          <w:sz w:val="12"/>
          <w:szCs w:val="12"/>
          <w:lang w:val="x-none"/>
        </w:rPr>
        <w:t xml:space="preserve"> за </w:t>
      </w:r>
      <w:r w:rsidRPr="007B7314">
        <w:rPr>
          <w:rFonts w:ascii="Times New Roman" w:eastAsia="Calibri" w:hAnsi="Times New Roman" w:cs="Times New Roman"/>
          <w:b/>
          <w:sz w:val="12"/>
          <w:szCs w:val="12"/>
        </w:rPr>
        <w:t>9 месяцев</w:t>
      </w:r>
      <w:r w:rsidRPr="007B7314">
        <w:rPr>
          <w:rFonts w:ascii="Times New Roman" w:eastAsia="Calibri" w:hAnsi="Times New Roman" w:cs="Times New Roman"/>
          <w:b/>
          <w:sz w:val="12"/>
          <w:szCs w:val="12"/>
          <w:lang w:val="x-none"/>
        </w:rPr>
        <w:t xml:space="preserve">  2019 года</w:t>
      </w:r>
    </w:p>
    <w:p w:rsidR="007C320B" w:rsidRPr="007C320B" w:rsidRDefault="007C320B" w:rsidP="007C320B">
      <w:pPr>
        <w:tabs>
          <w:tab w:val="left" w:pos="284"/>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proofErr w:type="spellStart"/>
      <w:r w:rsidRPr="007C320B">
        <w:rPr>
          <w:rFonts w:ascii="Times New Roman" w:eastAsia="Calibri" w:hAnsi="Times New Roman" w:cs="Times New Roman"/>
          <w:sz w:val="12"/>
          <w:szCs w:val="12"/>
          <w:lang w:val="x-none"/>
        </w:rPr>
        <w:t>Светлодольск</w:t>
      </w:r>
      <w:proofErr w:type="spellEnd"/>
    </w:p>
    <w:p w:rsidR="007C320B" w:rsidRPr="007C320B" w:rsidRDefault="007C320B" w:rsidP="007C320B">
      <w:pPr>
        <w:tabs>
          <w:tab w:val="left" w:pos="284"/>
        </w:tabs>
        <w:spacing w:after="0" w:line="240" w:lineRule="auto"/>
        <w:ind w:firstLine="142"/>
        <w:jc w:val="both"/>
        <w:rPr>
          <w:rFonts w:ascii="Times New Roman" w:eastAsia="Calibri" w:hAnsi="Times New Roman" w:cs="Times New Roman"/>
          <w:b/>
          <w:sz w:val="12"/>
          <w:szCs w:val="12"/>
          <w:lang w:val="x-none"/>
        </w:rPr>
      </w:pPr>
      <w:r w:rsidRPr="007C320B">
        <w:rPr>
          <w:rFonts w:ascii="Times New Roman" w:eastAsia="Calibri" w:hAnsi="Times New Roman" w:cs="Times New Roman"/>
          <w:b/>
          <w:sz w:val="12"/>
          <w:szCs w:val="12"/>
          <w:lang w:val="x-none"/>
        </w:rPr>
        <w:t xml:space="preserve">       ПОСТАНОВЛЯЕТ:</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1.</w:t>
      </w:r>
      <w:r w:rsidRPr="007C320B">
        <w:rPr>
          <w:rFonts w:ascii="Times New Roman" w:eastAsia="Calibri" w:hAnsi="Times New Roman" w:cs="Times New Roman"/>
          <w:sz w:val="12"/>
          <w:szCs w:val="12"/>
          <w:lang w:val="x-none"/>
        </w:rPr>
        <w:tab/>
        <w:t xml:space="preserve">Утвердить исполнение бюджета сельского поселения </w:t>
      </w:r>
      <w:proofErr w:type="spellStart"/>
      <w:r w:rsidRPr="007C320B">
        <w:rPr>
          <w:rFonts w:ascii="Times New Roman" w:eastAsia="Calibri" w:hAnsi="Times New Roman" w:cs="Times New Roman"/>
          <w:sz w:val="12"/>
          <w:szCs w:val="12"/>
          <w:lang w:val="x-none"/>
        </w:rPr>
        <w:t>Светлодольск</w:t>
      </w:r>
      <w:proofErr w:type="spellEnd"/>
      <w:r w:rsidRPr="007C320B">
        <w:rPr>
          <w:rFonts w:ascii="Times New Roman" w:eastAsia="Calibri" w:hAnsi="Times New Roman" w:cs="Times New Roman"/>
          <w:sz w:val="12"/>
          <w:szCs w:val="12"/>
          <w:lang w:val="x-none"/>
        </w:rPr>
        <w:t xml:space="preserve"> за 9 месяцев 2019 года по доходам в сумме 5 339 тыс. рублей и по расходам в сумме 5 171  тыс. рублей с превышением доходов  над расходами в сумме 168 тыс. рублей.</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2.</w:t>
      </w:r>
      <w:r w:rsidRPr="007C320B">
        <w:rPr>
          <w:rFonts w:ascii="Times New Roman" w:eastAsia="Calibri" w:hAnsi="Times New Roman" w:cs="Times New Roman"/>
          <w:sz w:val="12"/>
          <w:szCs w:val="12"/>
          <w:lang w:val="x-none"/>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3.</w:t>
      </w:r>
      <w:r w:rsidRPr="007C320B">
        <w:rPr>
          <w:rFonts w:ascii="Times New Roman" w:eastAsia="Calibri" w:hAnsi="Times New Roman" w:cs="Times New Roman"/>
          <w:sz w:val="12"/>
          <w:szCs w:val="12"/>
          <w:lang w:val="x-none"/>
        </w:rPr>
        <w:tab/>
        <w:t xml:space="preserve">Утвердить ведомственную структуру расходов бюджета сельского поселения </w:t>
      </w:r>
      <w:proofErr w:type="spellStart"/>
      <w:r w:rsidRPr="007C320B">
        <w:rPr>
          <w:rFonts w:ascii="Times New Roman" w:eastAsia="Calibri" w:hAnsi="Times New Roman" w:cs="Times New Roman"/>
          <w:sz w:val="12"/>
          <w:szCs w:val="12"/>
          <w:lang w:val="x-none"/>
        </w:rPr>
        <w:t>Светлодольск</w:t>
      </w:r>
      <w:proofErr w:type="spellEnd"/>
      <w:r w:rsidRPr="007C320B">
        <w:rPr>
          <w:rFonts w:ascii="Times New Roman" w:eastAsia="Calibri" w:hAnsi="Times New Roman" w:cs="Times New Roman"/>
          <w:sz w:val="12"/>
          <w:szCs w:val="12"/>
          <w:lang w:val="x-none"/>
        </w:rPr>
        <w:t xml:space="preserve"> муниципального района Сергиевский Самарской области за 9 месяцев 2019 года в соответствии с приложением 2.</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4.</w:t>
      </w:r>
      <w:r w:rsidRPr="007C320B">
        <w:rPr>
          <w:rFonts w:ascii="Times New Roman" w:eastAsia="Calibri" w:hAnsi="Times New Roman" w:cs="Times New Roman"/>
          <w:sz w:val="12"/>
          <w:szCs w:val="12"/>
          <w:lang w:val="x-none"/>
        </w:rPr>
        <w:tab/>
        <w:t xml:space="preserve">Утвердить распределение бюджетных ассигнований по разделам  и подразделам расходов классификации расходов бюджета сельского поселения </w:t>
      </w:r>
      <w:proofErr w:type="spellStart"/>
      <w:r w:rsidRPr="007C320B">
        <w:rPr>
          <w:rFonts w:ascii="Times New Roman" w:eastAsia="Calibri" w:hAnsi="Times New Roman" w:cs="Times New Roman"/>
          <w:sz w:val="12"/>
          <w:szCs w:val="12"/>
          <w:lang w:val="x-none"/>
        </w:rPr>
        <w:t>Светлодольск</w:t>
      </w:r>
      <w:proofErr w:type="spellEnd"/>
      <w:r w:rsidRPr="007C320B">
        <w:rPr>
          <w:rFonts w:ascii="Times New Roman" w:eastAsia="Calibri" w:hAnsi="Times New Roman" w:cs="Times New Roman"/>
          <w:sz w:val="12"/>
          <w:szCs w:val="12"/>
          <w:lang w:val="x-none"/>
        </w:rPr>
        <w:t xml:space="preserve"> муниципального района Сергиевский Самарской области за 9 месяцев 2019 года в соответствии с приложением 3.</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5.</w:t>
      </w:r>
      <w:r w:rsidRPr="007C320B">
        <w:rPr>
          <w:rFonts w:ascii="Times New Roman" w:eastAsia="Calibri" w:hAnsi="Times New Roman" w:cs="Times New Roman"/>
          <w:sz w:val="12"/>
          <w:szCs w:val="12"/>
          <w:lang w:val="x-none"/>
        </w:rPr>
        <w:tab/>
        <w:t xml:space="preserve">Утвердить источники внутреннего финансирования дефицита бюджета сельского поселения </w:t>
      </w:r>
      <w:proofErr w:type="spellStart"/>
      <w:r w:rsidRPr="007C320B">
        <w:rPr>
          <w:rFonts w:ascii="Times New Roman" w:eastAsia="Calibri" w:hAnsi="Times New Roman" w:cs="Times New Roman"/>
          <w:sz w:val="12"/>
          <w:szCs w:val="12"/>
          <w:lang w:val="x-none"/>
        </w:rPr>
        <w:t>Светлодольск</w:t>
      </w:r>
      <w:proofErr w:type="spellEnd"/>
      <w:r w:rsidRPr="007C320B">
        <w:rPr>
          <w:rFonts w:ascii="Times New Roman" w:eastAsia="Calibri" w:hAnsi="Times New Roman" w:cs="Times New Roman"/>
          <w:sz w:val="12"/>
          <w:szCs w:val="12"/>
          <w:lang w:val="x-none"/>
        </w:rPr>
        <w:t xml:space="preserve"> за 9 месяцев 2019 года по кодам классификации источников финансирования дефицитов бюджетов в соответствии с приложением 4.</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6.</w:t>
      </w:r>
      <w:r w:rsidRPr="007C320B">
        <w:rPr>
          <w:rFonts w:ascii="Times New Roman" w:eastAsia="Calibri" w:hAnsi="Times New Roman" w:cs="Times New Roman"/>
          <w:sz w:val="12"/>
          <w:szCs w:val="12"/>
          <w:lang w:val="x-none"/>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7.</w:t>
      </w:r>
      <w:r w:rsidRPr="007C320B">
        <w:rPr>
          <w:rFonts w:ascii="Times New Roman" w:eastAsia="Calibri" w:hAnsi="Times New Roman" w:cs="Times New Roman"/>
          <w:sz w:val="12"/>
          <w:szCs w:val="12"/>
          <w:lang w:val="x-none"/>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7C320B" w:rsidRPr="007C320B" w:rsidRDefault="007C320B" w:rsidP="007C320B">
      <w:pPr>
        <w:tabs>
          <w:tab w:val="left" w:pos="284"/>
          <w:tab w:val="left" w:pos="426"/>
        </w:tabs>
        <w:spacing w:after="0" w:line="240" w:lineRule="auto"/>
        <w:ind w:firstLine="284"/>
        <w:jc w:val="both"/>
        <w:rPr>
          <w:rFonts w:ascii="Times New Roman" w:eastAsia="Calibri" w:hAnsi="Times New Roman" w:cs="Times New Roman"/>
          <w:sz w:val="12"/>
          <w:szCs w:val="12"/>
          <w:lang w:val="x-none"/>
        </w:rPr>
      </w:pPr>
      <w:r w:rsidRPr="007C320B">
        <w:rPr>
          <w:rFonts w:ascii="Times New Roman" w:eastAsia="Calibri" w:hAnsi="Times New Roman" w:cs="Times New Roman"/>
          <w:sz w:val="12"/>
          <w:szCs w:val="12"/>
          <w:lang w:val="x-none"/>
        </w:rPr>
        <w:t>8.</w:t>
      </w:r>
      <w:r w:rsidRPr="007C320B">
        <w:rPr>
          <w:rFonts w:ascii="Times New Roman" w:eastAsia="Calibri" w:hAnsi="Times New Roman" w:cs="Times New Roman"/>
          <w:sz w:val="12"/>
          <w:szCs w:val="12"/>
          <w:lang w:val="x-none"/>
        </w:rPr>
        <w:tab/>
        <w:t>Контроль за исполнением настоящего постановления оставляю за собой.</w:t>
      </w:r>
    </w:p>
    <w:p w:rsidR="00F55B56" w:rsidRPr="00F55B56" w:rsidRDefault="00F55B56" w:rsidP="00F55B56">
      <w:pPr>
        <w:tabs>
          <w:tab w:val="left" w:pos="284"/>
        </w:tabs>
        <w:spacing w:after="0" w:line="240" w:lineRule="auto"/>
        <w:ind w:firstLine="284"/>
        <w:jc w:val="right"/>
        <w:rPr>
          <w:rFonts w:ascii="Times New Roman" w:eastAsia="Calibri" w:hAnsi="Times New Roman" w:cs="Times New Roman"/>
          <w:sz w:val="12"/>
          <w:szCs w:val="12"/>
          <w:lang w:val="x-none"/>
        </w:rPr>
      </w:pPr>
      <w:r w:rsidRPr="00F55B56">
        <w:rPr>
          <w:rFonts w:ascii="Times New Roman" w:eastAsia="Calibri" w:hAnsi="Times New Roman" w:cs="Times New Roman"/>
          <w:sz w:val="12"/>
          <w:szCs w:val="12"/>
          <w:lang w:val="x-none"/>
        </w:rPr>
        <w:t xml:space="preserve">Глава сельского поселения </w:t>
      </w:r>
      <w:proofErr w:type="spellStart"/>
      <w:r w:rsidRPr="00F55B56">
        <w:rPr>
          <w:rFonts w:ascii="Times New Roman" w:eastAsia="Calibri" w:hAnsi="Times New Roman" w:cs="Times New Roman"/>
          <w:sz w:val="12"/>
          <w:szCs w:val="12"/>
          <w:lang w:val="x-none"/>
        </w:rPr>
        <w:t>Светлодольск</w:t>
      </w:r>
      <w:proofErr w:type="spellEnd"/>
    </w:p>
    <w:p w:rsidR="00F55B56" w:rsidRDefault="00F55B56" w:rsidP="00F55B56">
      <w:pPr>
        <w:tabs>
          <w:tab w:val="left" w:pos="284"/>
        </w:tabs>
        <w:spacing w:after="0" w:line="240" w:lineRule="auto"/>
        <w:ind w:firstLine="284"/>
        <w:jc w:val="right"/>
        <w:rPr>
          <w:rFonts w:ascii="Times New Roman" w:eastAsia="Calibri" w:hAnsi="Times New Roman" w:cs="Times New Roman"/>
          <w:sz w:val="12"/>
          <w:szCs w:val="12"/>
        </w:rPr>
      </w:pPr>
      <w:r w:rsidRPr="00F55B56">
        <w:rPr>
          <w:rFonts w:ascii="Times New Roman" w:eastAsia="Calibri" w:hAnsi="Times New Roman" w:cs="Times New Roman"/>
          <w:sz w:val="12"/>
          <w:szCs w:val="12"/>
          <w:lang w:val="x-none"/>
        </w:rPr>
        <w:t xml:space="preserve">муниципального района Сергиевский                                     </w:t>
      </w:r>
      <w:r w:rsidRPr="00F55B56">
        <w:rPr>
          <w:rFonts w:ascii="Times New Roman" w:eastAsia="Calibri" w:hAnsi="Times New Roman" w:cs="Times New Roman"/>
          <w:sz w:val="12"/>
          <w:szCs w:val="12"/>
        </w:rPr>
        <w:t xml:space="preserve">                      </w:t>
      </w:r>
    </w:p>
    <w:p w:rsidR="00F55B56" w:rsidRPr="00F55B56" w:rsidRDefault="00F55B56" w:rsidP="00F55B56">
      <w:pPr>
        <w:tabs>
          <w:tab w:val="left" w:pos="284"/>
        </w:tabs>
        <w:spacing w:after="0" w:line="240" w:lineRule="auto"/>
        <w:ind w:firstLine="284"/>
        <w:jc w:val="right"/>
        <w:rPr>
          <w:rFonts w:ascii="Times New Roman" w:eastAsia="Calibri" w:hAnsi="Times New Roman" w:cs="Times New Roman"/>
          <w:sz w:val="12"/>
          <w:szCs w:val="12"/>
          <w:lang w:val="x-none"/>
        </w:rPr>
      </w:pPr>
      <w:r w:rsidRPr="00F55B56">
        <w:rPr>
          <w:rFonts w:ascii="Times New Roman" w:eastAsia="Calibri" w:hAnsi="Times New Roman" w:cs="Times New Roman"/>
          <w:sz w:val="12"/>
          <w:szCs w:val="12"/>
          <w:lang w:val="x-none"/>
        </w:rPr>
        <w:t xml:space="preserve"> </w:t>
      </w:r>
      <w:proofErr w:type="spellStart"/>
      <w:r w:rsidRPr="00F55B56">
        <w:rPr>
          <w:rFonts w:ascii="Times New Roman" w:eastAsia="Calibri" w:hAnsi="Times New Roman" w:cs="Times New Roman"/>
          <w:sz w:val="12"/>
          <w:szCs w:val="12"/>
          <w:lang w:val="x-none"/>
        </w:rPr>
        <w:t>Н.В.Андрюхин</w:t>
      </w:r>
      <w:proofErr w:type="spellEnd"/>
      <w:r w:rsidRPr="00F55B56">
        <w:rPr>
          <w:rFonts w:ascii="Times New Roman" w:eastAsia="Calibri" w:hAnsi="Times New Roman" w:cs="Times New Roman"/>
          <w:sz w:val="12"/>
          <w:szCs w:val="12"/>
          <w:lang w:val="x-none"/>
        </w:rPr>
        <w:t xml:space="preserve">     </w:t>
      </w:r>
    </w:p>
    <w:p w:rsidR="007C320B" w:rsidRDefault="007C320B" w:rsidP="00F55B56">
      <w:pPr>
        <w:tabs>
          <w:tab w:val="left" w:pos="284"/>
        </w:tabs>
        <w:spacing w:after="0" w:line="240" w:lineRule="auto"/>
        <w:ind w:firstLine="284"/>
        <w:jc w:val="right"/>
        <w:rPr>
          <w:rFonts w:ascii="Times New Roman" w:eastAsia="Calibri" w:hAnsi="Times New Roman" w:cs="Times New Roman"/>
          <w:i/>
          <w:sz w:val="12"/>
          <w:szCs w:val="12"/>
        </w:rPr>
      </w:pPr>
    </w:p>
    <w:p w:rsidR="007C320B" w:rsidRPr="007C320B" w:rsidRDefault="007C320B" w:rsidP="00F55B56">
      <w:pPr>
        <w:tabs>
          <w:tab w:val="left" w:pos="284"/>
        </w:tabs>
        <w:spacing w:after="0" w:line="240" w:lineRule="auto"/>
        <w:ind w:firstLine="284"/>
        <w:jc w:val="right"/>
        <w:rPr>
          <w:rFonts w:ascii="Times New Roman" w:eastAsia="Calibri" w:hAnsi="Times New Roman" w:cs="Times New Roman"/>
          <w:i/>
          <w:sz w:val="12"/>
          <w:szCs w:val="12"/>
        </w:rPr>
      </w:pPr>
      <w:r w:rsidRPr="007C320B">
        <w:rPr>
          <w:rFonts w:ascii="Times New Roman" w:eastAsia="Calibri" w:hAnsi="Times New Roman" w:cs="Times New Roman"/>
          <w:i/>
          <w:sz w:val="12"/>
          <w:szCs w:val="12"/>
        </w:rPr>
        <w:t>Приложение 1</w:t>
      </w:r>
    </w:p>
    <w:p w:rsidR="007C320B" w:rsidRPr="007C320B" w:rsidRDefault="007C320B" w:rsidP="00F55B56">
      <w:pPr>
        <w:tabs>
          <w:tab w:val="left" w:pos="284"/>
        </w:tabs>
        <w:spacing w:after="0" w:line="240" w:lineRule="auto"/>
        <w:ind w:firstLine="284"/>
        <w:jc w:val="right"/>
        <w:rPr>
          <w:rFonts w:ascii="Times New Roman" w:eastAsia="Calibri" w:hAnsi="Times New Roman" w:cs="Times New Roman"/>
          <w:i/>
          <w:sz w:val="12"/>
          <w:szCs w:val="12"/>
          <w:lang w:val="x-none"/>
        </w:rPr>
      </w:pPr>
      <w:r w:rsidRPr="007C320B">
        <w:rPr>
          <w:rFonts w:ascii="Times New Roman" w:eastAsia="Calibri" w:hAnsi="Times New Roman" w:cs="Times New Roman"/>
          <w:i/>
          <w:sz w:val="12"/>
          <w:szCs w:val="12"/>
          <w:lang w:val="x-none"/>
        </w:rPr>
        <w:t xml:space="preserve">к Постановлению администрации сельского поселения </w:t>
      </w:r>
      <w:proofErr w:type="spellStart"/>
      <w:r w:rsidRPr="007C320B">
        <w:rPr>
          <w:rFonts w:ascii="Times New Roman" w:eastAsia="Calibri" w:hAnsi="Times New Roman" w:cs="Times New Roman"/>
          <w:i/>
          <w:sz w:val="12"/>
          <w:szCs w:val="12"/>
          <w:lang w:val="x-none"/>
        </w:rPr>
        <w:t>Светлодольск</w:t>
      </w:r>
      <w:proofErr w:type="spellEnd"/>
      <w:r w:rsidRPr="007C320B">
        <w:rPr>
          <w:rFonts w:ascii="Times New Roman" w:eastAsia="Calibri" w:hAnsi="Times New Roman" w:cs="Times New Roman"/>
          <w:i/>
          <w:sz w:val="12"/>
          <w:szCs w:val="12"/>
          <w:lang w:val="x-none"/>
        </w:rPr>
        <w:t xml:space="preserve"> </w:t>
      </w:r>
    </w:p>
    <w:p w:rsidR="007C320B" w:rsidRPr="007C320B" w:rsidRDefault="007C320B" w:rsidP="00F55B56">
      <w:pPr>
        <w:tabs>
          <w:tab w:val="left" w:pos="284"/>
        </w:tabs>
        <w:spacing w:after="0" w:line="240" w:lineRule="auto"/>
        <w:ind w:firstLine="284"/>
        <w:jc w:val="right"/>
        <w:rPr>
          <w:rFonts w:ascii="Times New Roman" w:eastAsia="Calibri" w:hAnsi="Times New Roman" w:cs="Times New Roman"/>
          <w:i/>
          <w:sz w:val="12"/>
          <w:szCs w:val="12"/>
          <w:lang w:val="x-none"/>
        </w:rPr>
      </w:pPr>
      <w:r w:rsidRPr="007C320B">
        <w:rPr>
          <w:rFonts w:ascii="Times New Roman" w:eastAsia="Calibri" w:hAnsi="Times New Roman" w:cs="Times New Roman"/>
          <w:i/>
          <w:sz w:val="12"/>
          <w:szCs w:val="12"/>
          <w:lang w:val="x-none"/>
        </w:rPr>
        <w:t>муниципального района Сергиевский</w:t>
      </w:r>
    </w:p>
    <w:p w:rsidR="007C320B" w:rsidRDefault="007C320B" w:rsidP="00F55B56">
      <w:pPr>
        <w:tabs>
          <w:tab w:val="left" w:pos="284"/>
        </w:tabs>
        <w:spacing w:after="0" w:line="240" w:lineRule="auto"/>
        <w:ind w:firstLine="284"/>
        <w:jc w:val="right"/>
        <w:rPr>
          <w:rFonts w:ascii="Times New Roman" w:eastAsia="Calibri" w:hAnsi="Times New Roman" w:cs="Times New Roman"/>
          <w:i/>
          <w:sz w:val="12"/>
          <w:szCs w:val="12"/>
          <w:lang w:val="x-none"/>
        </w:rPr>
      </w:pPr>
      <w:r w:rsidRPr="007C320B">
        <w:rPr>
          <w:rFonts w:ascii="Times New Roman" w:eastAsia="Calibri" w:hAnsi="Times New Roman" w:cs="Times New Roman"/>
          <w:i/>
          <w:sz w:val="12"/>
          <w:szCs w:val="12"/>
          <w:lang w:val="x-none"/>
        </w:rPr>
        <w:t xml:space="preserve"> №43  от "18" октября 2019 г. </w:t>
      </w:r>
    </w:p>
    <w:p w:rsidR="007C320B" w:rsidRDefault="007C320B" w:rsidP="007C320B">
      <w:pPr>
        <w:tabs>
          <w:tab w:val="left" w:pos="284"/>
        </w:tabs>
        <w:spacing w:after="0" w:line="240" w:lineRule="auto"/>
        <w:ind w:firstLine="284"/>
        <w:jc w:val="center"/>
        <w:rPr>
          <w:rFonts w:ascii="Times New Roman" w:eastAsia="Calibri" w:hAnsi="Times New Roman" w:cs="Times New Roman"/>
          <w:b/>
          <w:sz w:val="12"/>
          <w:szCs w:val="12"/>
          <w:lang w:val="x-none"/>
        </w:rPr>
      </w:pPr>
      <w:r w:rsidRPr="007C320B">
        <w:rPr>
          <w:rFonts w:ascii="Times New Roman" w:eastAsia="Calibri" w:hAnsi="Times New Roman" w:cs="Times New Roman"/>
          <w:b/>
          <w:sz w:val="12"/>
          <w:szCs w:val="12"/>
          <w:lang w:val="x-none"/>
        </w:rPr>
        <w:t xml:space="preserve">ДОХОДЫ                                                                                                                                           </w:t>
      </w:r>
    </w:p>
    <w:p w:rsidR="007C320B" w:rsidRPr="007C320B" w:rsidRDefault="007C320B" w:rsidP="007C320B">
      <w:pPr>
        <w:tabs>
          <w:tab w:val="left" w:pos="284"/>
        </w:tabs>
        <w:spacing w:after="0" w:line="240" w:lineRule="auto"/>
        <w:ind w:firstLine="284"/>
        <w:jc w:val="center"/>
        <w:rPr>
          <w:rFonts w:ascii="Times New Roman" w:eastAsia="Calibri" w:hAnsi="Times New Roman" w:cs="Times New Roman"/>
          <w:b/>
          <w:sz w:val="12"/>
          <w:szCs w:val="12"/>
          <w:lang w:val="x-none"/>
        </w:rPr>
      </w:pPr>
      <w:r w:rsidRPr="007C320B">
        <w:rPr>
          <w:rFonts w:ascii="Times New Roman" w:eastAsia="Calibri" w:hAnsi="Times New Roman" w:cs="Times New Roman"/>
          <w:b/>
          <w:sz w:val="12"/>
          <w:szCs w:val="12"/>
          <w:lang w:val="x-none"/>
        </w:rPr>
        <w:t xml:space="preserve">местного бюджета </w:t>
      </w:r>
      <w:proofErr w:type="spellStart"/>
      <w:r w:rsidRPr="007C320B">
        <w:rPr>
          <w:rFonts w:ascii="Times New Roman" w:eastAsia="Calibri" w:hAnsi="Times New Roman" w:cs="Times New Roman"/>
          <w:b/>
          <w:sz w:val="12"/>
          <w:szCs w:val="12"/>
          <w:lang w:val="x-none"/>
        </w:rPr>
        <w:t>селького</w:t>
      </w:r>
      <w:proofErr w:type="spellEnd"/>
      <w:r w:rsidRPr="007C320B">
        <w:rPr>
          <w:rFonts w:ascii="Times New Roman" w:eastAsia="Calibri" w:hAnsi="Times New Roman" w:cs="Times New Roman"/>
          <w:b/>
          <w:sz w:val="12"/>
          <w:szCs w:val="12"/>
          <w:lang w:val="x-none"/>
        </w:rPr>
        <w:t xml:space="preserve"> поселения </w:t>
      </w:r>
      <w:proofErr w:type="spellStart"/>
      <w:r w:rsidRPr="007C320B">
        <w:rPr>
          <w:rFonts w:ascii="Times New Roman" w:eastAsia="Calibri" w:hAnsi="Times New Roman" w:cs="Times New Roman"/>
          <w:b/>
          <w:sz w:val="12"/>
          <w:szCs w:val="12"/>
          <w:lang w:val="x-none"/>
        </w:rPr>
        <w:t>Светлодольск</w:t>
      </w:r>
      <w:proofErr w:type="spellEnd"/>
      <w:r w:rsidRPr="007C320B">
        <w:rPr>
          <w:rFonts w:ascii="Times New Roman" w:eastAsia="Calibri" w:hAnsi="Times New Roman" w:cs="Times New Roman"/>
          <w:b/>
          <w:sz w:val="12"/>
          <w:szCs w:val="12"/>
          <w:lang w:val="x-none"/>
        </w:rPr>
        <w:t xml:space="preserve"> за 9 месяцев 2019 года по кодам классификации доходов бюджетов                                                                            в разрезе главных администраторов доходов бюджетов</w:t>
      </w:r>
    </w:p>
    <w:p w:rsidR="00F55B56" w:rsidRPr="007C320B" w:rsidRDefault="00F55B56" w:rsidP="007C320B">
      <w:pPr>
        <w:tabs>
          <w:tab w:val="left" w:pos="284"/>
        </w:tabs>
        <w:spacing w:after="0" w:line="240" w:lineRule="auto"/>
        <w:ind w:firstLine="284"/>
        <w:jc w:val="center"/>
        <w:rPr>
          <w:rFonts w:ascii="Times New Roman" w:eastAsia="Calibri" w:hAnsi="Times New Roman" w:cs="Times New Roman"/>
          <w:b/>
          <w:sz w:val="12"/>
          <w:szCs w:val="12"/>
          <w:lang w:val="x-none"/>
        </w:rPr>
      </w:pPr>
    </w:p>
    <w:tbl>
      <w:tblPr>
        <w:tblStyle w:val="af8"/>
        <w:tblW w:w="0" w:type="auto"/>
        <w:tblLayout w:type="fixed"/>
        <w:tblLook w:val="04A0" w:firstRow="1" w:lastRow="0" w:firstColumn="1" w:lastColumn="0" w:noHBand="0" w:noVBand="1"/>
      </w:tblPr>
      <w:tblGrid>
        <w:gridCol w:w="562"/>
        <w:gridCol w:w="1742"/>
        <w:gridCol w:w="4172"/>
        <w:gridCol w:w="811"/>
      </w:tblGrid>
      <w:tr w:rsidR="007C320B" w:rsidRPr="007C320B" w:rsidTr="007C320B">
        <w:trPr>
          <w:trHeight w:val="628"/>
        </w:trPr>
        <w:tc>
          <w:tcPr>
            <w:tcW w:w="562" w:type="dxa"/>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Код главного администратора</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172" w:type="dxa"/>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Наименование показателя</w:t>
            </w:r>
          </w:p>
        </w:tc>
        <w:tc>
          <w:tcPr>
            <w:tcW w:w="811" w:type="dxa"/>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Исполнено тыс. рублей</w:t>
            </w:r>
          </w:p>
        </w:tc>
      </w:tr>
      <w:tr w:rsidR="007C320B" w:rsidRPr="007C320B" w:rsidTr="007C320B">
        <w:trPr>
          <w:trHeight w:val="214"/>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100</w:t>
            </w:r>
          </w:p>
        </w:tc>
        <w:tc>
          <w:tcPr>
            <w:tcW w:w="5914" w:type="dxa"/>
            <w:gridSpan w:val="2"/>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608</w:t>
            </w:r>
          </w:p>
        </w:tc>
      </w:tr>
      <w:tr w:rsidR="007C320B" w:rsidRPr="007C320B" w:rsidTr="007C320B">
        <w:trPr>
          <w:trHeight w:val="825"/>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100</w:t>
            </w:r>
          </w:p>
        </w:tc>
        <w:tc>
          <w:tcPr>
            <w:tcW w:w="174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1 03 02231 01 0000 110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275</w:t>
            </w:r>
          </w:p>
        </w:tc>
      </w:tr>
      <w:tr w:rsidR="007C320B" w:rsidRPr="007C320B" w:rsidTr="007C320B">
        <w:trPr>
          <w:trHeight w:val="923"/>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100</w:t>
            </w:r>
          </w:p>
        </w:tc>
        <w:tc>
          <w:tcPr>
            <w:tcW w:w="174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1 03 02241 01 0000 110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Доходы от уплаты акцизов на моторные масла для дизельных и (или) карбюраторных (</w:t>
            </w:r>
            <w:proofErr w:type="spellStart"/>
            <w:r w:rsidRPr="007C320B">
              <w:rPr>
                <w:rFonts w:ascii="Times New Roman" w:eastAsia="Calibri" w:hAnsi="Times New Roman" w:cs="Times New Roman"/>
                <w:bCs/>
                <w:sz w:val="12"/>
                <w:szCs w:val="12"/>
              </w:rPr>
              <w:t>инжекторных</w:t>
            </w:r>
            <w:proofErr w:type="spellEnd"/>
            <w:r w:rsidRPr="007C320B">
              <w:rPr>
                <w:rFonts w:ascii="Times New Roman" w:eastAsia="Calibri" w:hAnsi="Times New Roman" w:cs="Times New Roman"/>
                <w:bCs/>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w:t>
            </w:r>
          </w:p>
        </w:tc>
      </w:tr>
      <w:tr w:rsidR="007C320B" w:rsidRPr="007C320B" w:rsidTr="007C320B">
        <w:trPr>
          <w:trHeight w:val="938"/>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100</w:t>
            </w:r>
          </w:p>
        </w:tc>
        <w:tc>
          <w:tcPr>
            <w:tcW w:w="174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1 03 02251 01 0000 110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377</w:t>
            </w:r>
          </w:p>
        </w:tc>
      </w:tr>
      <w:tr w:rsidR="007C320B" w:rsidRPr="007C320B" w:rsidTr="007C320B">
        <w:trPr>
          <w:trHeight w:val="953"/>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100</w:t>
            </w:r>
          </w:p>
        </w:tc>
        <w:tc>
          <w:tcPr>
            <w:tcW w:w="174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1 03 02261 01 0000 110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-47</w:t>
            </w:r>
          </w:p>
        </w:tc>
      </w:tr>
      <w:tr w:rsidR="007C320B" w:rsidRPr="007C320B" w:rsidTr="007C320B">
        <w:trPr>
          <w:trHeight w:val="70"/>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182</w:t>
            </w:r>
          </w:p>
        </w:tc>
        <w:tc>
          <w:tcPr>
            <w:tcW w:w="5914" w:type="dxa"/>
            <w:gridSpan w:val="2"/>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1054</w:t>
            </w:r>
          </w:p>
        </w:tc>
      </w:tr>
      <w:tr w:rsidR="007C320B" w:rsidRPr="007C320B" w:rsidTr="007C320B">
        <w:trPr>
          <w:trHeight w:val="118"/>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182</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1 01 02000 01 0000 110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Налог на доходы физических лиц</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272</w:t>
            </w:r>
          </w:p>
        </w:tc>
      </w:tr>
      <w:tr w:rsidR="007C320B" w:rsidRPr="007C320B" w:rsidTr="007C320B">
        <w:trPr>
          <w:trHeight w:val="70"/>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182</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1 05 03010 01 0000 110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 xml:space="preserve">Единый </w:t>
            </w:r>
            <w:proofErr w:type="spellStart"/>
            <w:r w:rsidRPr="007C320B">
              <w:rPr>
                <w:rFonts w:ascii="Times New Roman" w:eastAsia="Calibri" w:hAnsi="Times New Roman" w:cs="Times New Roman"/>
                <w:bCs/>
                <w:sz w:val="12"/>
                <w:szCs w:val="12"/>
              </w:rPr>
              <w:t>селькохозяйственный</w:t>
            </w:r>
            <w:proofErr w:type="spellEnd"/>
            <w:r w:rsidRPr="007C320B">
              <w:rPr>
                <w:rFonts w:ascii="Times New Roman" w:eastAsia="Calibri" w:hAnsi="Times New Roman" w:cs="Times New Roman"/>
                <w:bCs/>
                <w:sz w:val="12"/>
                <w:szCs w:val="12"/>
              </w:rPr>
              <w:t xml:space="preserve"> налог</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12</w:t>
            </w:r>
          </w:p>
        </w:tc>
      </w:tr>
      <w:tr w:rsidR="007C320B" w:rsidRPr="007C320B" w:rsidTr="007C320B">
        <w:trPr>
          <w:trHeight w:val="391"/>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182</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1 06 01030 10 0000 110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41</w:t>
            </w:r>
          </w:p>
        </w:tc>
      </w:tr>
      <w:tr w:rsidR="007C320B" w:rsidRPr="007C320B" w:rsidTr="007C320B">
        <w:trPr>
          <w:trHeight w:val="100"/>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182</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1 06 06033 10 0000 110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Земельный налог с организаций, обладающих земельным участком, расположенным в границах сельских поселений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500</w:t>
            </w:r>
          </w:p>
        </w:tc>
      </w:tr>
      <w:tr w:rsidR="007C320B" w:rsidRPr="007C320B" w:rsidTr="007C320B">
        <w:trPr>
          <w:trHeight w:val="246"/>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182</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1 06 06043 10 0000 110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229</w:t>
            </w:r>
          </w:p>
        </w:tc>
      </w:tr>
      <w:tr w:rsidR="007C320B" w:rsidRPr="007C320B" w:rsidTr="007C320B">
        <w:trPr>
          <w:trHeight w:val="108"/>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430</w:t>
            </w:r>
          </w:p>
        </w:tc>
        <w:tc>
          <w:tcPr>
            <w:tcW w:w="5914" w:type="dxa"/>
            <w:gridSpan w:val="2"/>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 xml:space="preserve">Администрация </w:t>
            </w:r>
            <w:proofErr w:type="spellStart"/>
            <w:r w:rsidRPr="007C320B">
              <w:rPr>
                <w:rFonts w:ascii="Times New Roman" w:eastAsia="Calibri" w:hAnsi="Times New Roman" w:cs="Times New Roman"/>
                <w:b/>
                <w:bCs/>
                <w:sz w:val="12"/>
                <w:szCs w:val="12"/>
              </w:rPr>
              <w:t>селького</w:t>
            </w:r>
            <w:proofErr w:type="spellEnd"/>
            <w:r w:rsidRPr="007C320B">
              <w:rPr>
                <w:rFonts w:ascii="Times New Roman" w:eastAsia="Calibri" w:hAnsi="Times New Roman" w:cs="Times New Roman"/>
                <w:b/>
                <w:bCs/>
                <w:sz w:val="12"/>
                <w:szCs w:val="12"/>
              </w:rPr>
              <w:t xml:space="preserve"> поселения </w:t>
            </w:r>
            <w:proofErr w:type="spellStart"/>
            <w:r w:rsidRPr="007C320B">
              <w:rPr>
                <w:rFonts w:ascii="Times New Roman" w:eastAsia="Calibri" w:hAnsi="Times New Roman" w:cs="Times New Roman"/>
                <w:b/>
                <w:bCs/>
                <w:sz w:val="12"/>
                <w:szCs w:val="12"/>
              </w:rPr>
              <w:t>Светлодольск</w:t>
            </w:r>
            <w:proofErr w:type="spellEnd"/>
            <w:r w:rsidRPr="007C320B">
              <w:rPr>
                <w:rFonts w:ascii="Times New Roman" w:eastAsia="Calibri" w:hAnsi="Times New Roman" w:cs="Times New Roman"/>
                <w:b/>
                <w:bCs/>
                <w:sz w:val="12"/>
                <w:szCs w:val="12"/>
              </w:rPr>
              <w:t xml:space="preserve"> муниципального района Сергиевский Самарской области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2752</w:t>
            </w:r>
          </w:p>
        </w:tc>
      </w:tr>
      <w:tr w:rsidR="007C320B" w:rsidRPr="007C320B" w:rsidTr="007C320B">
        <w:trPr>
          <w:trHeight w:val="98"/>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430</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2 02 15001 10 0000 150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Дотации бюджетам сельских поселений на выравнивание бюджетной обеспеченности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1349</w:t>
            </w:r>
          </w:p>
        </w:tc>
      </w:tr>
      <w:tr w:rsidR="007C320B" w:rsidRPr="007C320B" w:rsidTr="007C320B">
        <w:trPr>
          <w:trHeight w:val="88"/>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430</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2 02 29999 10 0000 150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Прочие субсидии бюджетам сельских поселений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722</w:t>
            </w:r>
          </w:p>
        </w:tc>
      </w:tr>
      <w:tr w:rsidR="007C320B" w:rsidRPr="007C320B" w:rsidTr="007C320B">
        <w:trPr>
          <w:trHeight w:val="231"/>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430</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2 02 35118 10 0000 150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82</w:t>
            </w:r>
          </w:p>
        </w:tc>
      </w:tr>
      <w:tr w:rsidR="007C320B" w:rsidRPr="007C320B" w:rsidTr="007C320B">
        <w:trPr>
          <w:trHeight w:val="82"/>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430</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2 02 49999 10 0000 150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Прочие межбюджетные трансферты, передаваемые бюджетам сельских поселений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599</w:t>
            </w:r>
          </w:p>
        </w:tc>
      </w:tr>
      <w:tr w:rsidR="007C320B" w:rsidRPr="007C320B" w:rsidTr="007C320B">
        <w:trPr>
          <w:trHeight w:val="86"/>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lastRenderedPageBreak/>
              <w:t>608</w:t>
            </w:r>
          </w:p>
        </w:tc>
        <w:tc>
          <w:tcPr>
            <w:tcW w:w="5914" w:type="dxa"/>
            <w:gridSpan w:val="2"/>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925</w:t>
            </w:r>
          </w:p>
        </w:tc>
      </w:tr>
      <w:tr w:rsidR="007C320B" w:rsidRPr="007C320B" w:rsidTr="007C320B">
        <w:trPr>
          <w:trHeight w:val="359"/>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608</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1 11 05025 10 0000 120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3</w:t>
            </w:r>
          </w:p>
        </w:tc>
      </w:tr>
      <w:tr w:rsidR="007C320B" w:rsidRPr="007C320B" w:rsidTr="007C320B">
        <w:trPr>
          <w:trHeight w:val="525"/>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608</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1 11 09045 10 0000 120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36</w:t>
            </w:r>
          </w:p>
        </w:tc>
      </w:tr>
      <w:tr w:rsidR="007C320B" w:rsidRPr="007C320B" w:rsidTr="007C320B">
        <w:trPr>
          <w:trHeight w:val="380"/>
        </w:trPr>
        <w:tc>
          <w:tcPr>
            <w:tcW w:w="562"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608</w:t>
            </w:r>
          </w:p>
        </w:tc>
        <w:tc>
          <w:tcPr>
            <w:tcW w:w="1742" w:type="dxa"/>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1 14 06025 10 0000 430</w:t>
            </w:r>
          </w:p>
        </w:tc>
        <w:tc>
          <w:tcPr>
            <w:tcW w:w="4172" w:type="dxa"/>
            <w:hideMark/>
          </w:tcPr>
          <w:p w:rsidR="007C320B" w:rsidRPr="007C320B" w:rsidRDefault="007C320B" w:rsidP="007C320B">
            <w:pPr>
              <w:tabs>
                <w:tab w:val="left" w:pos="284"/>
              </w:tabs>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11" w:type="dxa"/>
            <w:noWrap/>
            <w:hideMark/>
          </w:tcPr>
          <w:p w:rsidR="007C320B" w:rsidRPr="007C320B" w:rsidRDefault="007C320B" w:rsidP="007C320B">
            <w:pPr>
              <w:tabs>
                <w:tab w:val="left" w:pos="284"/>
              </w:tabs>
              <w:jc w:val="center"/>
              <w:rPr>
                <w:rFonts w:ascii="Times New Roman" w:eastAsia="Calibri" w:hAnsi="Times New Roman" w:cs="Times New Roman"/>
                <w:bCs/>
                <w:sz w:val="12"/>
                <w:szCs w:val="12"/>
              </w:rPr>
            </w:pPr>
            <w:r w:rsidRPr="007C320B">
              <w:rPr>
                <w:rFonts w:ascii="Times New Roman" w:eastAsia="Calibri" w:hAnsi="Times New Roman" w:cs="Times New Roman"/>
                <w:bCs/>
                <w:sz w:val="12"/>
                <w:szCs w:val="12"/>
              </w:rPr>
              <w:t>885</w:t>
            </w:r>
          </w:p>
        </w:tc>
      </w:tr>
      <w:tr w:rsidR="007C320B" w:rsidRPr="007C320B" w:rsidTr="007C320B">
        <w:trPr>
          <w:trHeight w:val="70"/>
        </w:trPr>
        <w:tc>
          <w:tcPr>
            <w:tcW w:w="6476" w:type="dxa"/>
            <w:gridSpan w:val="3"/>
            <w:noWrap/>
            <w:hideMark/>
          </w:tcPr>
          <w:p w:rsidR="007C320B" w:rsidRPr="007C320B" w:rsidRDefault="007C320B" w:rsidP="007C320B">
            <w:pPr>
              <w:tabs>
                <w:tab w:val="left" w:pos="284"/>
              </w:tabs>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ВСЕГО ДОХОДОВ</w:t>
            </w:r>
          </w:p>
        </w:tc>
        <w:tc>
          <w:tcPr>
            <w:tcW w:w="811" w:type="dxa"/>
            <w:noWrap/>
            <w:hideMark/>
          </w:tcPr>
          <w:p w:rsidR="007C320B" w:rsidRPr="007C320B" w:rsidRDefault="007C320B" w:rsidP="007C320B">
            <w:pPr>
              <w:tabs>
                <w:tab w:val="left" w:pos="284"/>
              </w:tabs>
              <w:rPr>
                <w:rFonts w:ascii="Times New Roman" w:eastAsia="Calibri" w:hAnsi="Times New Roman" w:cs="Times New Roman"/>
                <w:b/>
                <w:bCs/>
                <w:sz w:val="12"/>
                <w:szCs w:val="12"/>
              </w:rPr>
            </w:pPr>
            <w:r w:rsidRPr="007C320B">
              <w:rPr>
                <w:rFonts w:ascii="Times New Roman" w:eastAsia="Calibri" w:hAnsi="Times New Roman" w:cs="Times New Roman"/>
                <w:b/>
                <w:bCs/>
                <w:sz w:val="12"/>
                <w:szCs w:val="12"/>
              </w:rPr>
              <w:t>5339</w:t>
            </w:r>
          </w:p>
        </w:tc>
      </w:tr>
    </w:tbl>
    <w:p w:rsidR="009145DD" w:rsidRDefault="009145DD" w:rsidP="00F37A8A">
      <w:pPr>
        <w:tabs>
          <w:tab w:val="left" w:pos="284"/>
        </w:tabs>
        <w:spacing w:after="0" w:line="240" w:lineRule="auto"/>
        <w:jc w:val="center"/>
        <w:rPr>
          <w:rFonts w:ascii="Times New Roman" w:eastAsia="Calibri" w:hAnsi="Times New Roman" w:cs="Times New Roman"/>
          <w:b/>
          <w:bCs/>
          <w:sz w:val="12"/>
          <w:szCs w:val="12"/>
        </w:rPr>
      </w:pPr>
    </w:p>
    <w:p w:rsidR="007C320B" w:rsidRPr="007C320B" w:rsidRDefault="007C320B" w:rsidP="007C320B">
      <w:pPr>
        <w:tabs>
          <w:tab w:val="left" w:pos="284"/>
        </w:tabs>
        <w:spacing w:after="0" w:line="240" w:lineRule="auto"/>
        <w:jc w:val="right"/>
        <w:rPr>
          <w:rFonts w:ascii="Times New Roman" w:eastAsia="Calibri" w:hAnsi="Times New Roman" w:cs="Times New Roman"/>
          <w:bCs/>
          <w:i/>
          <w:sz w:val="12"/>
          <w:szCs w:val="12"/>
        </w:rPr>
      </w:pPr>
      <w:r w:rsidRPr="007C320B">
        <w:rPr>
          <w:rFonts w:ascii="Times New Roman" w:eastAsia="Calibri" w:hAnsi="Times New Roman" w:cs="Times New Roman"/>
          <w:bCs/>
          <w:i/>
          <w:sz w:val="12"/>
          <w:szCs w:val="12"/>
        </w:rPr>
        <w:t>Приложение 2</w:t>
      </w:r>
    </w:p>
    <w:p w:rsidR="007C320B" w:rsidRPr="007C320B" w:rsidRDefault="007C320B" w:rsidP="007C320B">
      <w:pPr>
        <w:tabs>
          <w:tab w:val="left" w:pos="284"/>
        </w:tabs>
        <w:spacing w:after="0" w:line="240" w:lineRule="auto"/>
        <w:jc w:val="right"/>
        <w:rPr>
          <w:rFonts w:ascii="Times New Roman" w:eastAsia="Calibri" w:hAnsi="Times New Roman" w:cs="Times New Roman"/>
          <w:bCs/>
          <w:i/>
          <w:sz w:val="12"/>
          <w:szCs w:val="12"/>
          <w:lang w:val="x-none"/>
        </w:rPr>
      </w:pPr>
      <w:r w:rsidRPr="007C320B">
        <w:rPr>
          <w:rFonts w:ascii="Times New Roman" w:eastAsia="Calibri" w:hAnsi="Times New Roman" w:cs="Times New Roman"/>
          <w:bCs/>
          <w:i/>
          <w:sz w:val="12"/>
          <w:szCs w:val="12"/>
          <w:lang w:val="x-none"/>
        </w:rPr>
        <w:t xml:space="preserve">к Постановлению администрации сельского поселения </w:t>
      </w:r>
      <w:proofErr w:type="spellStart"/>
      <w:r w:rsidRPr="007C320B">
        <w:rPr>
          <w:rFonts w:ascii="Times New Roman" w:eastAsia="Calibri" w:hAnsi="Times New Roman" w:cs="Times New Roman"/>
          <w:bCs/>
          <w:i/>
          <w:sz w:val="12"/>
          <w:szCs w:val="12"/>
          <w:lang w:val="x-none"/>
        </w:rPr>
        <w:t>Светлодольск</w:t>
      </w:r>
      <w:proofErr w:type="spellEnd"/>
      <w:r w:rsidRPr="007C320B">
        <w:rPr>
          <w:rFonts w:ascii="Times New Roman" w:eastAsia="Calibri" w:hAnsi="Times New Roman" w:cs="Times New Roman"/>
          <w:bCs/>
          <w:i/>
          <w:sz w:val="12"/>
          <w:szCs w:val="12"/>
          <w:lang w:val="x-none"/>
        </w:rPr>
        <w:t xml:space="preserve"> </w:t>
      </w:r>
    </w:p>
    <w:p w:rsidR="007C320B" w:rsidRPr="007C320B" w:rsidRDefault="007C320B" w:rsidP="007C320B">
      <w:pPr>
        <w:tabs>
          <w:tab w:val="left" w:pos="284"/>
        </w:tabs>
        <w:spacing w:after="0" w:line="240" w:lineRule="auto"/>
        <w:jc w:val="right"/>
        <w:rPr>
          <w:rFonts w:ascii="Times New Roman" w:eastAsia="Calibri" w:hAnsi="Times New Roman" w:cs="Times New Roman"/>
          <w:bCs/>
          <w:i/>
          <w:sz w:val="12"/>
          <w:szCs w:val="12"/>
          <w:lang w:val="x-none"/>
        </w:rPr>
      </w:pPr>
      <w:r w:rsidRPr="007C320B">
        <w:rPr>
          <w:rFonts w:ascii="Times New Roman" w:eastAsia="Calibri" w:hAnsi="Times New Roman" w:cs="Times New Roman"/>
          <w:bCs/>
          <w:i/>
          <w:sz w:val="12"/>
          <w:szCs w:val="12"/>
          <w:lang w:val="x-none"/>
        </w:rPr>
        <w:t>муниципального района Сергиевский</w:t>
      </w:r>
    </w:p>
    <w:p w:rsidR="007C320B" w:rsidRDefault="007C320B" w:rsidP="007C320B">
      <w:pPr>
        <w:tabs>
          <w:tab w:val="left" w:pos="284"/>
        </w:tabs>
        <w:spacing w:after="0" w:line="240" w:lineRule="auto"/>
        <w:jc w:val="right"/>
        <w:rPr>
          <w:rFonts w:ascii="Times New Roman" w:eastAsia="Calibri" w:hAnsi="Times New Roman" w:cs="Times New Roman"/>
          <w:bCs/>
          <w:i/>
          <w:sz w:val="12"/>
          <w:szCs w:val="12"/>
          <w:lang w:val="x-none"/>
        </w:rPr>
      </w:pPr>
      <w:r w:rsidRPr="007C320B">
        <w:rPr>
          <w:rFonts w:ascii="Times New Roman" w:eastAsia="Calibri" w:hAnsi="Times New Roman" w:cs="Times New Roman"/>
          <w:bCs/>
          <w:i/>
          <w:sz w:val="12"/>
          <w:szCs w:val="12"/>
          <w:lang w:val="x-none"/>
        </w:rPr>
        <w:t xml:space="preserve"> №43  от "18" октября 2019 г. </w:t>
      </w:r>
    </w:p>
    <w:p w:rsidR="007C320B" w:rsidRPr="007C320B" w:rsidRDefault="007C320B" w:rsidP="007C320B">
      <w:pPr>
        <w:tabs>
          <w:tab w:val="left" w:pos="284"/>
        </w:tabs>
        <w:spacing w:after="0" w:line="240" w:lineRule="auto"/>
        <w:jc w:val="center"/>
        <w:rPr>
          <w:rFonts w:ascii="Times New Roman" w:eastAsia="Calibri" w:hAnsi="Times New Roman" w:cs="Times New Roman"/>
          <w:b/>
          <w:bCs/>
          <w:sz w:val="12"/>
          <w:szCs w:val="12"/>
        </w:rPr>
      </w:pPr>
      <w:r w:rsidRPr="009961F3">
        <w:rPr>
          <w:rFonts w:ascii="Times New Roman" w:eastAsia="Calibri" w:hAnsi="Times New Roman" w:cs="Times New Roman"/>
          <w:b/>
          <w:bCs/>
          <w:sz w:val="12"/>
          <w:szCs w:val="12"/>
          <w:lang w:val="x-none"/>
        </w:rPr>
        <w:t xml:space="preserve">Ведомственная структура расходов бюджета  сельского поселения </w:t>
      </w:r>
      <w:proofErr w:type="spellStart"/>
      <w:r w:rsidRPr="009961F3">
        <w:rPr>
          <w:rFonts w:ascii="Times New Roman" w:eastAsia="Calibri" w:hAnsi="Times New Roman" w:cs="Times New Roman"/>
          <w:b/>
          <w:bCs/>
          <w:sz w:val="12"/>
          <w:szCs w:val="12"/>
          <w:lang w:val="x-none"/>
        </w:rPr>
        <w:t>Светлодольск</w:t>
      </w:r>
      <w:proofErr w:type="spellEnd"/>
      <w:r w:rsidRPr="009961F3">
        <w:rPr>
          <w:rFonts w:ascii="Times New Roman" w:eastAsia="Calibri" w:hAnsi="Times New Roman" w:cs="Times New Roman"/>
          <w:b/>
          <w:bCs/>
          <w:sz w:val="12"/>
          <w:szCs w:val="12"/>
          <w:lang w:val="x-none"/>
        </w:rPr>
        <w:t xml:space="preserve"> муниципального района Сергиевский</w:t>
      </w:r>
      <w:r w:rsidRPr="009961F3">
        <w:rPr>
          <w:rFonts w:ascii="Times New Roman" w:eastAsia="Calibri" w:hAnsi="Times New Roman" w:cs="Times New Roman"/>
          <w:b/>
          <w:bCs/>
          <w:sz w:val="12"/>
          <w:szCs w:val="12"/>
        </w:rPr>
        <w:t xml:space="preserve"> </w:t>
      </w:r>
      <w:r w:rsidR="003144F4">
        <w:rPr>
          <w:rFonts w:ascii="Times New Roman" w:eastAsia="Calibri" w:hAnsi="Times New Roman" w:cs="Times New Roman"/>
          <w:b/>
          <w:bCs/>
          <w:sz w:val="12"/>
          <w:szCs w:val="12"/>
        </w:rPr>
        <w:t xml:space="preserve">                                  за 9 месяцев </w:t>
      </w:r>
      <w:r w:rsidRPr="009961F3">
        <w:rPr>
          <w:rFonts w:ascii="Times New Roman" w:eastAsia="Calibri" w:hAnsi="Times New Roman" w:cs="Times New Roman"/>
          <w:b/>
          <w:bCs/>
          <w:sz w:val="12"/>
          <w:szCs w:val="12"/>
        </w:rPr>
        <w:t xml:space="preserve"> 2019 год</w:t>
      </w:r>
      <w:r w:rsidR="003144F4">
        <w:rPr>
          <w:rFonts w:ascii="Times New Roman" w:eastAsia="Calibri" w:hAnsi="Times New Roman" w:cs="Times New Roman"/>
          <w:b/>
          <w:bCs/>
          <w:sz w:val="12"/>
          <w:szCs w:val="12"/>
        </w:rPr>
        <w:t>а</w:t>
      </w:r>
    </w:p>
    <w:p w:rsidR="007C320B" w:rsidRDefault="007C320B" w:rsidP="007C320B">
      <w:pPr>
        <w:tabs>
          <w:tab w:val="left" w:pos="284"/>
        </w:tabs>
        <w:spacing w:after="0" w:line="240" w:lineRule="auto"/>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Единица измерения: </w:t>
      </w:r>
      <w:proofErr w:type="spellStart"/>
      <w:r w:rsidRPr="007262F7">
        <w:rPr>
          <w:rFonts w:ascii="Times New Roman" w:eastAsia="Calibri" w:hAnsi="Times New Roman" w:cs="Times New Roman"/>
          <w:sz w:val="12"/>
          <w:szCs w:val="12"/>
        </w:rPr>
        <w:t>тыс.руб</w:t>
      </w:r>
      <w:proofErr w:type="spellEnd"/>
      <w:r w:rsidRPr="007262F7">
        <w:rPr>
          <w:rFonts w:ascii="Times New Roman" w:eastAsia="Calibri" w:hAnsi="Times New Roman" w:cs="Times New Roman"/>
          <w:sz w:val="12"/>
          <w:szCs w:val="12"/>
        </w:rPr>
        <w:t>.</w:t>
      </w:r>
    </w:p>
    <w:p w:rsidR="007C320B" w:rsidRDefault="007C320B" w:rsidP="007C320B">
      <w:pPr>
        <w:tabs>
          <w:tab w:val="left" w:pos="284"/>
        </w:tabs>
        <w:spacing w:after="0" w:line="240" w:lineRule="auto"/>
        <w:jc w:val="both"/>
      </w:pPr>
      <w:r>
        <w:fldChar w:fldCharType="begin"/>
      </w:r>
      <w:r>
        <w:instrText xml:space="preserve"> LINK Excel.Sheet.12 "E:\\РАБОТА\\21.10\\Бюджет поселения\\Светлодольск\\Приложение 2.xlsx" "Структура РБ на год_9!R12C2:R65C27" \a \f 4 \h  \* MERGEFORMAT </w:instrText>
      </w:r>
      <w:r>
        <w:fldChar w:fldCharType="separate"/>
      </w:r>
    </w:p>
    <w:tbl>
      <w:tblPr>
        <w:tblW w:w="7371" w:type="dxa"/>
        <w:tblLayout w:type="fixed"/>
        <w:tblLook w:val="04A0" w:firstRow="1" w:lastRow="0" w:firstColumn="1" w:lastColumn="0" w:noHBand="0" w:noVBand="1"/>
      </w:tblPr>
      <w:tblGrid>
        <w:gridCol w:w="2410"/>
        <w:gridCol w:w="686"/>
        <w:gridCol w:w="338"/>
        <w:gridCol w:w="394"/>
        <w:gridCol w:w="336"/>
        <w:gridCol w:w="276"/>
        <w:gridCol w:w="336"/>
        <w:gridCol w:w="516"/>
        <w:gridCol w:w="396"/>
        <w:gridCol w:w="549"/>
        <w:gridCol w:w="1134"/>
      </w:tblGrid>
      <w:tr w:rsidR="007C320B" w:rsidRPr="007C320B" w:rsidTr="00C11AF8">
        <w:trPr>
          <w:trHeight w:val="483"/>
        </w:trPr>
        <w:tc>
          <w:tcPr>
            <w:tcW w:w="241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686" w:type="dxa"/>
            <w:tcBorders>
              <w:top w:val="single" w:sz="4" w:space="0" w:color="auto"/>
              <w:left w:val="single" w:sz="8"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proofErr w:type="spellStart"/>
            <w:r w:rsidRPr="007C320B">
              <w:rPr>
                <w:rFonts w:ascii="Times New Roman" w:eastAsia="Times New Roman" w:hAnsi="Times New Roman" w:cs="Times New Roman"/>
                <w:b/>
                <w:bCs/>
                <w:sz w:val="12"/>
                <w:szCs w:val="12"/>
                <w:lang w:eastAsia="ru-RU"/>
              </w:rPr>
              <w:t>Рз</w:t>
            </w:r>
            <w:proofErr w:type="spellEnd"/>
          </w:p>
        </w:tc>
        <w:tc>
          <w:tcPr>
            <w:tcW w:w="394" w:type="dxa"/>
            <w:tcBorders>
              <w:top w:val="single" w:sz="4" w:space="0" w:color="auto"/>
              <w:left w:val="single" w:sz="8"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ПР</w:t>
            </w:r>
          </w:p>
        </w:tc>
        <w:tc>
          <w:tcPr>
            <w:tcW w:w="1464"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ВР</w:t>
            </w:r>
          </w:p>
        </w:tc>
        <w:tc>
          <w:tcPr>
            <w:tcW w:w="54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Исполнено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в </w:t>
            </w:r>
            <w:proofErr w:type="spellStart"/>
            <w:r w:rsidRPr="007C320B">
              <w:rPr>
                <w:rFonts w:ascii="Times New Roman" w:eastAsia="Times New Roman" w:hAnsi="Times New Roman" w:cs="Times New Roman"/>
                <w:b/>
                <w:bCs/>
                <w:sz w:val="12"/>
                <w:szCs w:val="12"/>
                <w:lang w:eastAsia="ru-RU"/>
              </w:rPr>
              <w:t>т.ч</w:t>
            </w:r>
            <w:proofErr w:type="spellEnd"/>
            <w:r w:rsidRPr="007C320B">
              <w:rPr>
                <w:rFonts w:ascii="Times New Roman" w:eastAsia="Times New Roman" w:hAnsi="Times New Roman" w:cs="Times New Roman"/>
                <w:b/>
                <w:bCs/>
                <w:sz w:val="12"/>
                <w:szCs w:val="12"/>
                <w:lang w:eastAsia="ru-RU"/>
              </w:rPr>
              <w:t>. за счет безвозмездных поступлений</w:t>
            </w:r>
          </w:p>
        </w:tc>
      </w:tr>
      <w:tr w:rsidR="007C320B" w:rsidRPr="007C320B" w:rsidTr="00C11AF8">
        <w:trPr>
          <w:trHeight w:val="203"/>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734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 "</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734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79"/>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120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734</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226"/>
        </w:trPr>
        <w:tc>
          <w:tcPr>
            <w:tcW w:w="2410" w:type="dxa"/>
            <w:tcBorders>
              <w:top w:val="nil"/>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884</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116</w:t>
            </w:r>
          </w:p>
        </w:tc>
      </w:tr>
      <w:tr w:rsidR="007C320B" w:rsidRPr="007C320B" w:rsidTr="00C11AF8">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 "</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766</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116</w:t>
            </w:r>
          </w:p>
        </w:tc>
      </w:tr>
      <w:tr w:rsidR="007C320B" w:rsidRPr="007C320B" w:rsidTr="00C11AF8">
        <w:trPr>
          <w:trHeight w:val="9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120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622</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116</w:t>
            </w:r>
          </w:p>
        </w:tc>
      </w:tr>
      <w:tr w:rsidR="007C320B" w:rsidRPr="007C320B" w:rsidTr="00C11AF8">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109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692BEE">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Уплата налогов, сборов и иных платежей</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850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356"/>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118</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692BEE">
        <w:trPr>
          <w:trHeight w:val="198"/>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6" w:type="dxa"/>
            <w:tcBorders>
              <w:top w:val="nil"/>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108</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692BEE">
        <w:trPr>
          <w:trHeight w:val="64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 "</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692BEE">
        <w:trPr>
          <w:trHeight w:val="122"/>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108</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124"/>
        </w:trPr>
        <w:tc>
          <w:tcPr>
            <w:tcW w:w="2410" w:type="dxa"/>
            <w:tcBorders>
              <w:top w:val="nil"/>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Другие общегосударственные вопросы</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820</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98</w:t>
            </w:r>
          </w:p>
        </w:tc>
      </w:tr>
      <w:tr w:rsidR="007C320B" w:rsidRPr="007C320B" w:rsidTr="00C11AF8">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 "</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324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221</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10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103</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38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358</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358</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85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proofErr w:type="gramStart"/>
            <w:r w:rsidRPr="007C320B">
              <w:rPr>
                <w:rFonts w:ascii="Times New Roman" w:eastAsia="Times New Roman" w:hAnsi="Times New Roman" w:cs="Times New Roman"/>
                <w:b/>
                <w:bCs/>
                <w:sz w:val="12"/>
                <w:szCs w:val="12"/>
                <w:lang w:eastAsia="ru-RU"/>
              </w:rPr>
              <w:t>Муниципальная  программа</w:t>
            </w:r>
            <w:proofErr w:type="gramEnd"/>
            <w:r w:rsidRPr="007C320B">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138</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98</w:t>
            </w:r>
          </w:p>
        </w:tc>
      </w:tr>
      <w:tr w:rsidR="007C320B" w:rsidRPr="007C320B" w:rsidTr="00C11AF8">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138</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98</w:t>
            </w:r>
          </w:p>
        </w:tc>
      </w:tr>
      <w:tr w:rsidR="007C320B" w:rsidRPr="007C320B" w:rsidTr="00C11AF8">
        <w:trPr>
          <w:trHeight w:val="22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Мобилизационная и вневойсковая подготовка</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02</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74</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74</w:t>
            </w:r>
          </w:p>
        </w:tc>
      </w:tr>
      <w:tr w:rsidR="007C320B" w:rsidRPr="007C320B" w:rsidTr="00C11AF8">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 "</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74</w:t>
            </w:r>
          </w:p>
        </w:tc>
      </w:tr>
      <w:tr w:rsidR="007C320B" w:rsidRPr="007C320B" w:rsidTr="00C11AF8">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120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74</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74</w:t>
            </w:r>
          </w:p>
        </w:tc>
      </w:tr>
      <w:tr w:rsidR="007C320B" w:rsidRPr="007C320B" w:rsidTr="00C11AF8">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Сельское хозяйство и рыболовство</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14</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14</w:t>
            </w:r>
          </w:p>
        </w:tc>
      </w:tr>
      <w:tr w:rsidR="007C320B" w:rsidRPr="007C320B" w:rsidTr="00C11AF8">
        <w:trPr>
          <w:trHeight w:val="374"/>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7C320B">
              <w:rPr>
                <w:rFonts w:ascii="Times New Roman" w:eastAsia="Times New Roman" w:hAnsi="Times New Roman" w:cs="Times New Roman"/>
                <w:b/>
                <w:bCs/>
                <w:sz w:val="12"/>
                <w:szCs w:val="12"/>
                <w:lang w:eastAsia="ru-RU"/>
              </w:rPr>
              <w:t>территорий  сельского</w:t>
            </w:r>
            <w:proofErr w:type="gramEnd"/>
            <w:r w:rsidRPr="007C320B">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14</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14</w:t>
            </w:r>
          </w:p>
        </w:tc>
      </w:tr>
      <w:tr w:rsidR="007C320B" w:rsidRPr="007C320B" w:rsidTr="00C11AF8">
        <w:trPr>
          <w:trHeight w:val="468"/>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810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14</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14</w:t>
            </w:r>
          </w:p>
        </w:tc>
      </w:tr>
      <w:tr w:rsidR="007C320B" w:rsidRPr="007C320B" w:rsidTr="00C11AF8">
        <w:trPr>
          <w:trHeight w:val="70"/>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Дорожное хозяйство (дорожные фонды)</w:t>
            </w:r>
          </w:p>
        </w:tc>
        <w:tc>
          <w:tcPr>
            <w:tcW w:w="686" w:type="dxa"/>
            <w:tcBorders>
              <w:top w:val="nil"/>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497</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64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73"/>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432</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85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7C320B">
              <w:rPr>
                <w:rFonts w:ascii="Times New Roman" w:eastAsia="Times New Roman" w:hAnsi="Times New Roman" w:cs="Times New Roman"/>
                <w:b/>
                <w:bCs/>
                <w:sz w:val="12"/>
                <w:szCs w:val="12"/>
                <w:lang w:eastAsia="ru-RU"/>
              </w:rPr>
              <w:t>м.р</w:t>
            </w:r>
            <w:proofErr w:type="spellEnd"/>
            <w:r w:rsidRPr="007C320B">
              <w:rPr>
                <w:rFonts w:ascii="Times New Roman" w:eastAsia="Times New Roman" w:hAnsi="Times New Roman" w:cs="Times New Roman"/>
                <w:b/>
                <w:bCs/>
                <w:sz w:val="12"/>
                <w:szCs w:val="12"/>
                <w:lang w:eastAsia="ru-RU"/>
              </w:rPr>
              <w:t>. Сергиевский Самарской области"</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65</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65</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0E5C6D">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Благоустройство</w:t>
            </w:r>
          </w:p>
        </w:tc>
        <w:tc>
          <w:tcPr>
            <w:tcW w:w="686" w:type="dxa"/>
            <w:tcBorders>
              <w:top w:val="nil"/>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1 523</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342</w:t>
            </w:r>
          </w:p>
        </w:tc>
      </w:tr>
      <w:tr w:rsidR="007C320B" w:rsidRPr="007C320B" w:rsidTr="000E5C6D">
        <w:trPr>
          <w:trHeight w:val="17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bookmarkStart w:id="0" w:name="_GoBack"/>
            <w:r w:rsidRPr="007C320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1 478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342</w:t>
            </w:r>
          </w:p>
        </w:tc>
      </w:tr>
      <w:bookmarkEnd w:id="0"/>
      <w:tr w:rsidR="007C320B" w:rsidRPr="007C320B" w:rsidTr="000E5C6D">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1 478</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342</w:t>
            </w:r>
          </w:p>
        </w:tc>
      </w:tr>
      <w:tr w:rsidR="007C320B" w:rsidRPr="007C320B" w:rsidTr="00692BEE">
        <w:trPr>
          <w:trHeight w:val="161"/>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7C320B">
              <w:rPr>
                <w:rFonts w:ascii="Times New Roman" w:eastAsia="Times New Roman" w:hAnsi="Times New Roman" w:cs="Times New Roman"/>
                <w:b/>
                <w:bCs/>
                <w:sz w:val="12"/>
                <w:szCs w:val="12"/>
                <w:lang w:eastAsia="ru-RU"/>
              </w:rPr>
              <w:t>поселения  муниципального</w:t>
            </w:r>
            <w:proofErr w:type="gramEnd"/>
            <w:r w:rsidRPr="007C320B">
              <w:rPr>
                <w:rFonts w:ascii="Times New Roman" w:eastAsia="Times New Roman" w:hAnsi="Times New Roman" w:cs="Times New Roman"/>
                <w:b/>
                <w:bCs/>
                <w:sz w:val="12"/>
                <w:szCs w:val="12"/>
                <w:lang w:eastAsia="ru-RU"/>
              </w:rPr>
              <w:t xml:space="preserve"> района Сергиевский"</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692BEE">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45</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06</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39</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148"/>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39</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38</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Уплата налогов, сборов и иных платежей</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850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136"/>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Молодежная политика</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07</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18</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123"/>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7C320B">
              <w:rPr>
                <w:rFonts w:ascii="Times New Roman" w:eastAsia="Times New Roman" w:hAnsi="Times New Roman" w:cs="Times New Roman"/>
                <w:b/>
                <w:bCs/>
                <w:sz w:val="12"/>
                <w:szCs w:val="12"/>
                <w:lang w:eastAsia="ru-RU"/>
              </w:rPr>
              <w:t>сельского  (</w:t>
            </w:r>
            <w:proofErr w:type="gramEnd"/>
            <w:r w:rsidRPr="007C320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07</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18</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18</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Культура</w:t>
            </w:r>
          </w:p>
        </w:tc>
        <w:tc>
          <w:tcPr>
            <w:tcW w:w="68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08</w:t>
            </w:r>
          </w:p>
        </w:tc>
        <w:tc>
          <w:tcPr>
            <w:tcW w:w="394" w:type="dxa"/>
            <w:tcBorders>
              <w:top w:val="nil"/>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460</w:t>
            </w:r>
          </w:p>
        </w:tc>
        <w:tc>
          <w:tcPr>
            <w:tcW w:w="1134" w:type="dxa"/>
            <w:tcBorders>
              <w:top w:val="nil"/>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407"/>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7C320B">
              <w:rPr>
                <w:rFonts w:ascii="Times New Roman" w:eastAsia="Times New Roman" w:hAnsi="Times New Roman" w:cs="Times New Roman"/>
                <w:b/>
                <w:bCs/>
                <w:sz w:val="12"/>
                <w:szCs w:val="12"/>
                <w:lang w:eastAsia="ru-RU"/>
              </w:rPr>
              <w:t>сельского  (</w:t>
            </w:r>
            <w:proofErr w:type="gramEnd"/>
            <w:r w:rsidRPr="007C320B">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460</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0</w:t>
            </w:r>
          </w:p>
        </w:tc>
      </w:tr>
      <w:tr w:rsidR="007C320B" w:rsidRPr="007C320B" w:rsidTr="00C11AF8">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68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240</w:t>
            </w:r>
          </w:p>
        </w:tc>
        <w:tc>
          <w:tcPr>
            <w:tcW w:w="549" w:type="dxa"/>
            <w:tcBorders>
              <w:top w:val="single" w:sz="4" w:space="0" w:color="auto"/>
              <w:left w:val="single" w:sz="4" w:space="0" w:color="auto"/>
              <w:bottom w:val="nil"/>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61</w:t>
            </w:r>
          </w:p>
        </w:tc>
        <w:tc>
          <w:tcPr>
            <w:tcW w:w="1134" w:type="dxa"/>
            <w:tcBorders>
              <w:top w:val="single" w:sz="4" w:space="0" w:color="auto"/>
              <w:left w:val="single" w:sz="4" w:space="0" w:color="auto"/>
              <w:bottom w:val="nil"/>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Иные межбюджетные трансферты</w:t>
            </w:r>
          </w:p>
        </w:tc>
        <w:tc>
          <w:tcPr>
            <w:tcW w:w="68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430</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7C320B">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540</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399</w:t>
            </w:r>
          </w:p>
        </w:tc>
        <w:tc>
          <w:tcPr>
            <w:tcW w:w="11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7C320B" w:rsidRPr="007C320B" w:rsidRDefault="007C320B" w:rsidP="00C11AF8">
            <w:pPr>
              <w:spacing w:after="0" w:line="240" w:lineRule="auto"/>
              <w:jc w:val="center"/>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0</w:t>
            </w:r>
          </w:p>
        </w:tc>
      </w:tr>
      <w:tr w:rsidR="007C320B" w:rsidRPr="007C320B" w:rsidTr="00C11AF8">
        <w:trPr>
          <w:trHeight w:val="114"/>
        </w:trPr>
        <w:tc>
          <w:tcPr>
            <w:tcW w:w="2410" w:type="dxa"/>
            <w:tcBorders>
              <w:top w:val="nil"/>
              <w:left w:val="single" w:sz="8" w:space="0" w:color="auto"/>
              <w:bottom w:val="single" w:sz="8" w:space="0" w:color="auto"/>
              <w:right w:val="single" w:sz="4" w:space="0" w:color="auto"/>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Итого</w:t>
            </w:r>
          </w:p>
        </w:tc>
        <w:tc>
          <w:tcPr>
            <w:tcW w:w="686" w:type="dxa"/>
            <w:tcBorders>
              <w:top w:val="nil"/>
              <w:left w:val="nil"/>
              <w:bottom w:val="single" w:sz="8" w:space="0" w:color="auto"/>
              <w:right w:val="single" w:sz="4" w:space="0" w:color="auto"/>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94" w:type="dxa"/>
            <w:tcBorders>
              <w:top w:val="nil"/>
              <w:left w:val="nil"/>
              <w:bottom w:val="single" w:sz="8" w:space="0" w:color="auto"/>
              <w:right w:val="nil"/>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sz w:val="12"/>
                <w:szCs w:val="12"/>
                <w:lang w:eastAsia="ru-RU"/>
              </w:rPr>
            </w:pPr>
            <w:r w:rsidRPr="007C320B">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7C320B" w:rsidRPr="007C320B" w:rsidRDefault="007C320B" w:rsidP="007C320B">
            <w:pPr>
              <w:spacing w:after="0" w:line="240" w:lineRule="auto"/>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 </w:t>
            </w:r>
          </w:p>
        </w:tc>
        <w:tc>
          <w:tcPr>
            <w:tcW w:w="549" w:type="dxa"/>
            <w:tcBorders>
              <w:top w:val="nil"/>
              <w:left w:val="single" w:sz="4" w:space="0" w:color="auto"/>
              <w:bottom w:val="single" w:sz="8" w:space="0" w:color="auto"/>
              <w:right w:val="single" w:sz="4" w:space="0" w:color="auto"/>
            </w:tcBorders>
            <w:shd w:val="clear" w:color="000000" w:fill="FFFFFF"/>
            <w:noWrap/>
            <w:vAlign w:val="bottom"/>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5 171</w:t>
            </w:r>
          </w:p>
        </w:tc>
        <w:tc>
          <w:tcPr>
            <w:tcW w:w="1134" w:type="dxa"/>
            <w:tcBorders>
              <w:top w:val="nil"/>
              <w:left w:val="single" w:sz="4" w:space="0" w:color="auto"/>
              <w:bottom w:val="single" w:sz="8" w:space="0" w:color="auto"/>
              <w:right w:val="single" w:sz="8" w:space="0" w:color="auto"/>
            </w:tcBorders>
            <w:shd w:val="clear" w:color="000000" w:fill="FFFFFF"/>
            <w:noWrap/>
            <w:vAlign w:val="bottom"/>
            <w:hideMark/>
          </w:tcPr>
          <w:p w:rsidR="007C320B" w:rsidRPr="007C320B" w:rsidRDefault="007C320B" w:rsidP="00C11AF8">
            <w:pPr>
              <w:spacing w:after="0" w:line="240" w:lineRule="auto"/>
              <w:jc w:val="center"/>
              <w:rPr>
                <w:rFonts w:ascii="Times New Roman" w:eastAsia="Times New Roman" w:hAnsi="Times New Roman" w:cs="Times New Roman"/>
                <w:b/>
                <w:bCs/>
                <w:sz w:val="12"/>
                <w:szCs w:val="12"/>
                <w:lang w:eastAsia="ru-RU"/>
              </w:rPr>
            </w:pPr>
            <w:r w:rsidRPr="007C320B">
              <w:rPr>
                <w:rFonts w:ascii="Times New Roman" w:eastAsia="Times New Roman" w:hAnsi="Times New Roman" w:cs="Times New Roman"/>
                <w:b/>
                <w:bCs/>
                <w:sz w:val="12"/>
                <w:szCs w:val="12"/>
                <w:lang w:eastAsia="ru-RU"/>
              </w:rPr>
              <w:t>644</w:t>
            </w:r>
          </w:p>
        </w:tc>
      </w:tr>
    </w:tbl>
    <w:p w:rsidR="009145DD" w:rsidRDefault="007C320B" w:rsidP="007C320B">
      <w:pPr>
        <w:tabs>
          <w:tab w:val="left" w:pos="284"/>
        </w:tabs>
        <w:spacing w:after="0" w:line="240" w:lineRule="auto"/>
        <w:jc w:val="both"/>
        <w:rPr>
          <w:rFonts w:ascii="Times New Roman" w:eastAsia="Calibri" w:hAnsi="Times New Roman" w:cs="Times New Roman"/>
          <w:b/>
          <w:bCs/>
          <w:sz w:val="12"/>
          <w:szCs w:val="12"/>
        </w:rPr>
      </w:pPr>
      <w:r>
        <w:rPr>
          <w:rFonts w:ascii="Times New Roman" w:eastAsia="Calibri" w:hAnsi="Times New Roman" w:cs="Times New Roman"/>
          <w:b/>
          <w:bCs/>
          <w:sz w:val="12"/>
          <w:szCs w:val="12"/>
        </w:rPr>
        <w:fldChar w:fldCharType="end"/>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rPr>
      </w:pPr>
      <w:r w:rsidRPr="00C11AF8">
        <w:rPr>
          <w:rFonts w:ascii="Times New Roman" w:eastAsia="Calibri" w:hAnsi="Times New Roman" w:cs="Times New Roman"/>
          <w:bCs/>
          <w:i/>
          <w:sz w:val="12"/>
          <w:szCs w:val="12"/>
        </w:rPr>
        <w:t>Приложение 3</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 xml:space="preserve">к Постановлению администрации сельского поселения </w:t>
      </w:r>
      <w:proofErr w:type="spellStart"/>
      <w:r w:rsidRPr="00C11AF8">
        <w:rPr>
          <w:rFonts w:ascii="Times New Roman" w:eastAsia="Calibri" w:hAnsi="Times New Roman" w:cs="Times New Roman"/>
          <w:bCs/>
          <w:i/>
          <w:sz w:val="12"/>
          <w:szCs w:val="12"/>
          <w:lang w:val="x-none"/>
        </w:rPr>
        <w:t>Светлодольск</w:t>
      </w:r>
      <w:proofErr w:type="spellEnd"/>
      <w:r w:rsidRPr="00C11AF8">
        <w:rPr>
          <w:rFonts w:ascii="Times New Roman" w:eastAsia="Calibri" w:hAnsi="Times New Roman" w:cs="Times New Roman"/>
          <w:bCs/>
          <w:i/>
          <w:sz w:val="12"/>
          <w:szCs w:val="12"/>
          <w:lang w:val="x-none"/>
        </w:rPr>
        <w:t xml:space="preserve"> </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муниципального района Сергиевский</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 xml:space="preserve"> №43  от "18" октября 2019 г. </w:t>
      </w:r>
    </w:p>
    <w:p w:rsidR="009145DD" w:rsidRDefault="00C11AF8" w:rsidP="00F37A8A">
      <w:pPr>
        <w:tabs>
          <w:tab w:val="left" w:pos="284"/>
        </w:tabs>
        <w:spacing w:after="0" w:line="240" w:lineRule="auto"/>
        <w:jc w:val="center"/>
        <w:rPr>
          <w:rFonts w:ascii="Times New Roman" w:eastAsia="Calibri" w:hAnsi="Times New Roman" w:cs="Times New Roman"/>
          <w:b/>
          <w:bCs/>
          <w:sz w:val="12"/>
          <w:szCs w:val="12"/>
          <w:lang w:val="x-none"/>
        </w:rPr>
      </w:pPr>
      <w:r w:rsidRPr="00C11AF8">
        <w:rPr>
          <w:rFonts w:ascii="Times New Roman" w:eastAsia="Calibri" w:hAnsi="Times New Roman" w:cs="Times New Roman"/>
          <w:b/>
          <w:bCs/>
          <w:sz w:val="12"/>
          <w:szCs w:val="12"/>
          <w:lang w:val="x-none"/>
        </w:rPr>
        <w:t xml:space="preserve">Распределение бюджетных ассигнований за 2019 год по разделам и подразделам классификации расходов бюджета сельского поселения </w:t>
      </w:r>
      <w:proofErr w:type="spellStart"/>
      <w:r w:rsidRPr="00C11AF8">
        <w:rPr>
          <w:rFonts w:ascii="Times New Roman" w:eastAsia="Calibri" w:hAnsi="Times New Roman" w:cs="Times New Roman"/>
          <w:b/>
          <w:bCs/>
          <w:sz w:val="12"/>
          <w:szCs w:val="12"/>
          <w:lang w:val="x-none"/>
        </w:rPr>
        <w:t>Светлодольск</w:t>
      </w:r>
      <w:proofErr w:type="spellEnd"/>
      <w:r w:rsidRPr="00C11AF8">
        <w:rPr>
          <w:rFonts w:ascii="Times New Roman" w:eastAsia="Calibri" w:hAnsi="Times New Roman" w:cs="Times New Roman"/>
          <w:b/>
          <w:bCs/>
          <w:sz w:val="12"/>
          <w:szCs w:val="12"/>
          <w:lang w:val="x-none"/>
        </w:rPr>
        <w:t xml:space="preserve"> муниципального района Сергиевский Самарской области</w:t>
      </w:r>
    </w:p>
    <w:p w:rsidR="00C11AF8" w:rsidRDefault="00C11AF8" w:rsidP="00C11AF8">
      <w:pPr>
        <w:tabs>
          <w:tab w:val="left" w:pos="284"/>
        </w:tabs>
        <w:spacing w:after="0" w:line="240" w:lineRule="auto"/>
        <w:rPr>
          <w:rFonts w:ascii="Times New Roman" w:eastAsia="Calibri" w:hAnsi="Times New Roman" w:cs="Times New Roman"/>
          <w:sz w:val="12"/>
          <w:szCs w:val="12"/>
        </w:rPr>
      </w:pPr>
      <w:r w:rsidRPr="007262F7">
        <w:rPr>
          <w:rFonts w:ascii="Times New Roman" w:eastAsia="Calibri" w:hAnsi="Times New Roman" w:cs="Times New Roman"/>
          <w:sz w:val="12"/>
          <w:szCs w:val="12"/>
        </w:rPr>
        <w:t xml:space="preserve">Единица измерения: </w:t>
      </w:r>
      <w:proofErr w:type="spellStart"/>
      <w:r w:rsidRPr="007262F7">
        <w:rPr>
          <w:rFonts w:ascii="Times New Roman" w:eastAsia="Calibri" w:hAnsi="Times New Roman" w:cs="Times New Roman"/>
          <w:sz w:val="12"/>
          <w:szCs w:val="12"/>
        </w:rPr>
        <w:t>тыс.руб</w:t>
      </w:r>
      <w:proofErr w:type="spellEnd"/>
      <w:r w:rsidRPr="007262F7">
        <w:rPr>
          <w:rFonts w:ascii="Times New Roman" w:eastAsia="Calibri" w:hAnsi="Times New Roman" w:cs="Times New Roman"/>
          <w:sz w:val="12"/>
          <w:szCs w:val="12"/>
        </w:rPr>
        <w:t>.</w:t>
      </w:r>
    </w:p>
    <w:tbl>
      <w:tblPr>
        <w:tblStyle w:val="af8"/>
        <w:tblW w:w="7366" w:type="dxa"/>
        <w:tblLook w:val="04A0" w:firstRow="1" w:lastRow="0" w:firstColumn="1" w:lastColumn="0" w:noHBand="0" w:noVBand="1"/>
      </w:tblPr>
      <w:tblGrid>
        <w:gridCol w:w="4242"/>
        <w:gridCol w:w="398"/>
        <w:gridCol w:w="458"/>
        <w:gridCol w:w="871"/>
        <w:gridCol w:w="1397"/>
      </w:tblGrid>
      <w:tr w:rsidR="00C11AF8" w:rsidRPr="00C11AF8" w:rsidTr="00C11AF8">
        <w:trPr>
          <w:trHeight w:val="260"/>
        </w:trPr>
        <w:tc>
          <w:tcPr>
            <w:tcW w:w="4242" w:type="dxa"/>
            <w:vAlign w:val="center"/>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Наименование показателя</w:t>
            </w:r>
          </w:p>
        </w:tc>
        <w:tc>
          <w:tcPr>
            <w:tcW w:w="398" w:type="dxa"/>
            <w:noWrap/>
            <w:vAlign w:val="center"/>
            <w:hideMark/>
          </w:tcPr>
          <w:p w:rsidR="00C11AF8" w:rsidRPr="00C11AF8" w:rsidRDefault="00C11AF8" w:rsidP="00C11AF8">
            <w:pPr>
              <w:tabs>
                <w:tab w:val="left" w:pos="284"/>
              </w:tabs>
              <w:jc w:val="center"/>
              <w:rPr>
                <w:rFonts w:ascii="Times New Roman" w:eastAsia="Calibri" w:hAnsi="Times New Roman" w:cs="Times New Roman"/>
                <w:b/>
                <w:bCs/>
                <w:sz w:val="12"/>
                <w:szCs w:val="12"/>
              </w:rPr>
            </w:pPr>
            <w:proofErr w:type="spellStart"/>
            <w:r w:rsidRPr="00C11AF8">
              <w:rPr>
                <w:rFonts w:ascii="Times New Roman" w:eastAsia="Calibri" w:hAnsi="Times New Roman" w:cs="Times New Roman"/>
                <w:b/>
                <w:bCs/>
                <w:sz w:val="12"/>
                <w:szCs w:val="12"/>
              </w:rPr>
              <w:t>Рз</w:t>
            </w:r>
            <w:proofErr w:type="spellEnd"/>
          </w:p>
        </w:tc>
        <w:tc>
          <w:tcPr>
            <w:tcW w:w="458" w:type="dxa"/>
            <w:noWrap/>
            <w:vAlign w:val="center"/>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ПР</w:t>
            </w:r>
          </w:p>
        </w:tc>
        <w:tc>
          <w:tcPr>
            <w:tcW w:w="871" w:type="dxa"/>
            <w:vAlign w:val="center"/>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Исполнено</w:t>
            </w:r>
          </w:p>
        </w:tc>
        <w:tc>
          <w:tcPr>
            <w:tcW w:w="1397" w:type="dxa"/>
            <w:vAlign w:val="center"/>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 xml:space="preserve">в </w:t>
            </w:r>
            <w:proofErr w:type="spellStart"/>
            <w:r w:rsidRPr="00C11AF8">
              <w:rPr>
                <w:rFonts w:ascii="Times New Roman" w:eastAsia="Calibri" w:hAnsi="Times New Roman" w:cs="Times New Roman"/>
                <w:b/>
                <w:bCs/>
                <w:sz w:val="12"/>
                <w:szCs w:val="12"/>
              </w:rPr>
              <w:t>т.ч</w:t>
            </w:r>
            <w:proofErr w:type="spellEnd"/>
            <w:r w:rsidRPr="00C11AF8">
              <w:rPr>
                <w:rFonts w:ascii="Times New Roman" w:eastAsia="Calibri" w:hAnsi="Times New Roman" w:cs="Times New Roman"/>
                <w:b/>
                <w:bCs/>
                <w:sz w:val="12"/>
                <w:szCs w:val="12"/>
              </w:rPr>
              <w:t>. за счет безвозмездных поступлений</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Общегосударственные вопросы</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2 546</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214</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02</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734</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258"/>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04</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884</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116</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06</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108</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Другие общегосударственные вопросы</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13</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820</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98</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Национальная оборона</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02</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74</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74</w:t>
            </w:r>
          </w:p>
        </w:tc>
      </w:tr>
      <w:tr w:rsidR="00C11AF8" w:rsidRPr="00C11AF8" w:rsidTr="00C11AF8">
        <w:trPr>
          <w:trHeight w:val="225"/>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Мобилизационная и вневойсковая подготовка</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02</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03</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74</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74</w:t>
            </w:r>
          </w:p>
        </w:tc>
      </w:tr>
      <w:tr w:rsidR="00C11AF8" w:rsidRPr="00C11AF8" w:rsidTr="00C11AF8">
        <w:trPr>
          <w:trHeight w:val="73"/>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Национальная экономика</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04</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511</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14</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Сельское хозяйство и рыболовство</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04</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05</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14</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14</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Дорожное хозяйство (дорожные фонды)</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04</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09</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497</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Жилищно-коммунальное хозяйство</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05</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1 523</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342</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Благоустройство</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05</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03</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1 523</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342</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Охрана окружающей среды</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06</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39</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06</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03</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39</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Образование</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07</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18</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Молодежная политика</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07</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07</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18</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КУЛЬТУРА, КИНЕМАТОГРАФИЯ</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08</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460</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Культура</w:t>
            </w:r>
          </w:p>
        </w:tc>
        <w:tc>
          <w:tcPr>
            <w:tcW w:w="39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08</w:t>
            </w:r>
          </w:p>
        </w:tc>
        <w:tc>
          <w:tcPr>
            <w:tcW w:w="458" w:type="dxa"/>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w:t>
            </w: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460</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w:t>
            </w:r>
          </w:p>
        </w:tc>
      </w:tr>
      <w:tr w:rsidR="00C11AF8" w:rsidRPr="00C11AF8" w:rsidTr="00C11AF8">
        <w:trPr>
          <w:trHeight w:val="70"/>
        </w:trPr>
        <w:tc>
          <w:tcPr>
            <w:tcW w:w="4242" w:type="dxa"/>
            <w:noWrap/>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Итого</w:t>
            </w:r>
          </w:p>
        </w:tc>
        <w:tc>
          <w:tcPr>
            <w:tcW w:w="398"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458"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p>
        </w:tc>
        <w:tc>
          <w:tcPr>
            <w:tcW w:w="87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5 171</w:t>
            </w:r>
          </w:p>
        </w:tc>
        <w:tc>
          <w:tcPr>
            <w:tcW w:w="139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644</w:t>
            </w:r>
          </w:p>
        </w:tc>
      </w:tr>
    </w:tbl>
    <w:p w:rsidR="00C11AF8" w:rsidRDefault="00C11AF8" w:rsidP="00C11AF8">
      <w:pPr>
        <w:tabs>
          <w:tab w:val="left" w:pos="284"/>
        </w:tabs>
        <w:spacing w:after="0" w:line="240" w:lineRule="auto"/>
        <w:jc w:val="right"/>
        <w:rPr>
          <w:rFonts w:ascii="Times New Roman" w:eastAsia="Calibri" w:hAnsi="Times New Roman" w:cs="Times New Roman"/>
          <w:bCs/>
          <w:i/>
          <w:sz w:val="12"/>
          <w:szCs w:val="12"/>
        </w:rPr>
      </w:pPr>
    </w:p>
    <w:p w:rsidR="00692BEE" w:rsidRDefault="00692BEE" w:rsidP="00C11AF8">
      <w:pPr>
        <w:tabs>
          <w:tab w:val="left" w:pos="284"/>
        </w:tabs>
        <w:spacing w:after="0" w:line="240" w:lineRule="auto"/>
        <w:jc w:val="right"/>
        <w:rPr>
          <w:rFonts w:ascii="Times New Roman" w:eastAsia="Calibri" w:hAnsi="Times New Roman" w:cs="Times New Roman"/>
          <w:bCs/>
          <w:i/>
          <w:sz w:val="12"/>
          <w:szCs w:val="12"/>
        </w:rPr>
      </w:pPr>
    </w:p>
    <w:p w:rsidR="00692BEE" w:rsidRDefault="00692BEE" w:rsidP="00C11AF8">
      <w:pPr>
        <w:tabs>
          <w:tab w:val="left" w:pos="284"/>
        </w:tabs>
        <w:spacing w:after="0" w:line="240" w:lineRule="auto"/>
        <w:jc w:val="right"/>
        <w:rPr>
          <w:rFonts w:ascii="Times New Roman" w:eastAsia="Calibri" w:hAnsi="Times New Roman" w:cs="Times New Roman"/>
          <w:bCs/>
          <w:i/>
          <w:sz w:val="12"/>
          <w:szCs w:val="12"/>
        </w:rPr>
      </w:pPr>
    </w:p>
    <w:p w:rsidR="00692BEE" w:rsidRDefault="00692BEE" w:rsidP="00C11AF8">
      <w:pPr>
        <w:tabs>
          <w:tab w:val="left" w:pos="284"/>
        </w:tabs>
        <w:spacing w:after="0" w:line="240" w:lineRule="auto"/>
        <w:jc w:val="right"/>
        <w:rPr>
          <w:rFonts w:ascii="Times New Roman" w:eastAsia="Calibri" w:hAnsi="Times New Roman" w:cs="Times New Roman"/>
          <w:bCs/>
          <w:i/>
          <w:sz w:val="12"/>
          <w:szCs w:val="12"/>
        </w:rPr>
      </w:pP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rPr>
      </w:pPr>
      <w:r w:rsidRPr="00C11AF8">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4</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 xml:space="preserve">к Постановлению администрации сельского поселения </w:t>
      </w:r>
      <w:proofErr w:type="spellStart"/>
      <w:r w:rsidRPr="00C11AF8">
        <w:rPr>
          <w:rFonts w:ascii="Times New Roman" w:eastAsia="Calibri" w:hAnsi="Times New Roman" w:cs="Times New Roman"/>
          <w:bCs/>
          <w:i/>
          <w:sz w:val="12"/>
          <w:szCs w:val="12"/>
          <w:lang w:val="x-none"/>
        </w:rPr>
        <w:t>Светлодольск</w:t>
      </w:r>
      <w:proofErr w:type="spellEnd"/>
      <w:r w:rsidRPr="00C11AF8">
        <w:rPr>
          <w:rFonts w:ascii="Times New Roman" w:eastAsia="Calibri" w:hAnsi="Times New Roman" w:cs="Times New Roman"/>
          <w:bCs/>
          <w:i/>
          <w:sz w:val="12"/>
          <w:szCs w:val="12"/>
          <w:lang w:val="x-none"/>
        </w:rPr>
        <w:t xml:space="preserve"> </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муниципального района Сергиевский</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 xml:space="preserve"> №43  от "18" октября 2019 г. </w:t>
      </w:r>
    </w:p>
    <w:p w:rsidR="00C11AF8" w:rsidRDefault="00C11AF8" w:rsidP="00C11AF8">
      <w:pPr>
        <w:tabs>
          <w:tab w:val="left" w:pos="284"/>
        </w:tabs>
        <w:spacing w:after="0" w:line="240" w:lineRule="auto"/>
        <w:jc w:val="center"/>
        <w:rPr>
          <w:rFonts w:ascii="Times New Roman" w:eastAsia="Calibri" w:hAnsi="Times New Roman" w:cs="Times New Roman"/>
          <w:b/>
          <w:sz w:val="12"/>
          <w:szCs w:val="12"/>
          <w:lang w:val="x-none"/>
        </w:rPr>
      </w:pPr>
      <w:r w:rsidRPr="00C11AF8">
        <w:rPr>
          <w:rFonts w:ascii="Times New Roman" w:eastAsia="Calibri" w:hAnsi="Times New Roman" w:cs="Times New Roman"/>
          <w:b/>
          <w:sz w:val="12"/>
          <w:szCs w:val="12"/>
          <w:lang w:val="x-none"/>
        </w:rPr>
        <w:t xml:space="preserve">Источники внутреннего финансирования дефицита бюджета сельского поселения </w:t>
      </w:r>
      <w:proofErr w:type="spellStart"/>
      <w:r w:rsidRPr="00C11AF8">
        <w:rPr>
          <w:rFonts w:ascii="Times New Roman" w:eastAsia="Calibri" w:hAnsi="Times New Roman" w:cs="Times New Roman"/>
          <w:b/>
          <w:sz w:val="12"/>
          <w:szCs w:val="12"/>
          <w:lang w:val="x-none"/>
        </w:rPr>
        <w:t>Светлодольск</w:t>
      </w:r>
      <w:proofErr w:type="spellEnd"/>
      <w:r w:rsidRPr="00C11AF8">
        <w:rPr>
          <w:rFonts w:ascii="Times New Roman" w:eastAsia="Calibri" w:hAnsi="Times New Roman" w:cs="Times New Roman"/>
          <w:b/>
          <w:sz w:val="12"/>
          <w:szCs w:val="12"/>
          <w:lang w:val="x-none"/>
        </w:rPr>
        <w:t xml:space="preserve">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36"/>
        <w:gridCol w:w="4123"/>
        <w:gridCol w:w="617"/>
      </w:tblGrid>
      <w:tr w:rsidR="00C11AF8" w:rsidRPr="00C11AF8" w:rsidTr="00C11AF8">
        <w:trPr>
          <w:trHeight w:val="330"/>
        </w:trPr>
        <w:tc>
          <w:tcPr>
            <w:tcW w:w="1111" w:type="dxa"/>
            <w:noWrap/>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Код главного администратора</w:t>
            </w:r>
          </w:p>
        </w:tc>
        <w:tc>
          <w:tcPr>
            <w:tcW w:w="1436" w:type="dxa"/>
            <w:noWrap/>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 xml:space="preserve">Код </w:t>
            </w:r>
          </w:p>
        </w:tc>
        <w:tc>
          <w:tcPr>
            <w:tcW w:w="4123" w:type="dxa"/>
            <w:noWrap/>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C11AF8" w:rsidRPr="00C11AF8" w:rsidRDefault="00C11AF8" w:rsidP="00C11AF8">
            <w:pPr>
              <w:tabs>
                <w:tab w:val="left" w:pos="284"/>
              </w:tabs>
              <w:jc w:val="center"/>
              <w:rPr>
                <w:rFonts w:ascii="Times New Roman" w:eastAsia="Calibri" w:hAnsi="Times New Roman" w:cs="Times New Roman"/>
                <w:b/>
                <w:bCs/>
                <w:sz w:val="12"/>
                <w:szCs w:val="12"/>
              </w:rPr>
            </w:pPr>
            <w:proofErr w:type="gramStart"/>
            <w:r w:rsidRPr="00C11AF8">
              <w:rPr>
                <w:rFonts w:ascii="Times New Roman" w:eastAsia="Calibri" w:hAnsi="Times New Roman" w:cs="Times New Roman"/>
                <w:b/>
                <w:bCs/>
                <w:sz w:val="12"/>
                <w:szCs w:val="12"/>
              </w:rPr>
              <w:t xml:space="preserve">Сумма,   </w:t>
            </w:r>
            <w:proofErr w:type="gramEnd"/>
            <w:r w:rsidRPr="00C11AF8">
              <w:rPr>
                <w:rFonts w:ascii="Times New Roman" w:eastAsia="Calibri" w:hAnsi="Times New Roman" w:cs="Times New Roman"/>
                <w:b/>
                <w:bCs/>
                <w:sz w:val="12"/>
                <w:szCs w:val="12"/>
              </w:rPr>
              <w:t xml:space="preserve"> тыс. рублей</w:t>
            </w:r>
          </w:p>
        </w:tc>
      </w:tr>
      <w:tr w:rsidR="00C11AF8" w:rsidRPr="00C11AF8" w:rsidTr="00C11AF8">
        <w:trPr>
          <w:trHeight w:val="330"/>
        </w:trPr>
        <w:tc>
          <w:tcPr>
            <w:tcW w:w="1111" w:type="dxa"/>
            <w:noWrap/>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430</w:t>
            </w:r>
          </w:p>
        </w:tc>
        <w:tc>
          <w:tcPr>
            <w:tcW w:w="1436" w:type="dxa"/>
            <w:noWrap/>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01 00 00 00 00 0000 000</w:t>
            </w:r>
          </w:p>
        </w:tc>
        <w:tc>
          <w:tcPr>
            <w:tcW w:w="4123" w:type="dxa"/>
            <w:noWrap/>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ИСТОЧНИКИ ВНУТРЕННЕГО ФИНАНСИРОВАНИЯ ДЕФИЦИТОВ БЮДЖЕТОВ</w:t>
            </w:r>
          </w:p>
        </w:tc>
        <w:tc>
          <w:tcPr>
            <w:tcW w:w="617" w:type="dxa"/>
            <w:noWrap/>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01 05 00 00 00 0000 000</w:t>
            </w:r>
          </w:p>
        </w:tc>
        <w:tc>
          <w:tcPr>
            <w:tcW w:w="4123"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-168</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01 05 00 00 00 0000 500</w:t>
            </w:r>
          </w:p>
        </w:tc>
        <w:tc>
          <w:tcPr>
            <w:tcW w:w="4123" w:type="dxa"/>
            <w:noWrap/>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Увеличение остатков средств бюджетов</w:t>
            </w:r>
          </w:p>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-5339</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01 05 02 00 00 0000 500</w:t>
            </w:r>
          </w:p>
        </w:tc>
        <w:tc>
          <w:tcPr>
            <w:tcW w:w="4123" w:type="dxa"/>
            <w:noWrap/>
            <w:hideMark/>
          </w:tcPr>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xml:space="preserve">Увеличение прочих </w:t>
            </w:r>
            <w:proofErr w:type="gramStart"/>
            <w:r w:rsidRPr="00C11AF8">
              <w:rPr>
                <w:rFonts w:ascii="Times New Roman" w:eastAsia="Calibri" w:hAnsi="Times New Roman" w:cs="Times New Roman"/>
                <w:sz w:val="12"/>
                <w:szCs w:val="12"/>
              </w:rPr>
              <w:t>остатков  средств</w:t>
            </w:r>
            <w:proofErr w:type="gramEnd"/>
            <w:r w:rsidRPr="00C11AF8">
              <w:rPr>
                <w:rFonts w:ascii="Times New Roman" w:eastAsia="Calibri" w:hAnsi="Times New Roman" w:cs="Times New Roman"/>
                <w:sz w:val="12"/>
                <w:szCs w:val="12"/>
              </w:rPr>
              <w:t xml:space="preserve"> бюджетов </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-5339</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01 05 02 01 00 0000 510</w:t>
            </w:r>
          </w:p>
        </w:tc>
        <w:tc>
          <w:tcPr>
            <w:tcW w:w="4123" w:type="dxa"/>
            <w:noWrap/>
            <w:hideMark/>
          </w:tcPr>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xml:space="preserve">Увеличение прочих остатков денежных средств бюджетов </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-5339</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01 05 02 01 10 0000 510</w:t>
            </w:r>
          </w:p>
        </w:tc>
        <w:tc>
          <w:tcPr>
            <w:tcW w:w="4123" w:type="dxa"/>
            <w:noWrap/>
            <w:hideMark/>
          </w:tcPr>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Увеличение прочих остатков денежных средств бюджетов поселений</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-5339</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01 05 00 00 00 0000 600</w:t>
            </w:r>
          </w:p>
        </w:tc>
        <w:tc>
          <w:tcPr>
            <w:tcW w:w="4123" w:type="dxa"/>
            <w:noWrap/>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Уменьшение остатков средств бюджетов</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5171</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01 05 02 00 00 0000 600</w:t>
            </w:r>
          </w:p>
        </w:tc>
        <w:tc>
          <w:tcPr>
            <w:tcW w:w="4123" w:type="dxa"/>
            <w:noWrap/>
            <w:hideMark/>
          </w:tcPr>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xml:space="preserve">Уменьшение прочих остатков средств бюджетов </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5171</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01 05 02 01 00 0000 610</w:t>
            </w:r>
          </w:p>
        </w:tc>
        <w:tc>
          <w:tcPr>
            <w:tcW w:w="4123" w:type="dxa"/>
            <w:noWrap/>
            <w:hideMark/>
          </w:tcPr>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xml:space="preserve">Уменьшение прочих остатков денежных средств бюджетов </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5171</w:t>
            </w:r>
          </w:p>
        </w:tc>
      </w:tr>
      <w:tr w:rsidR="00C11AF8" w:rsidRPr="00C11AF8" w:rsidTr="00C11AF8">
        <w:trPr>
          <w:trHeight w:val="285"/>
        </w:trPr>
        <w:tc>
          <w:tcPr>
            <w:tcW w:w="1111"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430</w:t>
            </w:r>
          </w:p>
        </w:tc>
        <w:tc>
          <w:tcPr>
            <w:tcW w:w="1436"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01 05 02 01 10 0000 610</w:t>
            </w:r>
          </w:p>
        </w:tc>
        <w:tc>
          <w:tcPr>
            <w:tcW w:w="4123" w:type="dxa"/>
            <w:noWrap/>
            <w:hideMark/>
          </w:tcPr>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Уменьшение прочих остатков денежных средств бюджетов поселений</w:t>
            </w:r>
          </w:p>
          <w:p w:rsidR="00C11AF8" w:rsidRPr="00C11AF8" w:rsidRDefault="00C11AF8" w:rsidP="00C11AF8">
            <w:pPr>
              <w:tabs>
                <w:tab w:val="left" w:pos="284"/>
              </w:tabs>
              <w:rPr>
                <w:rFonts w:ascii="Times New Roman" w:eastAsia="Calibri" w:hAnsi="Times New Roman" w:cs="Times New Roman"/>
                <w:sz w:val="12"/>
                <w:szCs w:val="12"/>
              </w:rPr>
            </w:pPr>
            <w:r w:rsidRPr="00C11AF8">
              <w:rPr>
                <w:rFonts w:ascii="Times New Roman" w:eastAsia="Calibri" w:hAnsi="Times New Roman" w:cs="Times New Roman"/>
                <w:sz w:val="12"/>
                <w:szCs w:val="12"/>
              </w:rPr>
              <w:t> </w:t>
            </w:r>
          </w:p>
        </w:tc>
        <w:tc>
          <w:tcPr>
            <w:tcW w:w="617" w:type="dxa"/>
            <w:noWrap/>
            <w:hideMark/>
          </w:tcPr>
          <w:p w:rsidR="00C11AF8" w:rsidRPr="00C11AF8" w:rsidRDefault="00C11AF8" w:rsidP="00C11AF8">
            <w:pPr>
              <w:tabs>
                <w:tab w:val="left" w:pos="284"/>
              </w:tabs>
              <w:jc w:val="center"/>
              <w:rPr>
                <w:rFonts w:ascii="Times New Roman" w:eastAsia="Calibri" w:hAnsi="Times New Roman" w:cs="Times New Roman"/>
                <w:sz w:val="12"/>
                <w:szCs w:val="12"/>
              </w:rPr>
            </w:pPr>
            <w:r w:rsidRPr="00C11AF8">
              <w:rPr>
                <w:rFonts w:ascii="Times New Roman" w:eastAsia="Calibri" w:hAnsi="Times New Roman" w:cs="Times New Roman"/>
                <w:sz w:val="12"/>
                <w:szCs w:val="12"/>
              </w:rPr>
              <w:t>5171</w:t>
            </w:r>
          </w:p>
        </w:tc>
      </w:tr>
    </w:tbl>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rPr>
      </w:pPr>
      <w:r w:rsidRPr="00C11AF8">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5</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 xml:space="preserve">к Постановлению администрации сельского поселения </w:t>
      </w:r>
      <w:proofErr w:type="spellStart"/>
      <w:r w:rsidRPr="00C11AF8">
        <w:rPr>
          <w:rFonts w:ascii="Times New Roman" w:eastAsia="Calibri" w:hAnsi="Times New Roman" w:cs="Times New Roman"/>
          <w:bCs/>
          <w:i/>
          <w:sz w:val="12"/>
          <w:szCs w:val="12"/>
          <w:lang w:val="x-none"/>
        </w:rPr>
        <w:t>Светлодольск</w:t>
      </w:r>
      <w:proofErr w:type="spellEnd"/>
      <w:r w:rsidRPr="00C11AF8">
        <w:rPr>
          <w:rFonts w:ascii="Times New Roman" w:eastAsia="Calibri" w:hAnsi="Times New Roman" w:cs="Times New Roman"/>
          <w:bCs/>
          <w:i/>
          <w:sz w:val="12"/>
          <w:szCs w:val="12"/>
          <w:lang w:val="x-none"/>
        </w:rPr>
        <w:t xml:space="preserve"> </w:t>
      </w:r>
    </w:p>
    <w:p w:rsidR="00C11AF8" w:rsidRP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муниципального района Сергиевский</w:t>
      </w:r>
    </w:p>
    <w:p w:rsidR="00C11AF8" w:rsidRDefault="00C11AF8" w:rsidP="00C11AF8">
      <w:pPr>
        <w:tabs>
          <w:tab w:val="left" w:pos="284"/>
        </w:tabs>
        <w:spacing w:after="0" w:line="240" w:lineRule="auto"/>
        <w:jc w:val="right"/>
        <w:rPr>
          <w:rFonts w:ascii="Times New Roman" w:eastAsia="Calibri" w:hAnsi="Times New Roman" w:cs="Times New Roman"/>
          <w:bCs/>
          <w:i/>
          <w:sz w:val="12"/>
          <w:szCs w:val="12"/>
          <w:lang w:val="x-none"/>
        </w:rPr>
      </w:pPr>
      <w:r w:rsidRPr="00C11AF8">
        <w:rPr>
          <w:rFonts w:ascii="Times New Roman" w:eastAsia="Calibri" w:hAnsi="Times New Roman" w:cs="Times New Roman"/>
          <w:bCs/>
          <w:i/>
          <w:sz w:val="12"/>
          <w:szCs w:val="12"/>
          <w:lang w:val="x-none"/>
        </w:rPr>
        <w:t xml:space="preserve"> №43  от "18" октября 2019 г.</w:t>
      </w:r>
    </w:p>
    <w:p w:rsidR="00C11AF8" w:rsidRDefault="00C11AF8" w:rsidP="00C11AF8">
      <w:pPr>
        <w:tabs>
          <w:tab w:val="left" w:pos="284"/>
        </w:tabs>
        <w:spacing w:after="0" w:line="240" w:lineRule="auto"/>
        <w:jc w:val="center"/>
        <w:rPr>
          <w:rFonts w:ascii="Times New Roman" w:eastAsia="Calibri" w:hAnsi="Times New Roman" w:cs="Times New Roman"/>
          <w:b/>
          <w:bCs/>
          <w:sz w:val="12"/>
          <w:szCs w:val="12"/>
          <w:lang w:val="x-none"/>
        </w:rPr>
      </w:pPr>
      <w:r w:rsidRPr="00C11AF8">
        <w:rPr>
          <w:rFonts w:ascii="Times New Roman" w:eastAsia="Calibri" w:hAnsi="Times New Roman" w:cs="Times New Roman"/>
          <w:b/>
          <w:bCs/>
          <w:sz w:val="12"/>
          <w:szCs w:val="12"/>
          <w:lang w:val="x-none"/>
        </w:rPr>
        <w:t xml:space="preserve">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w:t>
      </w:r>
      <w:proofErr w:type="spellStart"/>
      <w:r w:rsidRPr="00C11AF8">
        <w:rPr>
          <w:rFonts w:ascii="Times New Roman" w:eastAsia="Calibri" w:hAnsi="Times New Roman" w:cs="Times New Roman"/>
          <w:b/>
          <w:bCs/>
          <w:sz w:val="12"/>
          <w:szCs w:val="12"/>
          <w:lang w:val="x-none"/>
        </w:rPr>
        <w:t>Светлодольск</w:t>
      </w:r>
      <w:proofErr w:type="spellEnd"/>
      <w:r w:rsidRPr="00C11AF8">
        <w:rPr>
          <w:rFonts w:ascii="Times New Roman" w:eastAsia="Calibri" w:hAnsi="Times New Roman" w:cs="Times New Roman"/>
          <w:b/>
          <w:bCs/>
          <w:sz w:val="12"/>
          <w:szCs w:val="12"/>
          <w:lang w:val="x-none"/>
        </w:rPr>
        <w:t xml:space="preserve"> муниципального района Сергиевский Самарской области за 9 месяцев 2019  года</w:t>
      </w:r>
    </w:p>
    <w:tbl>
      <w:tblPr>
        <w:tblStyle w:val="af8"/>
        <w:tblW w:w="7225" w:type="dxa"/>
        <w:tblLook w:val="04A0" w:firstRow="1" w:lastRow="0" w:firstColumn="1" w:lastColumn="0" w:noHBand="0" w:noVBand="1"/>
      </w:tblPr>
      <w:tblGrid>
        <w:gridCol w:w="4693"/>
        <w:gridCol w:w="972"/>
        <w:gridCol w:w="1560"/>
      </w:tblGrid>
      <w:tr w:rsidR="00C11AF8" w:rsidRPr="00C11AF8" w:rsidTr="00C11AF8">
        <w:trPr>
          <w:trHeight w:val="433"/>
        </w:trPr>
        <w:tc>
          <w:tcPr>
            <w:tcW w:w="4693"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Наименование</w:t>
            </w:r>
          </w:p>
        </w:tc>
        <w:tc>
          <w:tcPr>
            <w:tcW w:w="972"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Численность (чел.)</w:t>
            </w:r>
          </w:p>
        </w:tc>
        <w:tc>
          <w:tcPr>
            <w:tcW w:w="1560"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Расходы на денежное содержание (</w:t>
            </w:r>
            <w:proofErr w:type="spellStart"/>
            <w:r w:rsidRPr="00C11AF8">
              <w:rPr>
                <w:rFonts w:ascii="Times New Roman" w:eastAsia="Calibri" w:hAnsi="Times New Roman" w:cs="Times New Roman"/>
                <w:b/>
                <w:bCs/>
                <w:sz w:val="12"/>
                <w:szCs w:val="12"/>
              </w:rPr>
              <w:t>тыс.рублей</w:t>
            </w:r>
            <w:proofErr w:type="spellEnd"/>
            <w:r w:rsidRPr="00C11AF8">
              <w:rPr>
                <w:rFonts w:ascii="Times New Roman" w:eastAsia="Calibri" w:hAnsi="Times New Roman" w:cs="Times New Roman"/>
                <w:b/>
                <w:bCs/>
                <w:sz w:val="12"/>
                <w:szCs w:val="12"/>
              </w:rPr>
              <w:t>)</w:t>
            </w:r>
          </w:p>
        </w:tc>
      </w:tr>
      <w:tr w:rsidR="00C11AF8" w:rsidRPr="00C11AF8" w:rsidTr="00C11AF8">
        <w:trPr>
          <w:trHeight w:val="70"/>
        </w:trPr>
        <w:tc>
          <w:tcPr>
            <w:tcW w:w="4693"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Муниципальные служащие органов местного самоуправления</w:t>
            </w:r>
          </w:p>
        </w:tc>
        <w:tc>
          <w:tcPr>
            <w:tcW w:w="972"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3</w:t>
            </w:r>
          </w:p>
        </w:tc>
        <w:tc>
          <w:tcPr>
            <w:tcW w:w="1560"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559,0</w:t>
            </w:r>
          </w:p>
        </w:tc>
      </w:tr>
      <w:tr w:rsidR="00C11AF8" w:rsidRPr="00C11AF8" w:rsidTr="00C11AF8">
        <w:trPr>
          <w:trHeight w:val="70"/>
        </w:trPr>
        <w:tc>
          <w:tcPr>
            <w:tcW w:w="4693" w:type="dxa"/>
            <w:hideMark/>
          </w:tcPr>
          <w:p w:rsidR="00C11AF8" w:rsidRPr="00C11AF8" w:rsidRDefault="00C11AF8" w:rsidP="00C11AF8">
            <w:pPr>
              <w:tabs>
                <w:tab w:val="left" w:pos="284"/>
              </w:tabs>
              <w:rPr>
                <w:rFonts w:ascii="Times New Roman" w:eastAsia="Calibri" w:hAnsi="Times New Roman" w:cs="Times New Roman"/>
                <w:bCs/>
                <w:sz w:val="12"/>
                <w:szCs w:val="12"/>
              </w:rPr>
            </w:pPr>
            <w:r w:rsidRPr="00C11AF8">
              <w:rPr>
                <w:rFonts w:ascii="Times New Roman" w:eastAsia="Calibri" w:hAnsi="Times New Roman" w:cs="Times New Roman"/>
                <w:bCs/>
                <w:sz w:val="12"/>
                <w:szCs w:val="12"/>
              </w:rPr>
              <w:t>Работники органов местного самоуправления, замещающих должности, не являющиеся должностями муниципальной службы</w:t>
            </w:r>
          </w:p>
        </w:tc>
        <w:tc>
          <w:tcPr>
            <w:tcW w:w="972"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1</w:t>
            </w:r>
          </w:p>
        </w:tc>
        <w:tc>
          <w:tcPr>
            <w:tcW w:w="1560" w:type="dxa"/>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565,0</w:t>
            </w:r>
          </w:p>
        </w:tc>
      </w:tr>
      <w:tr w:rsidR="00C11AF8" w:rsidRPr="00C11AF8" w:rsidTr="00C11AF8">
        <w:trPr>
          <w:trHeight w:val="70"/>
        </w:trPr>
        <w:tc>
          <w:tcPr>
            <w:tcW w:w="4693" w:type="dxa"/>
            <w:noWrap/>
            <w:hideMark/>
          </w:tcPr>
          <w:p w:rsidR="00C11AF8" w:rsidRPr="00C11AF8" w:rsidRDefault="00C11AF8" w:rsidP="00C11AF8">
            <w:pPr>
              <w:tabs>
                <w:tab w:val="left" w:pos="284"/>
              </w:tabs>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 xml:space="preserve">И Т О Г </w:t>
            </w:r>
            <w:proofErr w:type="gramStart"/>
            <w:r w:rsidRPr="00C11AF8">
              <w:rPr>
                <w:rFonts w:ascii="Times New Roman" w:eastAsia="Calibri" w:hAnsi="Times New Roman" w:cs="Times New Roman"/>
                <w:b/>
                <w:bCs/>
                <w:sz w:val="12"/>
                <w:szCs w:val="12"/>
              </w:rPr>
              <w:t>О :</w:t>
            </w:r>
            <w:proofErr w:type="gramEnd"/>
          </w:p>
        </w:tc>
        <w:tc>
          <w:tcPr>
            <w:tcW w:w="972" w:type="dxa"/>
            <w:noWrap/>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4</w:t>
            </w:r>
          </w:p>
        </w:tc>
        <w:tc>
          <w:tcPr>
            <w:tcW w:w="1560" w:type="dxa"/>
            <w:noWrap/>
            <w:hideMark/>
          </w:tcPr>
          <w:p w:rsidR="00C11AF8" w:rsidRPr="00C11AF8" w:rsidRDefault="00C11AF8" w:rsidP="00C11AF8">
            <w:pPr>
              <w:tabs>
                <w:tab w:val="left" w:pos="284"/>
              </w:tabs>
              <w:jc w:val="center"/>
              <w:rPr>
                <w:rFonts w:ascii="Times New Roman" w:eastAsia="Calibri" w:hAnsi="Times New Roman" w:cs="Times New Roman"/>
                <w:b/>
                <w:bCs/>
                <w:sz w:val="12"/>
                <w:szCs w:val="12"/>
              </w:rPr>
            </w:pPr>
            <w:r w:rsidRPr="00C11AF8">
              <w:rPr>
                <w:rFonts w:ascii="Times New Roman" w:eastAsia="Calibri" w:hAnsi="Times New Roman" w:cs="Times New Roman"/>
                <w:b/>
                <w:bCs/>
                <w:sz w:val="12"/>
                <w:szCs w:val="12"/>
              </w:rPr>
              <w:t>1124,0</w:t>
            </w:r>
          </w:p>
        </w:tc>
      </w:tr>
    </w:tbl>
    <w:p w:rsidR="009E7477" w:rsidRDefault="009E7477" w:rsidP="00F37A8A">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F37A8A" w:rsidRPr="00F37A8A" w:rsidRDefault="00F37A8A" w:rsidP="00F37A8A">
      <w:pPr>
        <w:tabs>
          <w:tab w:val="left" w:pos="284"/>
        </w:tabs>
        <w:spacing w:after="0" w:line="240" w:lineRule="auto"/>
        <w:jc w:val="center"/>
        <w:rPr>
          <w:rFonts w:ascii="Times New Roman" w:eastAsia="Calibri" w:hAnsi="Times New Roman" w:cs="Times New Roman"/>
          <w:b/>
          <w:bCs/>
          <w:sz w:val="12"/>
          <w:szCs w:val="12"/>
        </w:rPr>
      </w:pPr>
      <w:r w:rsidRPr="00F37A8A">
        <w:rPr>
          <w:rFonts w:ascii="Times New Roman" w:eastAsia="Calibri" w:hAnsi="Times New Roman" w:cs="Times New Roman"/>
          <w:b/>
          <w:bCs/>
          <w:sz w:val="12"/>
          <w:szCs w:val="12"/>
        </w:rPr>
        <w:t>СЕЛЬСКОГО ПОСЕЛЕНИЯ С</w:t>
      </w:r>
      <w:r>
        <w:rPr>
          <w:rFonts w:ascii="Times New Roman" w:eastAsia="Calibri" w:hAnsi="Times New Roman" w:cs="Times New Roman"/>
          <w:b/>
          <w:bCs/>
          <w:sz w:val="12"/>
          <w:szCs w:val="12"/>
        </w:rPr>
        <w:t>УРГУТ</w:t>
      </w:r>
    </w:p>
    <w:p w:rsidR="00F37A8A" w:rsidRPr="00F37A8A" w:rsidRDefault="00F37A8A" w:rsidP="00F37A8A">
      <w:pPr>
        <w:tabs>
          <w:tab w:val="left" w:pos="284"/>
        </w:tabs>
        <w:spacing w:after="0" w:line="240" w:lineRule="auto"/>
        <w:jc w:val="center"/>
        <w:rPr>
          <w:rFonts w:ascii="Times New Roman" w:eastAsia="Calibri" w:hAnsi="Times New Roman" w:cs="Times New Roman"/>
          <w:b/>
          <w:bCs/>
          <w:sz w:val="12"/>
          <w:szCs w:val="12"/>
        </w:rPr>
      </w:pPr>
      <w:r w:rsidRPr="00F37A8A">
        <w:rPr>
          <w:rFonts w:ascii="Times New Roman" w:eastAsia="Calibri" w:hAnsi="Times New Roman" w:cs="Times New Roman"/>
          <w:b/>
          <w:bCs/>
          <w:sz w:val="12"/>
          <w:szCs w:val="12"/>
        </w:rPr>
        <w:t>МУНИЦИПАЛЬНОГО РАЙОНА СЕРГИЕВСКИЙ</w:t>
      </w:r>
    </w:p>
    <w:p w:rsidR="00F37A8A" w:rsidRPr="00F37A8A" w:rsidRDefault="00F37A8A" w:rsidP="00F37A8A">
      <w:pPr>
        <w:tabs>
          <w:tab w:val="left" w:pos="284"/>
        </w:tabs>
        <w:spacing w:after="0" w:line="240" w:lineRule="auto"/>
        <w:jc w:val="center"/>
        <w:rPr>
          <w:rFonts w:ascii="Times New Roman" w:eastAsia="Calibri" w:hAnsi="Times New Roman" w:cs="Times New Roman"/>
          <w:b/>
          <w:bCs/>
          <w:sz w:val="12"/>
          <w:szCs w:val="12"/>
        </w:rPr>
      </w:pPr>
      <w:r w:rsidRPr="00F37A8A">
        <w:rPr>
          <w:rFonts w:ascii="Times New Roman" w:eastAsia="Calibri" w:hAnsi="Times New Roman" w:cs="Times New Roman"/>
          <w:b/>
          <w:bCs/>
          <w:sz w:val="12"/>
          <w:szCs w:val="12"/>
        </w:rPr>
        <w:t>САМАРСКОЙ ОБЛАСТИ</w:t>
      </w:r>
    </w:p>
    <w:p w:rsidR="00F37A8A" w:rsidRPr="00F37A8A" w:rsidRDefault="00F37A8A" w:rsidP="00F37A8A">
      <w:pPr>
        <w:tabs>
          <w:tab w:val="left" w:pos="284"/>
        </w:tabs>
        <w:spacing w:after="0" w:line="240" w:lineRule="auto"/>
        <w:jc w:val="center"/>
        <w:rPr>
          <w:rFonts w:ascii="Times New Roman" w:eastAsia="Calibri" w:hAnsi="Times New Roman" w:cs="Times New Roman"/>
          <w:b/>
          <w:bCs/>
          <w:sz w:val="12"/>
          <w:szCs w:val="12"/>
        </w:rPr>
      </w:pPr>
    </w:p>
    <w:p w:rsidR="00F37A8A" w:rsidRPr="009145DD" w:rsidRDefault="009E7477" w:rsidP="00F37A8A">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37A8A" w:rsidRPr="009145DD" w:rsidRDefault="009E7477" w:rsidP="00F37A8A">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октября </w:t>
      </w:r>
      <w:r w:rsidR="00B47F30" w:rsidRPr="009145DD">
        <w:rPr>
          <w:rFonts w:ascii="Times New Roman" w:eastAsia="Calibri" w:hAnsi="Times New Roman" w:cs="Times New Roman"/>
          <w:bCs/>
          <w:sz w:val="12"/>
          <w:szCs w:val="12"/>
        </w:rPr>
        <w:t xml:space="preserve"> </w:t>
      </w:r>
      <w:r w:rsidR="00F37A8A" w:rsidRPr="009145DD">
        <w:rPr>
          <w:rFonts w:ascii="Times New Roman" w:eastAsia="Calibri" w:hAnsi="Times New Roman" w:cs="Times New Roman"/>
          <w:bCs/>
          <w:sz w:val="12"/>
          <w:szCs w:val="12"/>
        </w:rPr>
        <w:t xml:space="preserve"> 2019г.                                                                                                                                                                                                      №</w:t>
      </w:r>
      <w:r>
        <w:rPr>
          <w:rFonts w:ascii="Times New Roman" w:eastAsia="Calibri" w:hAnsi="Times New Roman" w:cs="Times New Roman"/>
          <w:bCs/>
          <w:sz w:val="12"/>
          <w:szCs w:val="12"/>
        </w:rPr>
        <w:t>43</w:t>
      </w:r>
    </w:p>
    <w:p w:rsidR="009E7477" w:rsidRPr="009E7477" w:rsidRDefault="009E7477" w:rsidP="009E7477">
      <w:pPr>
        <w:tabs>
          <w:tab w:val="left" w:pos="284"/>
        </w:tabs>
        <w:spacing w:after="0" w:line="240" w:lineRule="auto"/>
        <w:ind w:firstLine="284"/>
        <w:jc w:val="center"/>
        <w:rPr>
          <w:rFonts w:ascii="Times New Roman" w:eastAsia="Calibri" w:hAnsi="Times New Roman" w:cs="Times New Roman"/>
          <w:bCs/>
          <w:sz w:val="12"/>
          <w:szCs w:val="12"/>
        </w:rPr>
      </w:pPr>
      <w:r w:rsidRPr="009E7477">
        <w:rPr>
          <w:rFonts w:ascii="Times New Roman" w:eastAsia="Calibri" w:hAnsi="Times New Roman" w:cs="Times New Roman"/>
          <w:b/>
          <w:bCs/>
          <w:sz w:val="12"/>
          <w:szCs w:val="12"/>
        </w:rPr>
        <w:t xml:space="preserve">Об исполнении бюджета сельского поселения Сургут за 9 </w:t>
      </w:r>
      <w:proofErr w:type="gramStart"/>
      <w:r w:rsidRPr="009E7477">
        <w:rPr>
          <w:rFonts w:ascii="Times New Roman" w:eastAsia="Calibri" w:hAnsi="Times New Roman" w:cs="Times New Roman"/>
          <w:b/>
          <w:bCs/>
          <w:sz w:val="12"/>
          <w:szCs w:val="12"/>
        </w:rPr>
        <w:t>месяцев  2019</w:t>
      </w:r>
      <w:proofErr w:type="gramEnd"/>
      <w:r w:rsidRPr="009E7477">
        <w:rPr>
          <w:rFonts w:ascii="Times New Roman" w:eastAsia="Calibri" w:hAnsi="Times New Roman" w:cs="Times New Roman"/>
          <w:b/>
          <w:bCs/>
          <w:sz w:val="12"/>
          <w:szCs w:val="12"/>
        </w:rPr>
        <w:t xml:space="preserve"> года</w:t>
      </w:r>
    </w:p>
    <w:p w:rsidR="009E7477" w:rsidRPr="009E7477" w:rsidRDefault="009E7477" w:rsidP="009E7477">
      <w:pPr>
        <w:tabs>
          <w:tab w:val="left" w:pos="284"/>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w:t>
      </w:r>
    </w:p>
    <w:p w:rsidR="009E7477" w:rsidRPr="009E7477" w:rsidRDefault="009E7477" w:rsidP="009E7477">
      <w:pPr>
        <w:tabs>
          <w:tab w:val="left" w:pos="284"/>
        </w:tabs>
        <w:spacing w:after="0" w:line="240" w:lineRule="auto"/>
        <w:ind w:firstLine="284"/>
        <w:jc w:val="both"/>
        <w:rPr>
          <w:rFonts w:ascii="Times New Roman" w:eastAsia="Calibri" w:hAnsi="Times New Roman" w:cs="Times New Roman"/>
          <w:b/>
          <w:bCs/>
          <w:sz w:val="12"/>
          <w:szCs w:val="12"/>
          <w:lang w:val="x-none"/>
        </w:rPr>
      </w:pPr>
      <w:r w:rsidRPr="009E7477">
        <w:rPr>
          <w:rFonts w:ascii="Times New Roman" w:eastAsia="Calibri" w:hAnsi="Times New Roman" w:cs="Times New Roman"/>
          <w:b/>
          <w:bCs/>
          <w:sz w:val="12"/>
          <w:szCs w:val="12"/>
          <w:lang w:val="x-none"/>
        </w:rPr>
        <w:t>ПОСТАНОВЛЯЕТ:</w:t>
      </w:r>
    </w:p>
    <w:p w:rsidR="009E7477" w:rsidRPr="009E7477" w:rsidRDefault="009E7477" w:rsidP="009E7477">
      <w:pPr>
        <w:tabs>
          <w:tab w:val="left" w:pos="284"/>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1.Утвердить исполнение бюджета сельского поселения Сургут за 9 месяцев 2019 года по доходам в сумме 75 938 тыс. рублей и по расходам в сумме 67 957  тыс. рублей с превышением доходов  над расходами в сумме 7 981 тыс. рублей.</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2.</w:t>
      </w:r>
      <w:r w:rsidRPr="009E7477">
        <w:rPr>
          <w:rFonts w:ascii="Times New Roman" w:eastAsia="Calibri" w:hAnsi="Times New Roman" w:cs="Times New Roman"/>
          <w:bCs/>
          <w:sz w:val="12"/>
          <w:szCs w:val="12"/>
          <w:lang w:val="x-none"/>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3.</w:t>
      </w:r>
      <w:r w:rsidRPr="009E7477">
        <w:rPr>
          <w:rFonts w:ascii="Times New Roman" w:eastAsia="Calibri" w:hAnsi="Times New Roman" w:cs="Times New Roman"/>
          <w:bCs/>
          <w:sz w:val="12"/>
          <w:szCs w:val="12"/>
          <w:lang w:val="x-none"/>
        </w:rPr>
        <w:tab/>
        <w:t>Утвердить ведомственную структуру расходов бюджета сельского поселения Сургут муниципального района Сергиевский Самарской области за 9 месяцев 2019 года в соответствии с приложением 2.</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4.</w:t>
      </w:r>
      <w:r w:rsidRPr="009E7477">
        <w:rPr>
          <w:rFonts w:ascii="Times New Roman" w:eastAsia="Calibri" w:hAnsi="Times New Roman" w:cs="Times New Roman"/>
          <w:bCs/>
          <w:sz w:val="12"/>
          <w:szCs w:val="12"/>
          <w:lang w:val="x-none"/>
        </w:rPr>
        <w:tab/>
        <w:t>Утвердить распределение бюджетных ассигнований по разделам  и подразделам расходов классификации расходов бюджета сельского поселения Сургут муниципального района Сергиевский Самарской области за 9 месяцев 2019 года в соответствии с приложением 3.</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5.</w:t>
      </w:r>
      <w:r w:rsidRPr="009E7477">
        <w:rPr>
          <w:rFonts w:ascii="Times New Roman" w:eastAsia="Calibri" w:hAnsi="Times New Roman" w:cs="Times New Roman"/>
          <w:bCs/>
          <w:sz w:val="12"/>
          <w:szCs w:val="12"/>
          <w:lang w:val="x-none"/>
        </w:rPr>
        <w:tab/>
        <w:t>Утвердить источники внутреннего финансирования дефицита бюджета сельского поселения Сургут за 9 месяцев 2019 года по кодам классификации источников финансирования дефицитов бюджетов в соответствии с приложением 4.</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6.</w:t>
      </w:r>
      <w:r w:rsidRPr="009E7477">
        <w:rPr>
          <w:rFonts w:ascii="Times New Roman" w:eastAsia="Calibri" w:hAnsi="Times New Roman" w:cs="Times New Roman"/>
          <w:bCs/>
          <w:sz w:val="12"/>
          <w:szCs w:val="12"/>
          <w:lang w:val="x-none"/>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7.</w:t>
      </w:r>
      <w:r w:rsidRPr="009E7477">
        <w:rPr>
          <w:rFonts w:ascii="Times New Roman" w:eastAsia="Calibri" w:hAnsi="Times New Roman" w:cs="Times New Roman"/>
          <w:bCs/>
          <w:sz w:val="12"/>
          <w:szCs w:val="12"/>
          <w:lang w:val="x-none"/>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9E7477" w:rsidRPr="009E7477" w:rsidRDefault="009E7477" w:rsidP="009E7477">
      <w:pPr>
        <w:tabs>
          <w:tab w:val="left" w:pos="284"/>
          <w:tab w:val="left" w:pos="426"/>
        </w:tabs>
        <w:spacing w:after="0" w:line="240" w:lineRule="auto"/>
        <w:ind w:firstLine="284"/>
        <w:jc w:val="both"/>
        <w:rPr>
          <w:rFonts w:ascii="Times New Roman" w:eastAsia="Calibri" w:hAnsi="Times New Roman" w:cs="Times New Roman"/>
          <w:bCs/>
          <w:sz w:val="12"/>
          <w:szCs w:val="12"/>
          <w:lang w:val="x-none"/>
        </w:rPr>
      </w:pPr>
      <w:r w:rsidRPr="009E7477">
        <w:rPr>
          <w:rFonts w:ascii="Times New Roman" w:eastAsia="Calibri" w:hAnsi="Times New Roman" w:cs="Times New Roman"/>
          <w:bCs/>
          <w:sz w:val="12"/>
          <w:szCs w:val="12"/>
          <w:lang w:val="x-none"/>
        </w:rPr>
        <w:t>8.</w:t>
      </w:r>
      <w:r w:rsidRPr="009E7477">
        <w:rPr>
          <w:rFonts w:ascii="Times New Roman" w:eastAsia="Calibri" w:hAnsi="Times New Roman" w:cs="Times New Roman"/>
          <w:bCs/>
          <w:sz w:val="12"/>
          <w:szCs w:val="12"/>
          <w:lang w:val="x-none"/>
        </w:rPr>
        <w:tab/>
        <w:t>Контроль за исполнением настоящего постановления оставляю за собой.</w:t>
      </w:r>
    </w:p>
    <w:p w:rsidR="00C30918" w:rsidRPr="00C30918" w:rsidRDefault="00C30918" w:rsidP="00C30918">
      <w:pPr>
        <w:tabs>
          <w:tab w:val="left" w:pos="284"/>
        </w:tabs>
        <w:spacing w:after="0" w:line="240" w:lineRule="auto"/>
        <w:ind w:firstLine="284"/>
        <w:jc w:val="right"/>
        <w:rPr>
          <w:rFonts w:ascii="Times New Roman" w:eastAsia="Calibri" w:hAnsi="Times New Roman" w:cs="Times New Roman"/>
          <w:bCs/>
          <w:sz w:val="12"/>
          <w:szCs w:val="12"/>
          <w:lang w:val="x-none"/>
        </w:rPr>
      </w:pPr>
      <w:r w:rsidRPr="00C30918">
        <w:rPr>
          <w:rFonts w:ascii="Times New Roman" w:eastAsia="Calibri" w:hAnsi="Times New Roman" w:cs="Times New Roman"/>
          <w:bCs/>
          <w:sz w:val="12"/>
          <w:szCs w:val="12"/>
          <w:lang w:val="x-none"/>
        </w:rPr>
        <w:lastRenderedPageBreak/>
        <w:t>Глава сельского поселения Сургут</w:t>
      </w:r>
    </w:p>
    <w:p w:rsidR="00C30918" w:rsidRDefault="00C30918" w:rsidP="00C30918">
      <w:pPr>
        <w:tabs>
          <w:tab w:val="left" w:pos="284"/>
        </w:tabs>
        <w:spacing w:after="0" w:line="240" w:lineRule="auto"/>
        <w:ind w:firstLine="284"/>
        <w:jc w:val="right"/>
        <w:rPr>
          <w:rFonts w:ascii="Times New Roman" w:eastAsia="Calibri" w:hAnsi="Times New Roman" w:cs="Times New Roman"/>
          <w:bCs/>
          <w:sz w:val="12"/>
          <w:szCs w:val="12"/>
        </w:rPr>
      </w:pPr>
      <w:r w:rsidRPr="00C30918">
        <w:rPr>
          <w:rFonts w:ascii="Times New Roman" w:eastAsia="Calibri" w:hAnsi="Times New Roman" w:cs="Times New Roman"/>
          <w:bCs/>
          <w:sz w:val="12"/>
          <w:szCs w:val="12"/>
          <w:lang w:val="x-none"/>
        </w:rPr>
        <w:tab/>
      </w:r>
      <w:r w:rsidRPr="00C30918">
        <w:rPr>
          <w:rFonts w:ascii="Times New Roman" w:eastAsia="Calibri" w:hAnsi="Times New Roman" w:cs="Times New Roman"/>
          <w:bCs/>
          <w:sz w:val="12"/>
          <w:szCs w:val="12"/>
          <w:lang w:val="x-none"/>
        </w:rPr>
        <w:tab/>
      </w:r>
      <w:r w:rsidRPr="00C30918">
        <w:rPr>
          <w:rFonts w:ascii="Times New Roman" w:eastAsia="Calibri" w:hAnsi="Times New Roman" w:cs="Times New Roman"/>
          <w:bCs/>
          <w:sz w:val="12"/>
          <w:szCs w:val="12"/>
          <w:lang w:val="x-none"/>
        </w:rPr>
        <w:tab/>
      </w:r>
      <w:r w:rsidRPr="00C30918">
        <w:rPr>
          <w:rFonts w:ascii="Times New Roman" w:eastAsia="Calibri" w:hAnsi="Times New Roman" w:cs="Times New Roman"/>
          <w:bCs/>
          <w:sz w:val="12"/>
          <w:szCs w:val="12"/>
          <w:lang w:val="x-none"/>
        </w:rPr>
        <w:tab/>
        <w:t xml:space="preserve">муниципального района Сергиевский     </w:t>
      </w:r>
      <w:r w:rsidRPr="00C30918">
        <w:rPr>
          <w:rFonts w:ascii="Times New Roman" w:eastAsia="Calibri" w:hAnsi="Times New Roman" w:cs="Times New Roman"/>
          <w:bCs/>
          <w:sz w:val="12"/>
          <w:szCs w:val="12"/>
        </w:rPr>
        <w:t xml:space="preserve">             </w:t>
      </w:r>
    </w:p>
    <w:p w:rsidR="00C30918" w:rsidRPr="00C30918" w:rsidRDefault="00C30918" w:rsidP="00C30918">
      <w:pPr>
        <w:tabs>
          <w:tab w:val="left" w:pos="284"/>
        </w:tabs>
        <w:spacing w:after="0" w:line="240" w:lineRule="auto"/>
        <w:ind w:firstLine="284"/>
        <w:jc w:val="right"/>
        <w:rPr>
          <w:rFonts w:ascii="Times New Roman" w:eastAsia="Calibri" w:hAnsi="Times New Roman" w:cs="Times New Roman"/>
          <w:bCs/>
          <w:sz w:val="12"/>
          <w:szCs w:val="12"/>
          <w:lang w:val="x-none"/>
        </w:rPr>
      </w:pPr>
      <w:r w:rsidRPr="00C30918">
        <w:rPr>
          <w:rFonts w:ascii="Times New Roman" w:eastAsia="Calibri" w:hAnsi="Times New Roman" w:cs="Times New Roman"/>
          <w:bCs/>
          <w:sz w:val="12"/>
          <w:szCs w:val="12"/>
        </w:rPr>
        <w:t xml:space="preserve">  </w:t>
      </w:r>
      <w:proofErr w:type="spellStart"/>
      <w:r w:rsidRPr="00C30918">
        <w:rPr>
          <w:rFonts w:ascii="Times New Roman" w:eastAsia="Calibri" w:hAnsi="Times New Roman" w:cs="Times New Roman"/>
          <w:bCs/>
          <w:sz w:val="12"/>
          <w:szCs w:val="12"/>
          <w:lang w:val="x-none"/>
        </w:rPr>
        <w:t>С.А.С</w:t>
      </w:r>
      <w:r w:rsidRPr="00C30918">
        <w:rPr>
          <w:rFonts w:ascii="Times New Roman" w:eastAsia="Calibri" w:hAnsi="Times New Roman" w:cs="Times New Roman"/>
          <w:bCs/>
          <w:sz w:val="12"/>
          <w:szCs w:val="12"/>
        </w:rPr>
        <w:t>о</w:t>
      </w:r>
      <w:proofErr w:type="spellEnd"/>
      <w:r w:rsidRPr="00C30918">
        <w:rPr>
          <w:rFonts w:ascii="Times New Roman" w:eastAsia="Calibri" w:hAnsi="Times New Roman" w:cs="Times New Roman"/>
          <w:bCs/>
          <w:sz w:val="12"/>
          <w:szCs w:val="12"/>
          <w:lang w:val="x-none"/>
        </w:rPr>
        <w:t>домов</w:t>
      </w:r>
    </w:p>
    <w:p w:rsidR="00D90BF7" w:rsidRDefault="00D90BF7" w:rsidP="00D90BF7">
      <w:pPr>
        <w:tabs>
          <w:tab w:val="left" w:pos="284"/>
        </w:tabs>
        <w:spacing w:after="0" w:line="240" w:lineRule="auto"/>
        <w:ind w:firstLine="284"/>
        <w:jc w:val="right"/>
        <w:rPr>
          <w:rFonts w:ascii="Times New Roman" w:eastAsia="Calibri" w:hAnsi="Times New Roman" w:cs="Times New Roman"/>
          <w:bCs/>
          <w:i/>
          <w:sz w:val="12"/>
          <w:szCs w:val="12"/>
        </w:rPr>
      </w:pPr>
      <w:r>
        <w:rPr>
          <w:rFonts w:ascii="Times New Roman" w:eastAsia="Calibri" w:hAnsi="Times New Roman" w:cs="Times New Roman"/>
          <w:bCs/>
          <w:i/>
          <w:sz w:val="12"/>
          <w:szCs w:val="12"/>
        </w:rPr>
        <w:t>Приложение 1</w:t>
      </w:r>
    </w:p>
    <w:p w:rsidR="009E7477" w:rsidRPr="009E7477" w:rsidRDefault="009E7477" w:rsidP="00D90BF7">
      <w:pPr>
        <w:tabs>
          <w:tab w:val="left" w:pos="284"/>
        </w:tabs>
        <w:spacing w:after="0" w:line="240" w:lineRule="auto"/>
        <w:ind w:firstLine="284"/>
        <w:jc w:val="right"/>
        <w:rPr>
          <w:rFonts w:ascii="Times New Roman" w:eastAsia="Calibri" w:hAnsi="Times New Roman" w:cs="Times New Roman"/>
          <w:bCs/>
          <w:i/>
          <w:sz w:val="12"/>
          <w:szCs w:val="12"/>
        </w:rPr>
      </w:pPr>
      <w:r w:rsidRPr="009E7477">
        <w:rPr>
          <w:rFonts w:ascii="Times New Roman" w:eastAsia="Calibri" w:hAnsi="Times New Roman" w:cs="Times New Roman"/>
          <w:bCs/>
          <w:i/>
          <w:sz w:val="12"/>
          <w:szCs w:val="12"/>
        </w:rPr>
        <w:t xml:space="preserve">к Постановлению администрации сельского поселения Сургут </w:t>
      </w:r>
    </w:p>
    <w:p w:rsidR="009E7477" w:rsidRPr="009E7477" w:rsidRDefault="009E7477" w:rsidP="00C30918">
      <w:pPr>
        <w:tabs>
          <w:tab w:val="left" w:pos="284"/>
        </w:tabs>
        <w:spacing w:after="0" w:line="240" w:lineRule="auto"/>
        <w:ind w:firstLine="284"/>
        <w:jc w:val="right"/>
        <w:rPr>
          <w:rFonts w:ascii="Times New Roman" w:eastAsia="Calibri" w:hAnsi="Times New Roman" w:cs="Times New Roman"/>
          <w:bCs/>
          <w:i/>
          <w:sz w:val="12"/>
          <w:szCs w:val="12"/>
        </w:rPr>
      </w:pPr>
      <w:r w:rsidRPr="009E7477">
        <w:rPr>
          <w:rFonts w:ascii="Times New Roman" w:eastAsia="Calibri" w:hAnsi="Times New Roman" w:cs="Times New Roman"/>
          <w:bCs/>
          <w:i/>
          <w:sz w:val="12"/>
          <w:szCs w:val="12"/>
        </w:rPr>
        <w:t xml:space="preserve">муниципального района Сергиевский </w:t>
      </w:r>
    </w:p>
    <w:p w:rsidR="00C30918" w:rsidRDefault="009E7477" w:rsidP="00C30918">
      <w:pPr>
        <w:tabs>
          <w:tab w:val="left" w:pos="284"/>
        </w:tabs>
        <w:spacing w:after="0" w:line="240" w:lineRule="auto"/>
        <w:ind w:firstLine="284"/>
        <w:jc w:val="right"/>
        <w:rPr>
          <w:rFonts w:ascii="Times New Roman" w:eastAsia="Calibri" w:hAnsi="Times New Roman" w:cs="Times New Roman"/>
          <w:bCs/>
          <w:i/>
          <w:sz w:val="12"/>
          <w:szCs w:val="12"/>
        </w:rPr>
      </w:pPr>
      <w:r w:rsidRPr="009E7477">
        <w:rPr>
          <w:rFonts w:ascii="Times New Roman" w:eastAsia="Calibri" w:hAnsi="Times New Roman" w:cs="Times New Roman"/>
          <w:bCs/>
          <w:i/>
          <w:sz w:val="12"/>
          <w:szCs w:val="12"/>
        </w:rPr>
        <w:t>№</w:t>
      </w:r>
      <w:proofErr w:type="gramStart"/>
      <w:r w:rsidRPr="009E7477">
        <w:rPr>
          <w:rFonts w:ascii="Times New Roman" w:eastAsia="Calibri" w:hAnsi="Times New Roman" w:cs="Times New Roman"/>
          <w:bCs/>
          <w:i/>
          <w:sz w:val="12"/>
          <w:szCs w:val="12"/>
        </w:rPr>
        <w:t>43  от</w:t>
      </w:r>
      <w:proofErr w:type="gramEnd"/>
      <w:r w:rsidRPr="009E7477">
        <w:rPr>
          <w:rFonts w:ascii="Times New Roman" w:eastAsia="Calibri" w:hAnsi="Times New Roman" w:cs="Times New Roman"/>
          <w:bCs/>
          <w:i/>
          <w:sz w:val="12"/>
          <w:szCs w:val="12"/>
        </w:rPr>
        <w:t xml:space="preserve"> "18" октября 2019 г.</w:t>
      </w:r>
    </w:p>
    <w:p w:rsidR="009E7477" w:rsidRDefault="009E7477" w:rsidP="009E7477">
      <w:pPr>
        <w:tabs>
          <w:tab w:val="left" w:pos="284"/>
        </w:tabs>
        <w:spacing w:after="0" w:line="240" w:lineRule="auto"/>
        <w:ind w:firstLine="284"/>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 xml:space="preserve">ДОХОДЫ                                                                                                                                        </w:t>
      </w:r>
    </w:p>
    <w:p w:rsidR="009E7477" w:rsidRPr="009E7477" w:rsidRDefault="009E7477" w:rsidP="009E7477">
      <w:pPr>
        <w:tabs>
          <w:tab w:val="left" w:pos="284"/>
        </w:tabs>
        <w:spacing w:after="0" w:line="240" w:lineRule="auto"/>
        <w:ind w:firstLine="284"/>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 xml:space="preserve">   местного бюджета </w:t>
      </w:r>
      <w:proofErr w:type="spellStart"/>
      <w:r w:rsidRPr="009E7477">
        <w:rPr>
          <w:rFonts w:ascii="Times New Roman" w:eastAsia="Calibri" w:hAnsi="Times New Roman" w:cs="Times New Roman"/>
          <w:b/>
          <w:bCs/>
          <w:sz w:val="12"/>
          <w:szCs w:val="12"/>
        </w:rPr>
        <w:t>селького</w:t>
      </w:r>
      <w:proofErr w:type="spellEnd"/>
      <w:r w:rsidRPr="009E7477">
        <w:rPr>
          <w:rFonts w:ascii="Times New Roman" w:eastAsia="Calibri" w:hAnsi="Times New Roman" w:cs="Times New Roman"/>
          <w:b/>
          <w:bCs/>
          <w:sz w:val="12"/>
          <w:szCs w:val="12"/>
        </w:rPr>
        <w:t xml:space="preserve"> поселения Сургут за 9 месяцев 2019 </w:t>
      </w:r>
      <w:proofErr w:type="gramStart"/>
      <w:r w:rsidRPr="009E7477">
        <w:rPr>
          <w:rFonts w:ascii="Times New Roman" w:eastAsia="Calibri" w:hAnsi="Times New Roman" w:cs="Times New Roman"/>
          <w:b/>
          <w:bCs/>
          <w:sz w:val="12"/>
          <w:szCs w:val="12"/>
        </w:rPr>
        <w:t>года  по</w:t>
      </w:r>
      <w:proofErr w:type="gramEnd"/>
      <w:r w:rsidRPr="009E7477">
        <w:rPr>
          <w:rFonts w:ascii="Times New Roman" w:eastAsia="Calibri" w:hAnsi="Times New Roman" w:cs="Times New Roman"/>
          <w:b/>
          <w:bCs/>
          <w:sz w:val="12"/>
          <w:szCs w:val="12"/>
        </w:rPr>
        <w:t xml:space="preserve"> кодам классификации доходов бюджетов                                                                            в разрезе главных администраторов доходов бюджетов</w:t>
      </w:r>
    </w:p>
    <w:tbl>
      <w:tblPr>
        <w:tblStyle w:val="af8"/>
        <w:tblW w:w="7240" w:type="dxa"/>
        <w:tblLayout w:type="fixed"/>
        <w:tblLook w:val="04A0" w:firstRow="1" w:lastRow="0" w:firstColumn="1" w:lastColumn="0" w:noHBand="0" w:noVBand="1"/>
      </w:tblPr>
      <w:tblGrid>
        <w:gridCol w:w="846"/>
        <w:gridCol w:w="1417"/>
        <w:gridCol w:w="4112"/>
        <w:gridCol w:w="865"/>
      </w:tblGrid>
      <w:tr w:rsidR="009E7477" w:rsidRPr="009E7477" w:rsidTr="00D90BF7">
        <w:trPr>
          <w:trHeight w:val="731"/>
        </w:trPr>
        <w:tc>
          <w:tcPr>
            <w:tcW w:w="846" w:type="dxa"/>
            <w:hideMark/>
          </w:tcPr>
          <w:p w:rsidR="009E7477" w:rsidRPr="009E7477" w:rsidRDefault="009E7477" w:rsidP="009E747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Код главного администратора</w:t>
            </w:r>
          </w:p>
        </w:tc>
        <w:tc>
          <w:tcPr>
            <w:tcW w:w="1417" w:type="dxa"/>
            <w:hideMark/>
          </w:tcPr>
          <w:p w:rsidR="009E7477" w:rsidRPr="009E7477" w:rsidRDefault="009E7477" w:rsidP="009E747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4112" w:type="dxa"/>
            <w:hideMark/>
          </w:tcPr>
          <w:p w:rsidR="009E7477" w:rsidRPr="009E7477" w:rsidRDefault="009E7477" w:rsidP="009E747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Наименование показателя</w:t>
            </w:r>
          </w:p>
        </w:tc>
        <w:tc>
          <w:tcPr>
            <w:tcW w:w="865" w:type="dxa"/>
            <w:hideMark/>
          </w:tcPr>
          <w:p w:rsidR="009E7477" w:rsidRPr="009E7477" w:rsidRDefault="009E7477" w:rsidP="009E747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Исполнено тыс. рублей</w:t>
            </w:r>
          </w:p>
        </w:tc>
      </w:tr>
      <w:tr w:rsidR="009E7477" w:rsidRPr="009E7477" w:rsidTr="00D90BF7">
        <w:trPr>
          <w:trHeight w:val="70"/>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100</w:t>
            </w:r>
          </w:p>
        </w:tc>
        <w:tc>
          <w:tcPr>
            <w:tcW w:w="5529" w:type="dxa"/>
            <w:gridSpan w:val="2"/>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65" w:type="dxa"/>
            <w:noWrap/>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1573</w:t>
            </w:r>
          </w:p>
        </w:tc>
      </w:tr>
      <w:tr w:rsidR="009E7477" w:rsidRPr="009E7477" w:rsidTr="00D90BF7">
        <w:trPr>
          <w:trHeight w:val="844"/>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100</w:t>
            </w:r>
          </w:p>
        </w:tc>
        <w:tc>
          <w:tcPr>
            <w:tcW w:w="1417"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1 03 02231 01 0000 110</w:t>
            </w:r>
          </w:p>
        </w:tc>
        <w:tc>
          <w:tcPr>
            <w:tcW w:w="4112" w:type="dxa"/>
            <w:vAlign w:val="center"/>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noWrap/>
            <w:vAlign w:val="center"/>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712</w:t>
            </w:r>
          </w:p>
        </w:tc>
      </w:tr>
      <w:tr w:rsidR="009E7477" w:rsidRPr="009E7477" w:rsidTr="00D90BF7">
        <w:trPr>
          <w:trHeight w:val="1015"/>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100</w:t>
            </w:r>
          </w:p>
        </w:tc>
        <w:tc>
          <w:tcPr>
            <w:tcW w:w="1417"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1 03 02241 01 0000 110</w:t>
            </w:r>
          </w:p>
        </w:tc>
        <w:tc>
          <w:tcPr>
            <w:tcW w:w="4112" w:type="dxa"/>
            <w:vAlign w:val="center"/>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от уплаты акцизов на моторные масла для дизельных и (или) карбюраторных (</w:t>
            </w:r>
            <w:proofErr w:type="spellStart"/>
            <w:r w:rsidRPr="009E7477">
              <w:rPr>
                <w:rFonts w:ascii="Times New Roman" w:eastAsia="Calibri" w:hAnsi="Times New Roman" w:cs="Times New Roman"/>
                <w:bCs/>
                <w:sz w:val="12"/>
                <w:szCs w:val="12"/>
              </w:rPr>
              <w:t>инжекторных</w:t>
            </w:r>
            <w:proofErr w:type="spellEnd"/>
            <w:r w:rsidRPr="009E7477">
              <w:rPr>
                <w:rFonts w:ascii="Times New Roman" w:eastAsia="Calibri" w:hAnsi="Times New Roman" w:cs="Times New Roman"/>
                <w:bCs/>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noWrap/>
            <w:vAlign w:val="center"/>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5</w:t>
            </w:r>
          </w:p>
        </w:tc>
      </w:tr>
      <w:tr w:rsidR="009E7477" w:rsidRPr="009E7477" w:rsidTr="00D90BF7">
        <w:trPr>
          <w:trHeight w:val="923"/>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100</w:t>
            </w:r>
          </w:p>
        </w:tc>
        <w:tc>
          <w:tcPr>
            <w:tcW w:w="1417"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1 03 02251 01 0000 110</w:t>
            </w:r>
          </w:p>
        </w:tc>
        <w:tc>
          <w:tcPr>
            <w:tcW w:w="4112" w:type="dxa"/>
            <w:vAlign w:val="center"/>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noWrap/>
            <w:vAlign w:val="center"/>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976</w:t>
            </w:r>
          </w:p>
        </w:tc>
      </w:tr>
      <w:tr w:rsidR="009E7477" w:rsidRPr="009E7477" w:rsidTr="00D90BF7">
        <w:trPr>
          <w:trHeight w:val="640"/>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100</w:t>
            </w:r>
          </w:p>
        </w:tc>
        <w:tc>
          <w:tcPr>
            <w:tcW w:w="1417"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1 03 02261 01 0000 110</w:t>
            </w:r>
          </w:p>
        </w:tc>
        <w:tc>
          <w:tcPr>
            <w:tcW w:w="4112" w:type="dxa"/>
            <w:vAlign w:val="center"/>
            <w:hideMark/>
          </w:tcPr>
          <w:p w:rsidR="009E7477" w:rsidRPr="009E7477" w:rsidRDefault="009E7477" w:rsidP="009E747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noWrap/>
            <w:vAlign w:val="center"/>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-120</w:t>
            </w:r>
          </w:p>
        </w:tc>
      </w:tr>
      <w:tr w:rsidR="009E7477" w:rsidRPr="009E7477" w:rsidTr="00D90BF7">
        <w:trPr>
          <w:trHeight w:val="70"/>
        </w:trPr>
        <w:tc>
          <w:tcPr>
            <w:tcW w:w="846" w:type="dxa"/>
            <w:noWrap/>
            <w:hideMark/>
          </w:tcPr>
          <w:p w:rsidR="009E7477" w:rsidRPr="009E7477" w:rsidRDefault="009E7477" w:rsidP="009E7477">
            <w:pPr>
              <w:tabs>
                <w:tab w:val="left" w:pos="284"/>
              </w:tabs>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182</w:t>
            </w:r>
          </w:p>
        </w:tc>
        <w:tc>
          <w:tcPr>
            <w:tcW w:w="5529" w:type="dxa"/>
            <w:gridSpan w:val="2"/>
            <w:hideMark/>
          </w:tcPr>
          <w:p w:rsidR="009E7477" w:rsidRPr="009E7477" w:rsidRDefault="009E7477" w:rsidP="009E7477">
            <w:pPr>
              <w:tabs>
                <w:tab w:val="left" w:pos="284"/>
              </w:tabs>
              <w:ind w:firstLine="284"/>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Управление Федеральной налоговой службы по Самарской области</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5596</w:t>
            </w:r>
          </w:p>
        </w:tc>
      </w:tr>
      <w:tr w:rsidR="009E7477" w:rsidRPr="009E7477" w:rsidTr="00D90BF7">
        <w:trPr>
          <w:trHeight w:val="70"/>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182</w:t>
            </w:r>
          </w:p>
        </w:tc>
        <w:tc>
          <w:tcPr>
            <w:tcW w:w="1417" w:type="dxa"/>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1 01 02000 01 0000 110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 xml:space="preserve">Налог на доходы физических лиц </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2566</w:t>
            </w:r>
          </w:p>
        </w:tc>
      </w:tr>
      <w:tr w:rsidR="009E7477" w:rsidRPr="009E7477" w:rsidTr="00D90BF7">
        <w:trPr>
          <w:trHeight w:val="70"/>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182</w:t>
            </w:r>
          </w:p>
        </w:tc>
        <w:tc>
          <w:tcPr>
            <w:tcW w:w="1417" w:type="dxa"/>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1 05 03010 01 0000 110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 xml:space="preserve">Единый </w:t>
            </w:r>
            <w:proofErr w:type="spellStart"/>
            <w:r w:rsidRPr="009E7477">
              <w:rPr>
                <w:rFonts w:ascii="Times New Roman" w:eastAsia="Calibri" w:hAnsi="Times New Roman" w:cs="Times New Roman"/>
                <w:bCs/>
                <w:sz w:val="12"/>
                <w:szCs w:val="12"/>
              </w:rPr>
              <w:t>селькохозяйственный</w:t>
            </w:r>
            <w:proofErr w:type="spellEnd"/>
            <w:r w:rsidRPr="009E7477">
              <w:rPr>
                <w:rFonts w:ascii="Times New Roman" w:eastAsia="Calibri" w:hAnsi="Times New Roman" w:cs="Times New Roman"/>
                <w:bCs/>
                <w:sz w:val="12"/>
                <w:szCs w:val="12"/>
              </w:rPr>
              <w:t xml:space="preserve"> налог</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23</w:t>
            </w:r>
          </w:p>
        </w:tc>
      </w:tr>
      <w:tr w:rsidR="009E7477" w:rsidRPr="009E7477" w:rsidTr="00D90BF7">
        <w:trPr>
          <w:trHeight w:val="356"/>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182</w:t>
            </w:r>
          </w:p>
        </w:tc>
        <w:tc>
          <w:tcPr>
            <w:tcW w:w="1417" w:type="dxa"/>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1 06 01030 10 0000 110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629</w:t>
            </w:r>
          </w:p>
        </w:tc>
      </w:tr>
      <w:tr w:rsidR="009E7477" w:rsidRPr="009E7477" w:rsidTr="00D90BF7">
        <w:trPr>
          <w:trHeight w:val="184"/>
        </w:trPr>
        <w:tc>
          <w:tcPr>
            <w:tcW w:w="846" w:type="dxa"/>
            <w:noWrap/>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182</w:t>
            </w:r>
          </w:p>
        </w:tc>
        <w:tc>
          <w:tcPr>
            <w:tcW w:w="1417" w:type="dxa"/>
            <w:vAlign w:val="center"/>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1 06 06033 10 0000 110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Земельный налог с организаций, обладающих земельным участком, расположенным в границах сельских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2038</w:t>
            </w:r>
          </w:p>
        </w:tc>
      </w:tr>
      <w:tr w:rsidR="009E7477" w:rsidRPr="009E7477" w:rsidTr="00D90BF7">
        <w:trPr>
          <w:trHeight w:val="73"/>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182</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1 06 06043 10 0000 110</w:t>
            </w:r>
          </w:p>
        </w:tc>
        <w:tc>
          <w:tcPr>
            <w:tcW w:w="4112"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Земельный налог с физических лиц, обладающих земельным участком, расположенным в границах сельских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340</w:t>
            </w:r>
          </w:p>
        </w:tc>
      </w:tr>
      <w:tr w:rsidR="009E7477" w:rsidRPr="009E7477" w:rsidTr="00D90BF7">
        <w:trPr>
          <w:trHeight w:val="70"/>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433</w:t>
            </w:r>
          </w:p>
        </w:tc>
        <w:tc>
          <w:tcPr>
            <w:tcW w:w="5529" w:type="dxa"/>
            <w:gridSpan w:val="2"/>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 xml:space="preserve">Администрация </w:t>
            </w:r>
            <w:proofErr w:type="spellStart"/>
            <w:r w:rsidRPr="009E7477">
              <w:rPr>
                <w:rFonts w:ascii="Times New Roman" w:eastAsia="Calibri" w:hAnsi="Times New Roman" w:cs="Times New Roman"/>
                <w:b/>
                <w:bCs/>
                <w:sz w:val="12"/>
                <w:szCs w:val="12"/>
              </w:rPr>
              <w:t>селького</w:t>
            </w:r>
            <w:proofErr w:type="spellEnd"/>
            <w:r w:rsidRPr="009E7477">
              <w:rPr>
                <w:rFonts w:ascii="Times New Roman" w:eastAsia="Calibri" w:hAnsi="Times New Roman" w:cs="Times New Roman"/>
                <w:b/>
                <w:bCs/>
                <w:sz w:val="12"/>
                <w:szCs w:val="12"/>
              </w:rPr>
              <w:t xml:space="preserve"> поселения Сургут муниципального района Сергиевский Самарской области</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68527</w:t>
            </w:r>
          </w:p>
        </w:tc>
      </w:tr>
      <w:tr w:rsidR="009E7477" w:rsidRPr="009E7477" w:rsidTr="00D90BF7">
        <w:trPr>
          <w:trHeight w:val="207"/>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1 13 02065 10 0000 130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поступающие в порядке возмещения расходов, понесенных в связи с эксплуатацией имущества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42</w:t>
            </w:r>
          </w:p>
        </w:tc>
      </w:tr>
      <w:tr w:rsidR="009E7477" w:rsidRPr="009E7477" w:rsidTr="00D90BF7">
        <w:trPr>
          <w:trHeight w:val="198"/>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1 13 02995 10 0000 130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Прочие доходы от компенсации затрат бюджетов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5</w:t>
            </w:r>
          </w:p>
        </w:tc>
      </w:tr>
      <w:tr w:rsidR="009E7477" w:rsidRPr="009E7477" w:rsidTr="00D90BF7">
        <w:trPr>
          <w:trHeight w:val="130"/>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2 02 15001 10 0000 150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 xml:space="preserve">Дотации бюджетам сельских поселений на выравнивание бюджетной обеспеченности </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6284</w:t>
            </w:r>
          </w:p>
        </w:tc>
      </w:tr>
      <w:tr w:rsidR="009E7477" w:rsidRPr="009E7477" w:rsidTr="00D90BF7">
        <w:trPr>
          <w:trHeight w:val="417"/>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2 02 27567 10 0000 150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 xml:space="preserve">Субсидии бюджетам сельских поселений на </w:t>
            </w:r>
            <w:proofErr w:type="spellStart"/>
            <w:r w:rsidRPr="009E7477">
              <w:rPr>
                <w:rFonts w:ascii="Times New Roman" w:eastAsia="Calibri" w:hAnsi="Times New Roman" w:cs="Times New Roman"/>
                <w:bCs/>
                <w:sz w:val="12"/>
                <w:szCs w:val="12"/>
              </w:rPr>
              <w:t>софинансирование</w:t>
            </w:r>
            <w:proofErr w:type="spellEnd"/>
            <w:r w:rsidRPr="009E7477">
              <w:rPr>
                <w:rFonts w:ascii="Times New Roman" w:eastAsia="Calibri" w:hAnsi="Times New Roman" w:cs="Times New Roman"/>
                <w:bCs/>
                <w:sz w:val="12"/>
                <w:szCs w:val="12"/>
              </w:rPr>
              <w:t xml:space="preserve"> капитальных вложений в объекты государственной (муниципальной) собственности в рамках обеспечения устойчивого развития сельских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52786</w:t>
            </w:r>
          </w:p>
        </w:tc>
      </w:tr>
      <w:tr w:rsidR="009E7477" w:rsidRPr="009E7477" w:rsidTr="00D90BF7">
        <w:trPr>
          <w:trHeight w:val="128"/>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2 02 20041 10 0000 150</w:t>
            </w:r>
          </w:p>
        </w:tc>
        <w:tc>
          <w:tcPr>
            <w:tcW w:w="4112" w:type="dxa"/>
            <w:vAlign w:val="center"/>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Субсидии бюджетам сельских поселений на строительство, модернизацию, ремонт и содержание автомобильных дорого общего пользования</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6234</w:t>
            </w:r>
          </w:p>
        </w:tc>
      </w:tr>
      <w:tr w:rsidR="009E7477" w:rsidRPr="009E7477" w:rsidTr="00D90BF7">
        <w:trPr>
          <w:trHeight w:val="132"/>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2 02 29999 10 0000 150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Прочие субсидии бюджетам сельских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884</w:t>
            </w:r>
          </w:p>
        </w:tc>
      </w:tr>
      <w:tr w:rsidR="009E7477" w:rsidRPr="009E7477" w:rsidTr="00D90BF7">
        <w:trPr>
          <w:trHeight w:val="119"/>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2 02 35118 10 0000 150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224</w:t>
            </w:r>
          </w:p>
        </w:tc>
      </w:tr>
      <w:tr w:rsidR="009E7477" w:rsidRPr="009E7477" w:rsidTr="00D90BF7">
        <w:trPr>
          <w:trHeight w:val="124"/>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2 02 49999 10 0000 150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 xml:space="preserve">Прочие </w:t>
            </w:r>
            <w:proofErr w:type="spellStart"/>
            <w:r w:rsidRPr="009E7477">
              <w:rPr>
                <w:rFonts w:ascii="Times New Roman" w:eastAsia="Calibri" w:hAnsi="Times New Roman" w:cs="Times New Roman"/>
                <w:bCs/>
                <w:sz w:val="12"/>
                <w:szCs w:val="12"/>
              </w:rPr>
              <w:t>межбюджтеные</w:t>
            </w:r>
            <w:proofErr w:type="spellEnd"/>
            <w:r w:rsidRPr="009E7477">
              <w:rPr>
                <w:rFonts w:ascii="Times New Roman" w:eastAsia="Calibri" w:hAnsi="Times New Roman" w:cs="Times New Roman"/>
                <w:bCs/>
                <w:sz w:val="12"/>
                <w:szCs w:val="12"/>
              </w:rPr>
              <w:t xml:space="preserve"> трансферты, передаваемые бюджетам сельских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1767</w:t>
            </w:r>
          </w:p>
        </w:tc>
      </w:tr>
      <w:tr w:rsidR="009E7477" w:rsidRPr="009E7477" w:rsidTr="00D90BF7">
        <w:trPr>
          <w:trHeight w:val="113"/>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433</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2 07 05000 10 0000 150</w:t>
            </w:r>
          </w:p>
        </w:tc>
        <w:tc>
          <w:tcPr>
            <w:tcW w:w="4112"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Прочие безвозмездные поступления в бюджеты сельских поселений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300</w:t>
            </w:r>
          </w:p>
        </w:tc>
      </w:tr>
      <w:tr w:rsidR="009E7477" w:rsidRPr="009E7477" w:rsidTr="00D90BF7">
        <w:trPr>
          <w:trHeight w:val="116"/>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608</w:t>
            </w:r>
          </w:p>
        </w:tc>
        <w:tc>
          <w:tcPr>
            <w:tcW w:w="5529" w:type="dxa"/>
            <w:gridSpan w:val="2"/>
            <w:hideMark/>
          </w:tcPr>
          <w:p w:rsidR="009E7477" w:rsidRPr="009E7477" w:rsidRDefault="009E7477" w:rsidP="00D90BF7">
            <w:pPr>
              <w:tabs>
                <w:tab w:val="left" w:pos="284"/>
              </w:tabs>
              <w:jc w:val="center"/>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242</w:t>
            </w:r>
          </w:p>
        </w:tc>
      </w:tr>
      <w:tr w:rsidR="009E7477" w:rsidRPr="009E7477" w:rsidTr="00D90BF7">
        <w:trPr>
          <w:trHeight w:val="389"/>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608</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1 11 05035 10 0000 120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163</w:t>
            </w:r>
          </w:p>
        </w:tc>
      </w:tr>
      <w:tr w:rsidR="009E7477" w:rsidRPr="009E7477" w:rsidTr="00D90BF7">
        <w:trPr>
          <w:trHeight w:val="269"/>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608</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1 11 09045 10 0000 120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36</w:t>
            </w:r>
          </w:p>
        </w:tc>
      </w:tr>
      <w:tr w:rsidR="009E7477" w:rsidRPr="009E7477" w:rsidTr="00D90BF7">
        <w:trPr>
          <w:trHeight w:val="122"/>
        </w:trPr>
        <w:tc>
          <w:tcPr>
            <w:tcW w:w="846" w:type="dxa"/>
            <w:noWrap/>
            <w:hideMark/>
          </w:tcPr>
          <w:p w:rsidR="009E7477" w:rsidRPr="009E7477" w:rsidRDefault="009E7477" w:rsidP="00D90BF7">
            <w:pPr>
              <w:tabs>
                <w:tab w:val="left" w:pos="284"/>
              </w:tabs>
              <w:jc w:val="center"/>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608</w:t>
            </w:r>
          </w:p>
        </w:tc>
        <w:tc>
          <w:tcPr>
            <w:tcW w:w="1417" w:type="dxa"/>
            <w:hideMark/>
          </w:tcPr>
          <w:p w:rsidR="009E7477" w:rsidRPr="009E7477" w:rsidRDefault="009E7477" w:rsidP="00D90BF7">
            <w:pPr>
              <w:tabs>
                <w:tab w:val="left" w:pos="284"/>
              </w:tabs>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1 14 06025 10 0000 430</w:t>
            </w:r>
          </w:p>
        </w:tc>
        <w:tc>
          <w:tcPr>
            <w:tcW w:w="4112" w:type="dxa"/>
            <w:hideMark/>
          </w:tcPr>
          <w:p w:rsidR="009E7477" w:rsidRPr="009E7477" w:rsidRDefault="009E7477" w:rsidP="00D90BF7">
            <w:pPr>
              <w:tabs>
                <w:tab w:val="left" w:pos="284"/>
              </w:tabs>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Cs/>
                <w:sz w:val="12"/>
                <w:szCs w:val="12"/>
              </w:rPr>
            </w:pPr>
            <w:r w:rsidRPr="009E7477">
              <w:rPr>
                <w:rFonts w:ascii="Times New Roman" w:eastAsia="Calibri" w:hAnsi="Times New Roman" w:cs="Times New Roman"/>
                <w:bCs/>
                <w:sz w:val="12"/>
                <w:szCs w:val="12"/>
              </w:rPr>
              <w:t>43</w:t>
            </w:r>
          </w:p>
        </w:tc>
      </w:tr>
      <w:tr w:rsidR="009E7477" w:rsidRPr="009E7477" w:rsidTr="00D90BF7">
        <w:trPr>
          <w:trHeight w:val="70"/>
        </w:trPr>
        <w:tc>
          <w:tcPr>
            <w:tcW w:w="6375" w:type="dxa"/>
            <w:gridSpan w:val="3"/>
            <w:noWrap/>
            <w:hideMark/>
          </w:tcPr>
          <w:p w:rsidR="009E7477" w:rsidRPr="009E7477" w:rsidRDefault="009E7477" w:rsidP="009E7477">
            <w:pPr>
              <w:tabs>
                <w:tab w:val="left" w:pos="284"/>
              </w:tabs>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 xml:space="preserve">    ВСЕГО ДОХОДОВ</w:t>
            </w:r>
          </w:p>
        </w:tc>
        <w:tc>
          <w:tcPr>
            <w:tcW w:w="865" w:type="dxa"/>
            <w:noWrap/>
            <w:hideMark/>
          </w:tcPr>
          <w:p w:rsidR="009E7477" w:rsidRPr="009E7477" w:rsidRDefault="009E7477" w:rsidP="009E7477">
            <w:pPr>
              <w:tabs>
                <w:tab w:val="left" w:pos="284"/>
              </w:tabs>
              <w:ind w:firstLine="284"/>
              <w:jc w:val="both"/>
              <w:rPr>
                <w:rFonts w:ascii="Times New Roman" w:eastAsia="Calibri" w:hAnsi="Times New Roman" w:cs="Times New Roman"/>
                <w:b/>
                <w:bCs/>
                <w:sz w:val="12"/>
                <w:szCs w:val="12"/>
              </w:rPr>
            </w:pPr>
            <w:r w:rsidRPr="009E7477">
              <w:rPr>
                <w:rFonts w:ascii="Times New Roman" w:eastAsia="Calibri" w:hAnsi="Times New Roman" w:cs="Times New Roman"/>
                <w:b/>
                <w:bCs/>
                <w:sz w:val="12"/>
                <w:szCs w:val="12"/>
              </w:rPr>
              <w:t>75938</w:t>
            </w:r>
          </w:p>
        </w:tc>
      </w:tr>
    </w:tbl>
    <w:p w:rsidR="009E7477" w:rsidRPr="009E7477" w:rsidRDefault="009E7477" w:rsidP="009E7477">
      <w:pPr>
        <w:tabs>
          <w:tab w:val="left" w:pos="284"/>
        </w:tabs>
        <w:spacing w:after="0" w:line="240" w:lineRule="auto"/>
        <w:ind w:firstLine="284"/>
        <w:jc w:val="both"/>
        <w:rPr>
          <w:rFonts w:ascii="Times New Roman" w:eastAsia="Calibri" w:hAnsi="Times New Roman" w:cs="Times New Roman"/>
          <w:bCs/>
          <w:sz w:val="12"/>
          <w:szCs w:val="12"/>
        </w:rPr>
      </w:pPr>
    </w:p>
    <w:p w:rsidR="00D90BF7" w:rsidRPr="00D90BF7" w:rsidRDefault="00D90BF7" w:rsidP="00D90BF7">
      <w:pPr>
        <w:tabs>
          <w:tab w:val="left" w:pos="284"/>
        </w:tabs>
        <w:spacing w:after="0" w:line="240" w:lineRule="auto"/>
        <w:ind w:right="67"/>
        <w:jc w:val="right"/>
        <w:rPr>
          <w:rFonts w:ascii="Times New Roman" w:eastAsia="Calibri" w:hAnsi="Times New Roman" w:cs="Times New Roman"/>
          <w:bCs/>
          <w:i/>
          <w:sz w:val="12"/>
          <w:szCs w:val="12"/>
        </w:rPr>
      </w:pPr>
      <w:r w:rsidRPr="00D90BF7">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2</w:t>
      </w:r>
    </w:p>
    <w:p w:rsidR="00D90BF7" w:rsidRPr="00D90BF7" w:rsidRDefault="00D90BF7" w:rsidP="00D90BF7">
      <w:pPr>
        <w:tabs>
          <w:tab w:val="left" w:pos="284"/>
        </w:tabs>
        <w:spacing w:after="0" w:line="240" w:lineRule="auto"/>
        <w:ind w:right="67"/>
        <w:jc w:val="right"/>
        <w:rPr>
          <w:rFonts w:ascii="Times New Roman" w:eastAsia="Calibri" w:hAnsi="Times New Roman" w:cs="Times New Roman"/>
          <w:bCs/>
          <w:i/>
          <w:sz w:val="12"/>
          <w:szCs w:val="12"/>
        </w:rPr>
      </w:pPr>
      <w:r w:rsidRPr="00D90BF7">
        <w:rPr>
          <w:rFonts w:ascii="Times New Roman" w:eastAsia="Calibri" w:hAnsi="Times New Roman" w:cs="Times New Roman"/>
          <w:bCs/>
          <w:i/>
          <w:sz w:val="12"/>
          <w:szCs w:val="12"/>
        </w:rPr>
        <w:t xml:space="preserve">к Постановлению администрации сельского поселения Сургут </w:t>
      </w:r>
    </w:p>
    <w:p w:rsidR="00D90BF7" w:rsidRPr="00D90BF7" w:rsidRDefault="00D90BF7" w:rsidP="00D90BF7">
      <w:pPr>
        <w:tabs>
          <w:tab w:val="left" w:pos="284"/>
        </w:tabs>
        <w:spacing w:after="0" w:line="240" w:lineRule="auto"/>
        <w:ind w:right="67"/>
        <w:jc w:val="right"/>
        <w:rPr>
          <w:rFonts w:ascii="Times New Roman" w:eastAsia="Calibri" w:hAnsi="Times New Roman" w:cs="Times New Roman"/>
          <w:bCs/>
          <w:i/>
          <w:sz w:val="12"/>
          <w:szCs w:val="12"/>
        </w:rPr>
      </w:pPr>
      <w:r w:rsidRPr="00D90BF7">
        <w:rPr>
          <w:rFonts w:ascii="Times New Roman" w:eastAsia="Calibri" w:hAnsi="Times New Roman" w:cs="Times New Roman"/>
          <w:bCs/>
          <w:i/>
          <w:sz w:val="12"/>
          <w:szCs w:val="12"/>
        </w:rPr>
        <w:t xml:space="preserve">муниципального района Сергиевский </w:t>
      </w:r>
    </w:p>
    <w:p w:rsidR="00D90BF7" w:rsidRDefault="00D90BF7" w:rsidP="00D90BF7">
      <w:pPr>
        <w:tabs>
          <w:tab w:val="left" w:pos="284"/>
        </w:tabs>
        <w:spacing w:after="0" w:line="240" w:lineRule="auto"/>
        <w:ind w:right="67"/>
        <w:jc w:val="right"/>
        <w:rPr>
          <w:rFonts w:ascii="Times New Roman" w:eastAsia="Calibri" w:hAnsi="Times New Roman" w:cs="Times New Roman"/>
          <w:bCs/>
          <w:i/>
          <w:sz w:val="12"/>
          <w:szCs w:val="12"/>
        </w:rPr>
      </w:pPr>
      <w:r w:rsidRPr="00D90BF7">
        <w:rPr>
          <w:rFonts w:ascii="Times New Roman" w:eastAsia="Calibri" w:hAnsi="Times New Roman" w:cs="Times New Roman"/>
          <w:bCs/>
          <w:i/>
          <w:sz w:val="12"/>
          <w:szCs w:val="12"/>
        </w:rPr>
        <w:t>№</w:t>
      </w:r>
      <w:proofErr w:type="gramStart"/>
      <w:r w:rsidRPr="00D90BF7">
        <w:rPr>
          <w:rFonts w:ascii="Times New Roman" w:eastAsia="Calibri" w:hAnsi="Times New Roman" w:cs="Times New Roman"/>
          <w:bCs/>
          <w:i/>
          <w:sz w:val="12"/>
          <w:szCs w:val="12"/>
        </w:rPr>
        <w:t>43  от</w:t>
      </w:r>
      <w:proofErr w:type="gramEnd"/>
      <w:r w:rsidRPr="00D90BF7">
        <w:rPr>
          <w:rFonts w:ascii="Times New Roman" w:eastAsia="Calibri" w:hAnsi="Times New Roman" w:cs="Times New Roman"/>
          <w:bCs/>
          <w:i/>
          <w:sz w:val="12"/>
          <w:szCs w:val="12"/>
        </w:rPr>
        <w:t xml:space="preserve"> "18" октября 2019 г.</w:t>
      </w:r>
    </w:p>
    <w:p w:rsidR="00D90BF7" w:rsidRDefault="00D90BF7" w:rsidP="00D90BF7">
      <w:pPr>
        <w:tabs>
          <w:tab w:val="left" w:pos="284"/>
        </w:tabs>
        <w:spacing w:after="0" w:line="240" w:lineRule="auto"/>
        <w:jc w:val="center"/>
        <w:rPr>
          <w:rFonts w:ascii="Times New Roman" w:eastAsia="Calibri" w:hAnsi="Times New Roman" w:cs="Times New Roman"/>
          <w:b/>
          <w:bCs/>
          <w:sz w:val="12"/>
          <w:szCs w:val="12"/>
        </w:rPr>
      </w:pPr>
      <w:r w:rsidRPr="009961F3">
        <w:rPr>
          <w:rFonts w:ascii="Times New Roman" w:eastAsia="Calibri" w:hAnsi="Times New Roman" w:cs="Times New Roman"/>
          <w:b/>
          <w:bCs/>
          <w:sz w:val="12"/>
          <w:szCs w:val="12"/>
        </w:rPr>
        <w:t xml:space="preserve">Ведомственная структура расходов бюджета сельского </w:t>
      </w:r>
      <w:proofErr w:type="gramStart"/>
      <w:r w:rsidRPr="009961F3">
        <w:rPr>
          <w:rFonts w:ascii="Times New Roman" w:eastAsia="Calibri" w:hAnsi="Times New Roman" w:cs="Times New Roman"/>
          <w:b/>
          <w:bCs/>
          <w:sz w:val="12"/>
          <w:szCs w:val="12"/>
        </w:rPr>
        <w:t>поселения  Сургут</w:t>
      </w:r>
      <w:proofErr w:type="gramEnd"/>
      <w:r w:rsidRPr="009961F3">
        <w:rPr>
          <w:rFonts w:ascii="Times New Roman" w:eastAsia="Calibri" w:hAnsi="Times New Roman" w:cs="Times New Roman"/>
          <w:b/>
          <w:bCs/>
          <w:sz w:val="12"/>
          <w:szCs w:val="12"/>
        </w:rPr>
        <w:t xml:space="preserve">  муниципального района Сергиевский </w:t>
      </w:r>
      <w:r w:rsidR="003144F4">
        <w:rPr>
          <w:rFonts w:ascii="Times New Roman" w:eastAsia="Calibri" w:hAnsi="Times New Roman" w:cs="Times New Roman"/>
          <w:b/>
          <w:bCs/>
          <w:sz w:val="12"/>
          <w:szCs w:val="12"/>
        </w:rPr>
        <w:t xml:space="preserve">                                               за 9 месяцев </w:t>
      </w:r>
      <w:r w:rsidRPr="009961F3">
        <w:rPr>
          <w:rFonts w:ascii="Times New Roman" w:eastAsia="Calibri" w:hAnsi="Times New Roman" w:cs="Times New Roman"/>
          <w:b/>
          <w:bCs/>
          <w:sz w:val="12"/>
          <w:szCs w:val="12"/>
        </w:rPr>
        <w:t xml:space="preserve"> 2019 год</w:t>
      </w:r>
      <w:r w:rsidR="003144F4">
        <w:rPr>
          <w:rFonts w:ascii="Times New Roman" w:eastAsia="Calibri" w:hAnsi="Times New Roman" w:cs="Times New Roman"/>
          <w:b/>
          <w:bCs/>
          <w:sz w:val="12"/>
          <w:szCs w:val="12"/>
        </w:rPr>
        <w:t>а</w:t>
      </w:r>
    </w:p>
    <w:p w:rsidR="00D90BF7" w:rsidRDefault="00D90BF7" w:rsidP="00D90BF7">
      <w:pPr>
        <w:tabs>
          <w:tab w:val="left" w:pos="284"/>
        </w:tabs>
        <w:spacing w:after="0" w:line="240" w:lineRule="auto"/>
        <w:rPr>
          <w:rFonts w:ascii="Times New Roman" w:eastAsia="Calibri" w:hAnsi="Times New Roman" w:cs="Times New Roman"/>
          <w:bCs/>
          <w:sz w:val="12"/>
          <w:szCs w:val="12"/>
        </w:rPr>
      </w:pPr>
      <w:r w:rsidRPr="00D90BF7">
        <w:rPr>
          <w:rFonts w:ascii="Times New Roman" w:eastAsia="Calibri" w:hAnsi="Times New Roman" w:cs="Times New Roman"/>
          <w:bCs/>
          <w:sz w:val="12"/>
          <w:szCs w:val="12"/>
        </w:rPr>
        <w:t xml:space="preserve">Единица измерения: </w:t>
      </w:r>
      <w:proofErr w:type="spellStart"/>
      <w:r w:rsidRPr="00D90BF7">
        <w:rPr>
          <w:rFonts w:ascii="Times New Roman" w:eastAsia="Calibri" w:hAnsi="Times New Roman" w:cs="Times New Roman"/>
          <w:bCs/>
          <w:sz w:val="12"/>
          <w:szCs w:val="12"/>
        </w:rPr>
        <w:t>тыс.руб</w:t>
      </w:r>
      <w:proofErr w:type="spellEnd"/>
      <w:r w:rsidRPr="00D90BF7">
        <w:rPr>
          <w:rFonts w:ascii="Times New Roman" w:eastAsia="Calibri" w:hAnsi="Times New Roman" w:cs="Times New Roman"/>
          <w:bCs/>
          <w:sz w:val="12"/>
          <w:szCs w:val="12"/>
        </w:rPr>
        <w:t>.</w:t>
      </w:r>
    </w:p>
    <w:p w:rsidR="00D90BF7" w:rsidRPr="00D90BF7" w:rsidRDefault="00D90BF7" w:rsidP="00D90BF7">
      <w:pPr>
        <w:tabs>
          <w:tab w:val="left" w:pos="284"/>
        </w:tabs>
        <w:spacing w:after="0" w:line="240" w:lineRule="auto"/>
        <w:rPr>
          <w:rFonts w:ascii="Times New Roman" w:eastAsia="Calibri" w:hAnsi="Times New Roman" w:cs="Times New Roman"/>
          <w:bCs/>
          <w:sz w:val="12"/>
          <w:szCs w:val="12"/>
        </w:rPr>
      </w:pPr>
    </w:p>
    <w:p w:rsidR="00D90BF7" w:rsidRDefault="00D90BF7" w:rsidP="00D90BF7">
      <w:pPr>
        <w:tabs>
          <w:tab w:val="left" w:pos="284"/>
        </w:tabs>
        <w:spacing w:after="0" w:line="240" w:lineRule="auto"/>
        <w:jc w:val="center"/>
      </w:pPr>
      <w:r>
        <w:fldChar w:fldCharType="begin"/>
      </w:r>
      <w:r>
        <w:instrText xml:space="preserve"> LINK Excel.Sheet.12 "E:\\РАБОТА\\21.10\\Бюджет поселения\\Сургут\\ПРиложение2.xlsx" "Структура РБ на год_16!R12C2:R74C27" \a \f 4 \h  \* MERGEFORMAT </w:instrText>
      </w:r>
      <w:r>
        <w:fldChar w:fldCharType="separate"/>
      </w:r>
    </w:p>
    <w:tbl>
      <w:tblPr>
        <w:tblW w:w="7230" w:type="dxa"/>
        <w:tblLayout w:type="fixed"/>
        <w:tblLook w:val="04A0" w:firstRow="1" w:lastRow="0" w:firstColumn="1" w:lastColumn="0" w:noHBand="0" w:noVBand="1"/>
      </w:tblPr>
      <w:tblGrid>
        <w:gridCol w:w="2271"/>
        <w:gridCol w:w="598"/>
        <w:gridCol w:w="398"/>
        <w:gridCol w:w="383"/>
        <w:gridCol w:w="377"/>
        <w:gridCol w:w="276"/>
        <w:gridCol w:w="336"/>
        <w:gridCol w:w="516"/>
        <w:gridCol w:w="396"/>
        <w:gridCol w:w="681"/>
        <w:gridCol w:w="998"/>
      </w:tblGrid>
      <w:tr w:rsidR="00D90BF7" w:rsidRPr="00D90BF7" w:rsidTr="00852799">
        <w:trPr>
          <w:trHeight w:val="451"/>
        </w:trPr>
        <w:tc>
          <w:tcPr>
            <w:tcW w:w="227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98" w:type="dxa"/>
            <w:tcBorders>
              <w:top w:val="single" w:sz="4" w:space="0" w:color="auto"/>
              <w:left w:val="single" w:sz="8"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КВСР</w:t>
            </w:r>
          </w:p>
        </w:tc>
        <w:tc>
          <w:tcPr>
            <w:tcW w:w="398" w:type="dxa"/>
            <w:tcBorders>
              <w:top w:val="single" w:sz="4" w:space="0" w:color="auto"/>
              <w:left w:val="single" w:sz="8"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proofErr w:type="spellStart"/>
            <w:r w:rsidRPr="00D90BF7">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ПР</w:t>
            </w:r>
          </w:p>
        </w:tc>
        <w:tc>
          <w:tcPr>
            <w:tcW w:w="1505"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ЦСР</w:t>
            </w:r>
          </w:p>
        </w:tc>
        <w:tc>
          <w:tcPr>
            <w:tcW w:w="396" w:type="dxa"/>
            <w:tcBorders>
              <w:top w:val="single" w:sz="4" w:space="0" w:color="auto"/>
              <w:left w:val="nil"/>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ВР</w:t>
            </w:r>
          </w:p>
        </w:tc>
        <w:tc>
          <w:tcPr>
            <w:tcW w:w="68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Исполнено</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в </w:t>
            </w:r>
            <w:proofErr w:type="spellStart"/>
            <w:r w:rsidRPr="00D90BF7">
              <w:rPr>
                <w:rFonts w:ascii="Times New Roman" w:eastAsia="Times New Roman" w:hAnsi="Times New Roman" w:cs="Times New Roman"/>
                <w:b/>
                <w:bCs/>
                <w:sz w:val="12"/>
                <w:szCs w:val="12"/>
                <w:lang w:eastAsia="ru-RU"/>
              </w:rPr>
              <w:t>т.ч</w:t>
            </w:r>
            <w:proofErr w:type="spellEnd"/>
            <w:r w:rsidRPr="00D90BF7">
              <w:rPr>
                <w:rFonts w:ascii="Times New Roman" w:eastAsia="Times New Roman" w:hAnsi="Times New Roman" w:cs="Times New Roman"/>
                <w:b/>
                <w:bCs/>
                <w:sz w:val="12"/>
                <w:szCs w:val="12"/>
                <w:lang w:eastAsia="ru-RU"/>
              </w:rPr>
              <w:t>. за счет безвозмездных поступлений</w:t>
            </w:r>
          </w:p>
        </w:tc>
      </w:tr>
      <w:tr w:rsidR="00D90BF7" w:rsidRPr="00D90BF7" w:rsidTr="00852799">
        <w:trPr>
          <w:trHeight w:val="352"/>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02</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572</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 "</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02</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572</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02</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120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572</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855"/>
        </w:trPr>
        <w:tc>
          <w:tcPr>
            <w:tcW w:w="2271" w:type="dxa"/>
            <w:tcBorders>
              <w:top w:val="nil"/>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77" w:type="dxa"/>
            <w:tcBorders>
              <w:top w:val="nil"/>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1 468</w:t>
            </w:r>
          </w:p>
        </w:tc>
        <w:tc>
          <w:tcPr>
            <w:tcW w:w="998" w:type="dxa"/>
            <w:tcBorders>
              <w:top w:val="nil"/>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172</w:t>
            </w:r>
          </w:p>
        </w:tc>
      </w:tr>
      <w:tr w:rsidR="00D90BF7" w:rsidRPr="00D90BF7" w:rsidTr="00852799">
        <w:trPr>
          <w:trHeight w:val="64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 "</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1 199</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172</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120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833</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172</w:t>
            </w:r>
          </w:p>
        </w:tc>
      </w:tr>
      <w:tr w:rsidR="00D90BF7" w:rsidRPr="00D90BF7" w:rsidTr="00852799">
        <w:trPr>
          <w:trHeight w:val="435"/>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246</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97</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185A66">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Уплата налогов, сборов и иных платежей</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850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23</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85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269</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185A66">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269</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185A66">
        <w:trPr>
          <w:trHeight w:val="64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06</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256</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185A66">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 "</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06</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256</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06</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256</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225"/>
        </w:trPr>
        <w:tc>
          <w:tcPr>
            <w:tcW w:w="2271" w:type="dxa"/>
            <w:tcBorders>
              <w:top w:val="nil"/>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Другие общегосударственные вопросы</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937</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36</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 "</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13</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435"/>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194</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239</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85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303</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303</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85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proofErr w:type="gramStart"/>
            <w:r w:rsidRPr="00D90BF7">
              <w:rPr>
                <w:rFonts w:ascii="Times New Roman" w:eastAsia="Times New Roman" w:hAnsi="Times New Roman" w:cs="Times New Roman"/>
                <w:b/>
                <w:bCs/>
                <w:sz w:val="12"/>
                <w:szCs w:val="12"/>
                <w:lang w:eastAsia="ru-RU"/>
              </w:rPr>
              <w:t>Муниципальная  программа</w:t>
            </w:r>
            <w:proofErr w:type="gramEnd"/>
            <w:r w:rsidRPr="00D90BF7">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201</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36</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201</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36</w:t>
            </w:r>
          </w:p>
        </w:tc>
      </w:tr>
      <w:tr w:rsidR="00D90BF7" w:rsidRPr="00D90BF7" w:rsidTr="00852799">
        <w:trPr>
          <w:trHeight w:val="225"/>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Мобилизационная и вневойсковая подготовка</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02</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141</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141</w:t>
            </w:r>
          </w:p>
        </w:tc>
      </w:tr>
      <w:tr w:rsidR="00D90BF7" w:rsidRPr="00D90BF7" w:rsidTr="00852799">
        <w:trPr>
          <w:trHeight w:val="645"/>
        </w:trPr>
        <w:tc>
          <w:tcPr>
            <w:tcW w:w="2271"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 "</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141</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141</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120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136</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136</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02</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Сельское хозяйство и рыболовство</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48 961</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46 183</w:t>
            </w:r>
          </w:p>
        </w:tc>
      </w:tr>
      <w:tr w:rsidR="00D90BF7" w:rsidRPr="00D90BF7" w:rsidTr="00852799">
        <w:trPr>
          <w:trHeight w:val="321"/>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D90BF7">
              <w:rPr>
                <w:rFonts w:ascii="Times New Roman" w:eastAsia="Times New Roman" w:hAnsi="Times New Roman" w:cs="Times New Roman"/>
                <w:b/>
                <w:bCs/>
                <w:sz w:val="12"/>
                <w:szCs w:val="12"/>
                <w:lang w:eastAsia="ru-RU"/>
              </w:rPr>
              <w:t>территорий  сельского</w:t>
            </w:r>
            <w:proofErr w:type="gramEnd"/>
            <w:r w:rsidRPr="00D90BF7">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48 961</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46 183</w:t>
            </w:r>
          </w:p>
        </w:tc>
      </w:tr>
      <w:tr w:rsidR="00D90BF7" w:rsidRPr="00D90BF7" w:rsidTr="00852799">
        <w:trPr>
          <w:trHeight w:val="70"/>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Бюджетные инвестиции</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05</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410</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6 441</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6 119</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05</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42 520</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40 064</w:t>
            </w:r>
          </w:p>
        </w:tc>
      </w:tr>
      <w:tr w:rsidR="00D90BF7" w:rsidRPr="00D90BF7" w:rsidTr="003144F4">
        <w:trPr>
          <w:trHeight w:val="225"/>
        </w:trPr>
        <w:tc>
          <w:tcPr>
            <w:tcW w:w="2271" w:type="dxa"/>
            <w:tcBorders>
              <w:top w:val="nil"/>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Дорожное хозяйство (дорожные фонды)</w:t>
            </w:r>
          </w:p>
        </w:tc>
        <w:tc>
          <w:tcPr>
            <w:tcW w:w="598" w:type="dxa"/>
            <w:tcBorders>
              <w:top w:val="nil"/>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09</w:t>
            </w:r>
          </w:p>
        </w:tc>
        <w:tc>
          <w:tcPr>
            <w:tcW w:w="377" w:type="dxa"/>
            <w:tcBorders>
              <w:top w:val="nil"/>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7 480</w:t>
            </w:r>
          </w:p>
        </w:tc>
        <w:tc>
          <w:tcPr>
            <w:tcW w:w="998" w:type="dxa"/>
            <w:tcBorders>
              <w:top w:val="nil"/>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6 234</w:t>
            </w:r>
          </w:p>
        </w:tc>
      </w:tr>
      <w:tr w:rsidR="00D90BF7" w:rsidRPr="00D90BF7" w:rsidTr="003144F4">
        <w:trPr>
          <w:trHeight w:val="64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09</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1 084</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3144F4">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09</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1 084</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185A66">
        <w:trPr>
          <w:trHeight w:val="85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D90BF7">
              <w:rPr>
                <w:rFonts w:ascii="Times New Roman" w:eastAsia="Times New Roman" w:hAnsi="Times New Roman" w:cs="Times New Roman"/>
                <w:b/>
                <w:bCs/>
                <w:sz w:val="12"/>
                <w:szCs w:val="12"/>
                <w:lang w:eastAsia="ru-RU"/>
              </w:rPr>
              <w:t>м.р</w:t>
            </w:r>
            <w:proofErr w:type="spellEnd"/>
            <w:r w:rsidRPr="00D90BF7">
              <w:rPr>
                <w:rFonts w:ascii="Times New Roman" w:eastAsia="Times New Roman" w:hAnsi="Times New Roman" w:cs="Times New Roman"/>
                <w:b/>
                <w:bCs/>
                <w:sz w:val="12"/>
                <w:szCs w:val="12"/>
                <w:lang w:eastAsia="ru-RU"/>
              </w:rPr>
              <w:t>. Сергиевский Самарской области"</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09</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6 396</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6 234</w:t>
            </w:r>
          </w:p>
        </w:tc>
      </w:tr>
      <w:tr w:rsidR="00D90BF7" w:rsidRPr="00D90BF7" w:rsidTr="00185A66">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09</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6 396</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6 234</w:t>
            </w:r>
          </w:p>
        </w:tc>
      </w:tr>
      <w:tr w:rsidR="00D90BF7" w:rsidRPr="00D90BF7" w:rsidTr="00852799">
        <w:trPr>
          <w:trHeight w:val="70"/>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Коммунальное хозяйство</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02</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1 091</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02</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1 091</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151"/>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02</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810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1 091</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70"/>
        </w:trPr>
        <w:tc>
          <w:tcPr>
            <w:tcW w:w="2271" w:type="dxa"/>
            <w:tcBorders>
              <w:top w:val="nil"/>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Благоустройство</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5 855</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428</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3 003</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428</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3 003</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428</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D90BF7">
              <w:rPr>
                <w:rFonts w:ascii="Times New Roman" w:eastAsia="Times New Roman" w:hAnsi="Times New Roman" w:cs="Times New Roman"/>
                <w:b/>
                <w:bCs/>
                <w:sz w:val="12"/>
                <w:szCs w:val="12"/>
                <w:lang w:eastAsia="ru-RU"/>
              </w:rPr>
              <w:t>поселения  муниципального</w:t>
            </w:r>
            <w:proofErr w:type="gramEnd"/>
            <w:r w:rsidRPr="00D90BF7">
              <w:rPr>
                <w:rFonts w:ascii="Times New Roman" w:eastAsia="Times New Roman" w:hAnsi="Times New Roman" w:cs="Times New Roman"/>
                <w:b/>
                <w:bCs/>
                <w:sz w:val="12"/>
                <w:szCs w:val="12"/>
                <w:lang w:eastAsia="ru-RU"/>
              </w:rPr>
              <w:t xml:space="preserve"> района Сергиевский"</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2 721</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2 721</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Муниципальная программа "Поддержка инициатив населения сельского (городского) поселения Сергиевского района Самарской области"</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54</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131</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Бюджетные инвестиции</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410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131</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98"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nil"/>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w:t>
            </w:r>
          </w:p>
        </w:tc>
        <w:tc>
          <w:tcPr>
            <w:tcW w:w="998" w:type="dxa"/>
            <w:tcBorders>
              <w:top w:val="nil"/>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64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03</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435"/>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03</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Молодежная политика</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07</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29</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85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D90BF7">
              <w:rPr>
                <w:rFonts w:ascii="Times New Roman" w:eastAsia="Times New Roman" w:hAnsi="Times New Roman" w:cs="Times New Roman"/>
                <w:b/>
                <w:bCs/>
                <w:sz w:val="12"/>
                <w:szCs w:val="12"/>
                <w:lang w:eastAsia="ru-RU"/>
              </w:rPr>
              <w:t>сельского  (</w:t>
            </w:r>
            <w:proofErr w:type="gramEnd"/>
            <w:r w:rsidRPr="00D90BF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07</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29</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07</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29</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D90BF7">
            <w:pPr>
              <w:spacing w:after="0" w:line="240" w:lineRule="auto"/>
              <w:jc w:val="right"/>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Культура</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524</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85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D90BF7">
              <w:rPr>
                <w:rFonts w:ascii="Times New Roman" w:eastAsia="Times New Roman" w:hAnsi="Times New Roman" w:cs="Times New Roman"/>
                <w:b/>
                <w:bCs/>
                <w:sz w:val="12"/>
                <w:szCs w:val="12"/>
                <w:lang w:eastAsia="ru-RU"/>
              </w:rPr>
              <w:t>сельского  (</w:t>
            </w:r>
            <w:proofErr w:type="gramEnd"/>
            <w:r w:rsidRPr="00D90BF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524</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435"/>
        </w:trPr>
        <w:tc>
          <w:tcPr>
            <w:tcW w:w="2271" w:type="dxa"/>
            <w:tcBorders>
              <w:top w:val="single" w:sz="4" w:space="0" w:color="auto"/>
              <w:left w:val="single" w:sz="4"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240</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78</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185A66">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446</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185A66">
        <w:trPr>
          <w:trHeight w:val="70"/>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Физическая культура</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639</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185A66">
        <w:trPr>
          <w:trHeight w:val="855"/>
        </w:trPr>
        <w:tc>
          <w:tcPr>
            <w:tcW w:w="2271" w:type="dxa"/>
            <w:tcBorders>
              <w:top w:val="single" w:sz="4" w:space="0" w:color="auto"/>
              <w:left w:val="single" w:sz="8" w:space="0" w:color="auto"/>
              <w:bottom w:val="nil"/>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lastRenderedPageBreak/>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98"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433</w:t>
            </w:r>
          </w:p>
        </w:tc>
        <w:tc>
          <w:tcPr>
            <w:tcW w:w="398"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11</w:t>
            </w:r>
          </w:p>
        </w:tc>
        <w:tc>
          <w:tcPr>
            <w:tcW w:w="383" w:type="dxa"/>
            <w:tcBorders>
              <w:top w:val="single" w:sz="4" w:space="0" w:color="auto"/>
              <w:left w:val="single" w:sz="4" w:space="0" w:color="auto"/>
              <w:bottom w:val="nil"/>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01</w:t>
            </w:r>
          </w:p>
        </w:tc>
        <w:tc>
          <w:tcPr>
            <w:tcW w:w="377" w:type="dxa"/>
            <w:tcBorders>
              <w:top w:val="single" w:sz="4" w:space="0" w:color="auto"/>
              <w:left w:val="single" w:sz="4" w:space="0" w:color="auto"/>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w:t>
            </w:r>
          </w:p>
        </w:tc>
        <w:tc>
          <w:tcPr>
            <w:tcW w:w="516" w:type="dxa"/>
            <w:tcBorders>
              <w:top w:val="single" w:sz="4" w:space="0" w:color="auto"/>
              <w:left w:val="nil"/>
              <w:bottom w:val="nil"/>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00000</w:t>
            </w:r>
          </w:p>
        </w:tc>
        <w:tc>
          <w:tcPr>
            <w:tcW w:w="396"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single" w:sz="4" w:space="0" w:color="auto"/>
              <w:left w:val="single" w:sz="4" w:space="0" w:color="auto"/>
              <w:bottom w:val="nil"/>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639</w:t>
            </w:r>
          </w:p>
        </w:tc>
        <w:tc>
          <w:tcPr>
            <w:tcW w:w="998" w:type="dxa"/>
            <w:tcBorders>
              <w:top w:val="single" w:sz="4" w:space="0" w:color="auto"/>
              <w:left w:val="single" w:sz="4" w:space="0" w:color="auto"/>
              <w:bottom w:val="nil"/>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0</w:t>
            </w:r>
          </w:p>
        </w:tc>
      </w:tr>
      <w:tr w:rsidR="00D90BF7" w:rsidRPr="00D90BF7" w:rsidTr="00852799">
        <w:trPr>
          <w:trHeight w:val="138"/>
        </w:trPr>
        <w:tc>
          <w:tcPr>
            <w:tcW w:w="22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Иные межбюджетные трансферты</w:t>
            </w:r>
          </w:p>
        </w:tc>
        <w:tc>
          <w:tcPr>
            <w:tcW w:w="598"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433</w:t>
            </w:r>
          </w:p>
        </w:tc>
        <w:tc>
          <w:tcPr>
            <w:tcW w:w="398"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11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01</w:t>
            </w:r>
          </w:p>
        </w:tc>
        <w:tc>
          <w:tcPr>
            <w:tcW w:w="377" w:type="dxa"/>
            <w:tcBorders>
              <w:top w:val="single" w:sz="4" w:space="0" w:color="auto"/>
              <w:left w:val="single" w:sz="4" w:space="0" w:color="auto"/>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w:t>
            </w:r>
          </w:p>
        </w:tc>
        <w:tc>
          <w:tcPr>
            <w:tcW w:w="516" w:type="dxa"/>
            <w:tcBorders>
              <w:top w:val="single" w:sz="4" w:space="0" w:color="auto"/>
              <w:left w:val="nil"/>
              <w:bottom w:val="single" w:sz="4" w:space="0" w:color="auto"/>
              <w:right w:val="nil"/>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00000</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D90BF7">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540</w:t>
            </w:r>
          </w:p>
        </w:tc>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639</w:t>
            </w:r>
          </w:p>
        </w:tc>
        <w:tc>
          <w:tcPr>
            <w:tcW w:w="998"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90BF7" w:rsidRPr="00D90BF7" w:rsidRDefault="00D90BF7" w:rsidP="00852799">
            <w:pPr>
              <w:spacing w:after="0" w:line="240" w:lineRule="auto"/>
              <w:jc w:val="center"/>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0</w:t>
            </w:r>
          </w:p>
        </w:tc>
      </w:tr>
      <w:tr w:rsidR="00D90BF7" w:rsidRPr="00D90BF7" w:rsidTr="00852799">
        <w:trPr>
          <w:trHeight w:val="255"/>
        </w:trPr>
        <w:tc>
          <w:tcPr>
            <w:tcW w:w="2271" w:type="dxa"/>
            <w:tcBorders>
              <w:top w:val="nil"/>
              <w:left w:val="single" w:sz="8" w:space="0" w:color="auto"/>
              <w:bottom w:val="single" w:sz="8" w:space="0" w:color="auto"/>
              <w:right w:val="single" w:sz="4" w:space="0" w:color="auto"/>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Итого</w:t>
            </w:r>
          </w:p>
        </w:tc>
        <w:tc>
          <w:tcPr>
            <w:tcW w:w="598" w:type="dxa"/>
            <w:tcBorders>
              <w:top w:val="nil"/>
              <w:left w:val="nil"/>
              <w:bottom w:val="single" w:sz="8" w:space="0" w:color="auto"/>
              <w:right w:val="single" w:sz="4" w:space="0" w:color="auto"/>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98" w:type="dxa"/>
            <w:tcBorders>
              <w:top w:val="nil"/>
              <w:left w:val="nil"/>
              <w:bottom w:val="single" w:sz="8" w:space="0" w:color="auto"/>
              <w:right w:val="single" w:sz="4" w:space="0" w:color="auto"/>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77" w:type="dxa"/>
            <w:tcBorders>
              <w:top w:val="nil"/>
              <w:left w:val="single" w:sz="4" w:space="0" w:color="auto"/>
              <w:bottom w:val="single" w:sz="8" w:space="0" w:color="auto"/>
              <w:right w:val="nil"/>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516" w:type="dxa"/>
            <w:tcBorders>
              <w:top w:val="nil"/>
              <w:left w:val="nil"/>
              <w:bottom w:val="single" w:sz="8" w:space="0" w:color="auto"/>
              <w:right w:val="single" w:sz="4" w:space="0" w:color="auto"/>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sz w:val="12"/>
                <w:szCs w:val="12"/>
                <w:lang w:eastAsia="ru-RU"/>
              </w:rPr>
            </w:pPr>
            <w:r w:rsidRPr="00D90BF7">
              <w:rPr>
                <w:rFonts w:ascii="Times New Roman" w:eastAsia="Times New Roman" w:hAnsi="Times New Roman" w:cs="Times New Roman"/>
                <w:sz w:val="12"/>
                <w:szCs w:val="12"/>
                <w:lang w:eastAsia="ru-RU"/>
              </w:rPr>
              <w:t> </w:t>
            </w:r>
          </w:p>
        </w:tc>
        <w:tc>
          <w:tcPr>
            <w:tcW w:w="396" w:type="dxa"/>
            <w:tcBorders>
              <w:top w:val="nil"/>
              <w:left w:val="nil"/>
              <w:bottom w:val="single" w:sz="8" w:space="0" w:color="auto"/>
              <w:right w:val="single" w:sz="4" w:space="0" w:color="auto"/>
            </w:tcBorders>
            <w:shd w:val="clear" w:color="000000" w:fill="FFFFFF"/>
            <w:noWrap/>
            <w:vAlign w:val="bottom"/>
            <w:hideMark/>
          </w:tcPr>
          <w:p w:rsidR="00D90BF7" w:rsidRPr="00D90BF7" w:rsidRDefault="00D90BF7" w:rsidP="00D90BF7">
            <w:pPr>
              <w:spacing w:after="0" w:line="240" w:lineRule="auto"/>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 </w:t>
            </w:r>
          </w:p>
        </w:tc>
        <w:tc>
          <w:tcPr>
            <w:tcW w:w="681" w:type="dxa"/>
            <w:tcBorders>
              <w:top w:val="nil"/>
              <w:left w:val="single" w:sz="4" w:space="0" w:color="auto"/>
              <w:bottom w:val="single" w:sz="8" w:space="0" w:color="auto"/>
              <w:right w:val="single" w:sz="4" w:space="0" w:color="auto"/>
            </w:tcBorders>
            <w:shd w:val="clear" w:color="000000" w:fill="FFFFFF"/>
            <w:noWrap/>
            <w:vAlign w:val="bottom"/>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67 957</w:t>
            </w:r>
          </w:p>
        </w:tc>
        <w:tc>
          <w:tcPr>
            <w:tcW w:w="998" w:type="dxa"/>
            <w:tcBorders>
              <w:top w:val="nil"/>
              <w:left w:val="single" w:sz="4" w:space="0" w:color="auto"/>
              <w:bottom w:val="single" w:sz="8" w:space="0" w:color="auto"/>
              <w:right w:val="single" w:sz="8" w:space="0" w:color="auto"/>
            </w:tcBorders>
            <w:shd w:val="clear" w:color="000000" w:fill="FFFFFF"/>
            <w:noWrap/>
            <w:vAlign w:val="bottom"/>
            <w:hideMark/>
          </w:tcPr>
          <w:p w:rsidR="00D90BF7" w:rsidRPr="00D90BF7" w:rsidRDefault="00D90BF7" w:rsidP="00852799">
            <w:pPr>
              <w:spacing w:after="0" w:line="240" w:lineRule="auto"/>
              <w:jc w:val="center"/>
              <w:rPr>
                <w:rFonts w:ascii="Times New Roman" w:eastAsia="Times New Roman" w:hAnsi="Times New Roman" w:cs="Times New Roman"/>
                <w:b/>
                <w:bCs/>
                <w:sz w:val="12"/>
                <w:szCs w:val="12"/>
                <w:lang w:eastAsia="ru-RU"/>
              </w:rPr>
            </w:pPr>
            <w:r w:rsidRPr="00D90BF7">
              <w:rPr>
                <w:rFonts w:ascii="Times New Roman" w:eastAsia="Times New Roman" w:hAnsi="Times New Roman" w:cs="Times New Roman"/>
                <w:b/>
                <w:bCs/>
                <w:sz w:val="12"/>
                <w:szCs w:val="12"/>
                <w:lang w:eastAsia="ru-RU"/>
              </w:rPr>
              <w:t>53 194</w:t>
            </w:r>
          </w:p>
        </w:tc>
      </w:tr>
    </w:tbl>
    <w:p w:rsidR="00EC612C" w:rsidRPr="00EF615E" w:rsidRDefault="00D90BF7" w:rsidP="00EC612C">
      <w:pPr>
        <w:tabs>
          <w:tab w:val="left" w:pos="284"/>
        </w:tabs>
        <w:spacing w:after="0" w:line="240" w:lineRule="auto"/>
        <w:ind w:right="67"/>
        <w:jc w:val="right"/>
        <w:rPr>
          <w:rFonts w:ascii="Times New Roman" w:eastAsia="Calibri" w:hAnsi="Times New Roman" w:cs="Times New Roman"/>
          <w:bCs/>
          <w:i/>
          <w:sz w:val="12"/>
          <w:szCs w:val="12"/>
        </w:rPr>
      </w:pPr>
      <w:r>
        <w:rPr>
          <w:rFonts w:ascii="Times New Roman" w:eastAsia="Calibri" w:hAnsi="Times New Roman" w:cs="Times New Roman"/>
          <w:b/>
          <w:bCs/>
          <w:sz w:val="12"/>
          <w:szCs w:val="12"/>
        </w:rPr>
        <w:fldChar w:fldCharType="end"/>
      </w:r>
      <w:r w:rsidR="00EC612C" w:rsidRPr="00EC612C">
        <w:rPr>
          <w:rFonts w:ascii="Times New Roman" w:eastAsia="Calibri" w:hAnsi="Times New Roman" w:cs="Times New Roman"/>
          <w:bCs/>
          <w:i/>
          <w:sz w:val="12"/>
          <w:szCs w:val="12"/>
        </w:rPr>
        <w:t xml:space="preserve"> </w:t>
      </w:r>
      <w:r w:rsidR="00EC612C" w:rsidRPr="00EF615E">
        <w:rPr>
          <w:rFonts w:ascii="Times New Roman" w:eastAsia="Calibri" w:hAnsi="Times New Roman" w:cs="Times New Roman"/>
          <w:bCs/>
          <w:i/>
          <w:sz w:val="12"/>
          <w:szCs w:val="12"/>
        </w:rPr>
        <w:t>Приложение 3</w:t>
      </w:r>
    </w:p>
    <w:p w:rsidR="00EC612C" w:rsidRPr="00EF615E" w:rsidRDefault="00EC612C" w:rsidP="00EC612C">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к Постановлению администрации сельского поселения Сургут </w:t>
      </w:r>
    </w:p>
    <w:p w:rsidR="00EC612C" w:rsidRPr="00EF615E" w:rsidRDefault="00EC612C" w:rsidP="00EC612C">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муниципального района Сергиевский </w:t>
      </w:r>
    </w:p>
    <w:p w:rsidR="00EC612C" w:rsidRPr="00EF615E" w:rsidRDefault="00EC612C" w:rsidP="00EC612C">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w:t>
      </w:r>
      <w:proofErr w:type="gramStart"/>
      <w:r w:rsidRPr="00EF615E">
        <w:rPr>
          <w:rFonts w:ascii="Times New Roman" w:eastAsia="Calibri" w:hAnsi="Times New Roman" w:cs="Times New Roman"/>
          <w:bCs/>
          <w:i/>
          <w:sz w:val="12"/>
          <w:szCs w:val="12"/>
        </w:rPr>
        <w:t>43  от</w:t>
      </w:r>
      <w:proofErr w:type="gramEnd"/>
      <w:r w:rsidRPr="00EF615E">
        <w:rPr>
          <w:rFonts w:ascii="Times New Roman" w:eastAsia="Calibri" w:hAnsi="Times New Roman" w:cs="Times New Roman"/>
          <w:bCs/>
          <w:i/>
          <w:sz w:val="12"/>
          <w:szCs w:val="12"/>
        </w:rPr>
        <w:t xml:space="preserve"> "18" октября 2019 г.</w:t>
      </w:r>
    </w:p>
    <w:p w:rsidR="00B83693" w:rsidRDefault="00B83693" w:rsidP="00D90BF7">
      <w:pPr>
        <w:tabs>
          <w:tab w:val="left" w:pos="284"/>
        </w:tabs>
        <w:spacing w:after="0" w:line="240" w:lineRule="auto"/>
        <w:jc w:val="center"/>
        <w:rPr>
          <w:rFonts w:ascii="Times New Roman" w:eastAsia="Calibri" w:hAnsi="Times New Roman" w:cs="Times New Roman"/>
          <w:b/>
          <w:bCs/>
          <w:sz w:val="12"/>
          <w:szCs w:val="12"/>
        </w:rPr>
      </w:pPr>
    </w:p>
    <w:p w:rsidR="00EC612C" w:rsidRDefault="00EC612C" w:rsidP="00D90BF7">
      <w:pPr>
        <w:tabs>
          <w:tab w:val="left" w:pos="284"/>
        </w:tabs>
        <w:spacing w:after="0" w:line="240" w:lineRule="auto"/>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 xml:space="preserve">Распределение бюджетных ассигнований за 2019 год по разделам и подразделам классификации расходов бюджета сельского </w:t>
      </w:r>
      <w:proofErr w:type="gramStart"/>
      <w:r w:rsidRPr="00EC612C">
        <w:rPr>
          <w:rFonts w:ascii="Times New Roman" w:eastAsia="Calibri" w:hAnsi="Times New Roman" w:cs="Times New Roman"/>
          <w:b/>
          <w:bCs/>
          <w:sz w:val="12"/>
          <w:szCs w:val="12"/>
        </w:rPr>
        <w:t>поселения  Сургут</w:t>
      </w:r>
      <w:proofErr w:type="gramEnd"/>
      <w:r w:rsidRPr="00EC612C">
        <w:rPr>
          <w:rFonts w:ascii="Times New Roman" w:eastAsia="Calibri" w:hAnsi="Times New Roman" w:cs="Times New Roman"/>
          <w:b/>
          <w:bCs/>
          <w:sz w:val="12"/>
          <w:szCs w:val="12"/>
        </w:rPr>
        <w:t xml:space="preserve"> муниципального района Сергиевский Самарской области</w:t>
      </w:r>
    </w:p>
    <w:p w:rsidR="00EC612C" w:rsidRDefault="00EC612C" w:rsidP="00EC612C">
      <w:pPr>
        <w:tabs>
          <w:tab w:val="left" w:pos="284"/>
        </w:tabs>
        <w:spacing w:after="0" w:line="240" w:lineRule="auto"/>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 xml:space="preserve">Единица измерения: </w:t>
      </w:r>
      <w:proofErr w:type="spellStart"/>
      <w:r w:rsidRPr="00EC612C">
        <w:rPr>
          <w:rFonts w:ascii="Times New Roman" w:eastAsia="Calibri" w:hAnsi="Times New Roman" w:cs="Times New Roman"/>
          <w:bCs/>
          <w:sz w:val="12"/>
          <w:szCs w:val="12"/>
        </w:rPr>
        <w:t>тыс.руб</w:t>
      </w:r>
      <w:proofErr w:type="spellEnd"/>
      <w:r w:rsidRPr="00EC612C">
        <w:rPr>
          <w:rFonts w:ascii="Times New Roman" w:eastAsia="Calibri" w:hAnsi="Times New Roman" w:cs="Times New Roman"/>
          <w:bCs/>
          <w:sz w:val="12"/>
          <w:szCs w:val="12"/>
        </w:rPr>
        <w:t>.</w:t>
      </w:r>
    </w:p>
    <w:tbl>
      <w:tblPr>
        <w:tblStyle w:val="af8"/>
        <w:tblW w:w="0" w:type="auto"/>
        <w:tblLook w:val="04A0" w:firstRow="1" w:lastRow="0" w:firstColumn="1" w:lastColumn="0" w:noHBand="0" w:noVBand="1"/>
      </w:tblPr>
      <w:tblGrid>
        <w:gridCol w:w="3984"/>
        <w:gridCol w:w="398"/>
        <w:gridCol w:w="383"/>
        <w:gridCol w:w="1037"/>
        <w:gridCol w:w="1423"/>
      </w:tblGrid>
      <w:tr w:rsidR="00EC612C" w:rsidRPr="00EC612C" w:rsidTr="00EC612C">
        <w:trPr>
          <w:trHeight w:val="301"/>
        </w:trPr>
        <w:tc>
          <w:tcPr>
            <w:tcW w:w="3984" w:type="dxa"/>
            <w:vAlign w:val="center"/>
            <w:hideMark/>
          </w:tcPr>
          <w:p w:rsidR="00EC612C" w:rsidRPr="00EC612C" w:rsidRDefault="00EC612C" w:rsidP="00EC612C">
            <w:pPr>
              <w:tabs>
                <w:tab w:val="left" w:pos="284"/>
              </w:tabs>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Наименование показателя</w:t>
            </w:r>
          </w:p>
        </w:tc>
        <w:tc>
          <w:tcPr>
            <w:tcW w:w="398" w:type="dxa"/>
            <w:noWrap/>
            <w:vAlign w:val="center"/>
            <w:hideMark/>
          </w:tcPr>
          <w:p w:rsidR="00EC612C" w:rsidRPr="00EC612C" w:rsidRDefault="00EC612C" w:rsidP="00EC612C">
            <w:pPr>
              <w:tabs>
                <w:tab w:val="left" w:pos="284"/>
              </w:tabs>
              <w:jc w:val="center"/>
              <w:rPr>
                <w:rFonts w:ascii="Times New Roman" w:eastAsia="Calibri" w:hAnsi="Times New Roman" w:cs="Times New Roman"/>
                <w:b/>
                <w:bCs/>
                <w:sz w:val="12"/>
                <w:szCs w:val="12"/>
              </w:rPr>
            </w:pPr>
            <w:proofErr w:type="spellStart"/>
            <w:r w:rsidRPr="00EC612C">
              <w:rPr>
                <w:rFonts w:ascii="Times New Roman" w:eastAsia="Calibri" w:hAnsi="Times New Roman" w:cs="Times New Roman"/>
                <w:b/>
                <w:bCs/>
                <w:sz w:val="12"/>
                <w:szCs w:val="12"/>
              </w:rPr>
              <w:t>Рз</w:t>
            </w:r>
            <w:proofErr w:type="spellEnd"/>
          </w:p>
        </w:tc>
        <w:tc>
          <w:tcPr>
            <w:tcW w:w="383" w:type="dxa"/>
            <w:noWrap/>
            <w:vAlign w:val="center"/>
            <w:hideMark/>
          </w:tcPr>
          <w:p w:rsidR="00EC612C" w:rsidRPr="00EC612C" w:rsidRDefault="00EC612C" w:rsidP="00EC612C">
            <w:pPr>
              <w:tabs>
                <w:tab w:val="left" w:pos="284"/>
              </w:tabs>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ПР</w:t>
            </w:r>
          </w:p>
        </w:tc>
        <w:tc>
          <w:tcPr>
            <w:tcW w:w="1037" w:type="dxa"/>
            <w:vAlign w:val="center"/>
            <w:hideMark/>
          </w:tcPr>
          <w:p w:rsidR="00EC612C" w:rsidRPr="00EC612C" w:rsidRDefault="00EC612C" w:rsidP="00EC612C">
            <w:pPr>
              <w:tabs>
                <w:tab w:val="left" w:pos="284"/>
              </w:tabs>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Исполнено</w:t>
            </w:r>
          </w:p>
        </w:tc>
        <w:tc>
          <w:tcPr>
            <w:tcW w:w="1423" w:type="dxa"/>
            <w:vAlign w:val="center"/>
            <w:hideMark/>
          </w:tcPr>
          <w:p w:rsidR="00EC612C" w:rsidRPr="00EC612C" w:rsidRDefault="00EC612C" w:rsidP="00EC612C">
            <w:pPr>
              <w:tabs>
                <w:tab w:val="left" w:pos="284"/>
              </w:tabs>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 xml:space="preserve">в </w:t>
            </w:r>
            <w:proofErr w:type="spellStart"/>
            <w:r w:rsidRPr="00EC612C">
              <w:rPr>
                <w:rFonts w:ascii="Times New Roman" w:eastAsia="Calibri" w:hAnsi="Times New Roman" w:cs="Times New Roman"/>
                <w:b/>
                <w:bCs/>
                <w:sz w:val="12"/>
                <w:szCs w:val="12"/>
              </w:rPr>
              <w:t>т.ч</w:t>
            </w:r>
            <w:proofErr w:type="spellEnd"/>
            <w:r w:rsidRPr="00EC612C">
              <w:rPr>
                <w:rFonts w:ascii="Times New Roman" w:eastAsia="Calibri" w:hAnsi="Times New Roman" w:cs="Times New Roman"/>
                <w:b/>
                <w:bCs/>
                <w:sz w:val="12"/>
                <w:szCs w:val="12"/>
              </w:rPr>
              <w:t>. за счет безвозмездных поступлений</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Общегосударственные вопросы</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3 233</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208</w:t>
            </w:r>
          </w:p>
        </w:tc>
      </w:tr>
      <w:tr w:rsidR="00EC612C" w:rsidRPr="00EC612C" w:rsidTr="00EC612C">
        <w:trPr>
          <w:trHeight w:val="167"/>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02</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572</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158"/>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04</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1 468</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172</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06</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256</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Другие общегосударственные вопросы</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13</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937</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36</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Национальная оборона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02</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141</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141</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Мобилизационная и вневойсковая подготовка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02</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03</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141</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141</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Национальная экономика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04</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56 441</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52 417</w:t>
            </w:r>
          </w:p>
        </w:tc>
      </w:tr>
      <w:tr w:rsidR="00EC612C" w:rsidRPr="00EC612C" w:rsidTr="00EC612C">
        <w:trPr>
          <w:trHeight w:val="134"/>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Сельское хозяйство и рыболовство</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04</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05</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48 961</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46 183</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Дорожное хозяйство (дорожные фонды)</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04</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09</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7 480</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6 234</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Жилищно-коммунальное хозяйство</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05</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6 946</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428</w:t>
            </w:r>
          </w:p>
        </w:tc>
      </w:tr>
      <w:tr w:rsidR="00EC612C" w:rsidRPr="00EC612C" w:rsidTr="00EC612C">
        <w:trPr>
          <w:trHeight w:val="112"/>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Коммунальное хозяйство</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05</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02</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1 091</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114"/>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Благоустройство</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05</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03</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5 855</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428</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Охрана окружающей среды</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06</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4</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9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06</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03</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4</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Образование</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07</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29</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8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Молодежная политика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07</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07</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29</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КУЛЬТУРА, КИНЕМАТОГРАФИЯ</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08</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524</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Культура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08</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524</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ФИЗИЧЕСКАЯ КУЛЬТУРА И СПОРТ</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639</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vAlign w:val="center"/>
            <w:hideMark/>
          </w:tcPr>
          <w:p w:rsidR="00EC612C" w:rsidRPr="00EC612C" w:rsidRDefault="00EC612C" w:rsidP="00EC612C">
            <w:pPr>
              <w:tabs>
                <w:tab w:val="left" w:pos="284"/>
              </w:tabs>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Физическая культура</w:t>
            </w:r>
          </w:p>
        </w:tc>
        <w:tc>
          <w:tcPr>
            <w:tcW w:w="398"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11</w:t>
            </w:r>
          </w:p>
        </w:tc>
        <w:tc>
          <w:tcPr>
            <w:tcW w:w="383" w:type="dxa"/>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01</w:t>
            </w:r>
          </w:p>
        </w:tc>
        <w:tc>
          <w:tcPr>
            <w:tcW w:w="1037"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639</w:t>
            </w:r>
          </w:p>
        </w:tc>
        <w:tc>
          <w:tcPr>
            <w:tcW w:w="1423" w:type="dxa"/>
            <w:noWrap/>
            <w:vAlign w:val="center"/>
            <w:hideMark/>
          </w:tcPr>
          <w:p w:rsidR="00EC612C" w:rsidRPr="00EC612C" w:rsidRDefault="00EC612C" w:rsidP="00EC612C">
            <w:pPr>
              <w:tabs>
                <w:tab w:val="left" w:pos="284"/>
              </w:tabs>
              <w:jc w:val="center"/>
              <w:rPr>
                <w:rFonts w:ascii="Times New Roman" w:eastAsia="Calibri" w:hAnsi="Times New Roman" w:cs="Times New Roman"/>
                <w:bCs/>
                <w:sz w:val="12"/>
                <w:szCs w:val="12"/>
              </w:rPr>
            </w:pPr>
            <w:r w:rsidRPr="00EC612C">
              <w:rPr>
                <w:rFonts w:ascii="Times New Roman" w:eastAsia="Calibri" w:hAnsi="Times New Roman" w:cs="Times New Roman"/>
                <w:bCs/>
                <w:sz w:val="12"/>
                <w:szCs w:val="12"/>
              </w:rPr>
              <w:t>0</w:t>
            </w:r>
          </w:p>
        </w:tc>
      </w:tr>
      <w:tr w:rsidR="00EC612C" w:rsidRPr="00EC612C" w:rsidTr="00EC612C">
        <w:trPr>
          <w:trHeight w:val="70"/>
        </w:trPr>
        <w:tc>
          <w:tcPr>
            <w:tcW w:w="3984" w:type="dxa"/>
            <w:noWrap/>
            <w:hideMark/>
          </w:tcPr>
          <w:p w:rsidR="00EC612C" w:rsidRPr="00EC612C" w:rsidRDefault="00EC612C" w:rsidP="00EC612C">
            <w:pPr>
              <w:tabs>
                <w:tab w:val="left" w:pos="284"/>
              </w:tabs>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Итого</w:t>
            </w:r>
          </w:p>
        </w:tc>
        <w:tc>
          <w:tcPr>
            <w:tcW w:w="398" w:type="dxa"/>
            <w:noWrap/>
            <w:hideMark/>
          </w:tcPr>
          <w:p w:rsidR="00EC612C" w:rsidRPr="00EC612C" w:rsidRDefault="00EC612C" w:rsidP="00EC612C">
            <w:pPr>
              <w:tabs>
                <w:tab w:val="left" w:pos="284"/>
              </w:tabs>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 </w:t>
            </w:r>
          </w:p>
        </w:tc>
        <w:tc>
          <w:tcPr>
            <w:tcW w:w="383" w:type="dxa"/>
            <w:noWrap/>
            <w:hideMark/>
          </w:tcPr>
          <w:p w:rsidR="00EC612C" w:rsidRPr="00EC612C" w:rsidRDefault="00EC612C" w:rsidP="00EC612C">
            <w:pPr>
              <w:tabs>
                <w:tab w:val="left" w:pos="284"/>
              </w:tabs>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 </w:t>
            </w:r>
          </w:p>
        </w:tc>
        <w:tc>
          <w:tcPr>
            <w:tcW w:w="1037" w:type="dxa"/>
            <w:noWrap/>
            <w:hideMark/>
          </w:tcPr>
          <w:p w:rsidR="00EC612C" w:rsidRPr="00EC612C" w:rsidRDefault="00EC612C" w:rsidP="00EC612C">
            <w:pPr>
              <w:tabs>
                <w:tab w:val="left" w:pos="284"/>
              </w:tabs>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67 957</w:t>
            </w:r>
          </w:p>
        </w:tc>
        <w:tc>
          <w:tcPr>
            <w:tcW w:w="1423" w:type="dxa"/>
            <w:noWrap/>
            <w:hideMark/>
          </w:tcPr>
          <w:p w:rsidR="00EC612C" w:rsidRPr="00EC612C" w:rsidRDefault="00EC612C" w:rsidP="00EC612C">
            <w:pPr>
              <w:tabs>
                <w:tab w:val="left" w:pos="284"/>
              </w:tabs>
              <w:jc w:val="center"/>
              <w:rPr>
                <w:rFonts w:ascii="Times New Roman" w:eastAsia="Calibri" w:hAnsi="Times New Roman" w:cs="Times New Roman"/>
                <w:b/>
                <w:bCs/>
                <w:sz w:val="12"/>
                <w:szCs w:val="12"/>
              </w:rPr>
            </w:pPr>
            <w:r w:rsidRPr="00EC612C">
              <w:rPr>
                <w:rFonts w:ascii="Times New Roman" w:eastAsia="Calibri" w:hAnsi="Times New Roman" w:cs="Times New Roman"/>
                <w:b/>
                <w:bCs/>
                <w:sz w:val="12"/>
                <w:szCs w:val="12"/>
              </w:rPr>
              <w:t>53 194</w:t>
            </w:r>
          </w:p>
        </w:tc>
      </w:tr>
    </w:tbl>
    <w:p w:rsidR="00EF615E" w:rsidRPr="00EF615E" w:rsidRDefault="00EF615E" w:rsidP="00EF615E">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Приложение </w:t>
      </w:r>
      <w:r>
        <w:rPr>
          <w:rFonts w:ascii="Times New Roman" w:eastAsia="Calibri" w:hAnsi="Times New Roman" w:cs="Times New Roman"/>
          <w:bCs/>
          <w:i/>
          <w:sz w:val="12"/>
          <w:szCs w:val="12"/>
        </w:rPr>
        <w:t>4</w:t>
      </w:r>
    </w:p>
    <w:p w:rsidR="00EF615E" w:rsidRPr="00EF615E" w:rsidRDefault="00EF615E" w:rsidP="00EF615E">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к Постановлению администрации сельского поселения Сургут </w:t>
      </w:r>
    </w:p>
    <w:p w:rsidR="00EF615E" w:rsidRPr="00EF615E" w:rsidRDefault="00EF615E" w:rsidP="00EF615E">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муниципального района Сергиевский </w:t>
      </w:r>
    </w:p>
    <w:p w:rsidR="00EF615E" w:rsidRPr="00EF615E" w:rsidRDefault="00EF615E" w:rsidP="00EF615E">
      <w:pPr>
        <w:tabs>
          <w:tab w:val="left" w:pos="284"/>
        </w:tabs>
        <w:spacing w:after="0" w:line="240" w:lineRule="auto"/>
        <w:ind w:right="67"/>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w:t>
      </w:r>
      <w:proofErr w:type="gramStart"/>
      <w:r w:rsidRPr="00EF615E">
        <w:rPr>
          <w:rFonts w:ascii="Times New Roman" w:eastAsia="Calibri" w:hAnsi="Times New Roman" w:cs="Times New Roman"/>
          <w:bCs/>
          <w:i/>
          <w:sz w:val="12"/>
          <w:szCs w:val="12"/>
        </w:rPr>
        <w:t>43  от</w:t>
      </w:r>
      <w:proofErr w:type="gramEnd"/>
      <w:r w:rsidRPr="00EF615E">
        <w:rPr>
          <w:rFonts w:ascii="Times New Roman" w:eastAsia="Calibri" w:hAnsi="Times New Roman" w:cs="Times New Roman"/>
          <w:bCs/>
          <w:i/>
          <w:sz w:val="12"/>
          <w:szCs w:val="12"/>
        </w:rPr>
        <w:t xml:space="preserve"> "18" октября 2019 г.</w:t>
      </w:r>
    </w:p>
    <w:p w:rsidR="00EC612C" w:rsidRDefault="00EF615E" w:rsidP="00D90BF7">
      <w:pPr>
        <w:tabs>
          <w:tab w:val="left" w:pos="284"/>
        </w:tabs>
        <w:spacing w:after="0" w:line="240" w:lineRule="auto"/>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Источники внутреннего финансирования дефицита бюджета сельского поселения Сургут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558"/>
        <w:gridCol w:w="3886"/>
        <w:gridCol w:w="732"/>
      </w:tblGrid>
      <w:tr w:rsidR="00EF615E" w:rsidRPr="00EF615E" w:rsidTr="00EF615E">
        <w:trPr>
          <w:trHeight w:val="330"/>
        </w:trPr>
        <w:tc>
          <w:tcPr>
            <w:tcW w:w="1111" w:type="dxa"/>
            <w:noWrap/>
          </w:tcPr>
          <w:p w:rsidR="00EF615E" w:rsidRPr="00EF615E" w:rsidRDefault="00EF615E" w:rsidP="00EF615E">
            <w:pPr>
              <w:tabs>
                <w:tab w:val="left" w:pos="284"/>
                <w:tab w:val="left" w:pos="596"/>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Код главного администратора</w:t>
            </w:r>
          </w:p>
        </w:tc>
        <w:tc>
          <w:tcPr>
            <w:tcW w:w="1558" w:type="dxa"/>
            <w:noWrap/>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 xml:space="preserve">Код </w:t>
            </w:r>
          </w:p>
        </w:tc>
        <w:tc>
          <w:tcPr>
            <w:tcW w:w="3886" w:type="dxa"/>
            <w:noWrap/>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732" w:type="dxa"/>
            <w:noWrap/>
          </w:tcPr>
          <w:p w:rsidR="00EF615E" w:rsidRPr="00EF615E" w:rsidRDefault="00EF615E" w:rsidP="00EF615E">
            <w:pPr>
              <w:tabs>
                <w:tab w:val="left" w:pos="284"/>
              </w:tabs>
              <w:jc w:val="center"/>
              <w:rPr>
                <w:rFonts w:ascii="Times New Roman" w:eastAsia="Calibri" w:hAnsi="Times New Roman" w:cs="Times New Roman"/>
                <w:b/>
                <w:bCs/>
                <w:sz w:val="12"/>
                <w:szCs w:val="12"/>
              </w:rPr>
            </w:pPr>
            <w:proofErr w:type="gramStart"/>
            <w:r w:rsidRPr="00EF615E">
              <w:rPr>
                <w:rFonts w:ascii="Times New Roman" w:eastAsia="Calibri" w:hAnsi="Times New Roman" w:cs="Times New Roman"/>
                <w:b/>
                <w:bCs/>
                <w:sz w:val="12"/>
                <w:szCs w:val="12"/>
              </w:rPr>
              <w:t xml:space="preserve">Сумма,   </w:t>
            </w:r>
            <w:proofErr w:type="gramEnd"/>
            <w:r w:rsidRPr="00EF615E">
              <w:rPr>
                <w:rFonts w:ascii="Times New Roman" w:eastAsia="Calibri" w:hAnsi="Times New Roman" w:cs="Times New Roman"/>
                <w:b/>
                <w:bCs/>
                <w:sz w:val="12"/>
                <w:szCs w:val="12"/>
              </w:rPr>
              <w:t xml:space="preserve"> тыс. рублей</w:t>
            </w:r>
          </w:p>
        </w:tc>
      </w:tr>
      <w:tr w:rsidR="00EF615E" w:rsidRPr="00EF615E" w:rsidTr="00EF615E">
        <w:trPr>
          <w:trHeight w:val="70"/>
        </w:trPr>
        <w:tc>
          <w:tcPr>
            <w:tcW w:w="1111" w:type="dxa"/>
            <w:noWrap/>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01 00 00 00 00 0000 000</w:t>
            </w:r>
          </w:p>
        </w:tc>
        <w:tc>
          <w:tcPr>
            <w:tcW w:w="3886" w:type="dxa"/>
            <w:noWrap/>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ИСТОЧНИКИ ВНУТРЕННЕГО ФИНАНСИРОВАНИЯ ДЕФИЦИТОВ БЮДЖЕТОВ</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-7981</w:t>
            </w:r>
          </w:p>
        </w:tc>
      </w:tr>
      <w:tr w:rsidR="00EF615E" w:rsidRPr="00EF615E" w:rsidTr="00EF615E">
        <w:trPr>
          <w:trHeight w:val="73"/>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01 05 00 00 00 0000 000</w:t>
            </w:r>
          </w:p>
        </w:tc>
        <w:tc>
          <w:tcPr>
            <w:tcW w:w="3886" w:type="dxa"/>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Изменение остатков средств на счетах по учету средств бюджета</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-7981</w:t>
            </w:r>
          </w:p>
        </w:tc>
      </w:tr>
      <w:tr w:rsidR="00EF615E" w:rsidRPr="00EF615E" w:rsidTr="00EF615E">
        <w:trPr>
          <w:trHeight w:val="70"/>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01 05 00 00 00 0000 500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Увеличение остатков средств бюджетов</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-75938</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01 05 02 00 00 0000 500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xml:space="preserve">Увеличение прочих </w:t>
            </w:r>
            <w:proofErr w:type="gramStart"/>
            <w:r w:rsidRPr="00EF615E">
              <w:rPr>
                <w:rFonts w:ascii="Times New Roman" w:eastAsia="Calibri" w:hAnsi="Times New Roman" w:cs="Times New Roman"/>
                <w:bCs/>
                <w:sz w:val="12"/>
                <w:szCs w:val="12"/>
              </w:rPr>
              <w:t>остатков  средств</w:t>
            </w:r>
            <w:proofErr w:type="gramEnd"/>
            <w:r w:rsidRPr="00EF615E">
              <w:rPr>
                <w:rFonts w:ascii="Times New Roman" w:eastAsia="Calibri" w:hAnsi="Times New Roman" w:cs="Times New Roman"/>
                <w:bCs/>
                <w:sz w:val="12"/>
                <w:szCs w:val="12"/>
              </w:rPr>
              <w:t xml:space="preserve"> бюджетов </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-75938</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01 05 02 01 00 0000 510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xml:space="preserve">Увеличение прочих остатков денежных средств бюджетов </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-75938</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01 05 02 01 10 0000 510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Увеличение прочих остатков денежных средств бюджетов поселений</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-75938</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01 05 00 00 00 0000 600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Уменьшение остатков средств бюджетов</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67957</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01 05 02 00 00 0000 600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xml:space="preserve">Уменьшение прочих остатков средств бюджетов </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67957</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01 05 02 01 00 0000 610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xml:space="preserve">Уменьшение прочих остатков денежных средств бюджетов </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67957</w:t>
            </w:r>
          </w:p>
        </w:tc>
      </w:tr>
      <w:tr w:rsidR="00EF615E" w:rsidRPr="00EF615E" w:rsidTr="00EF615E">
        <w:trPr>
          <w:trHeight w:val="285"/>
        </w:trPr>
        <w:tc>
          <w:tcPr>
            <w:tcW w:w="1111"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419</w:t>
            </w:r>
          </w:p>
        </w:tc>
        <w:tc>
          <w:tcPr>
            <w:tcW w:w="1558"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01 05 02 01 10 0000 610</w:t>
            </w:r>
          </w:p>
        </w:tc>
        <w:tc>
          <w:tcPr>
            <w:tcW w:w="3886"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Уменьшение прочих остатков денежных средств бюджетов поселений</w:t>
            </w:r>
          </w:p>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 </w:t>
            </w:r>
          </w:p>
        </w:tc>
        <w:tc>
          <w:tcPr>
            <w:tcW w:w="732" w:type="dxa"/>
            <w:noWrap/>
            <w:hideMark/>
          </w:tcPr>
          <w:p w:rsidR="00EF615E" w:rsidRPr="00EF615E" w:rsidRDefault="00EF615E" w:rsidP="00EF615E">
            <w:pPr>
              <w:tabs>
                <w:tab w:val="left" w:pos="284"/>
              </w:tabs>
              <w:jc w:val="center"/>
              <w:rPr>
                <w:rFonts w:ascii="Times New Roman" w:eastAsia="Calibri" w:hAnsi="Times New Roman" w:cs="Times New Roman"/>
                <w:bCs/>
                <w:sz w:val="12"/>
                <w:szCs w:val="12"/>
              </w:rPr>
            </w:pPr>
            <w:r w:rsidRPr="00EF615E">
              <w:rPr>
                <w:rFonts w:ascii="Times New Roman" w:eastAsia="Calibri" w:hAnsi="Times New Roman" w:cs="Times New Roman"/>
                <w:bCs/>
                <w:sz w:val="12"/>
                <w:szCs w:val="12"/>
              </w:rPr>
              <w:t>67957</w:t>
            </w:r>
          </w:p>
        </w:tc>
      </w:tr>
    </w:tbl>
    <w:p w:rsidR="00EF615E" w:rsidRPr="00EF615E" w:rsidRDefault="00EF615E" w:rsidP="00EF615E">
      <w:pPr>
        <w:tabs>
          <w:tab w:val="left" w:pos="284"/>
        </w:tabs>
        <w:spacing w:after="0" w:line="240" w:lineRule="auto"/>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Приложение 5</w:t>
      </w:r>
    </w:p>
    <w:p w:rsidR="00EF615E" w:rsidRPr="00EF615E" w:rsidRDefault="00EF615E" w:rsidP="00EF615E">
      <w:pPr>
        <w:tabs>
          <w:tab w:val="left" w:pos="284"/>
        </w:tabs>
        <w:spacing w:after="0" w:line="240" w:lineRule="auto"/>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к Постановлению администрации сельского поселения Сургут </w:t>
      </w:r>
    </w:p>
    <w:p w:rsidR="00EF615E" w:rsidRPr="00EF615E" w:rsidRDefault="00EF615E" w:rsidP="00EF615E">
      <w:pPr>
        <w:tabs>
          <w:tab w:val="left" w:pos="284"/>
        </w:tabs>
        <w:spacing w:after="0" w:line="240" w:lineRule="auto"/>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 xml:space="preserve">муниципального района Сергиевский </w:t>
      </w:r>
    </w:p>
    <w:p w:rsidR="00EF615E" w:rsidRPr="00EF615E" w:rsidRDefault="00EF615E" w:rsidP="00EF615E">
      <w:pPr>
        <w:tabs>
          <w:tab w:val="left" w:pos="284"/>
        </w:tabs>
        <w:spacing w:after="0" w:line="240" w:lineRule="auto"/>
        <w:jc w:val="right"/>
        <w:rPr>
          <w:rFonts w:ascii="Times New Roman" w:eastAsia="Calibri" w:hAnsi="Times New Roman" w:cs="Times New Roman"/>
          <w:bCs/>
          <w:i/>
          <w:sz w:val="12"/>
          <w:szCs w:val="12"/>
        </w:rPr>
      </w:pPr>
      <w:r w:rsidRPr="00EF615E">
        <w:rPr>
          <w:rFonts w:ascii="Times New Roman" w:eastAsia="Calibri" w:hAnsi="Times New Roman" w:cs="Times New Roman"/>
          <w:bCs/>
          <w:i/>
          <w:sz w:val="12"/>
          <w:szCs w:val="12"/>
        </w:rPr>
        <w:t>№</w:t>
      </w:r>
      <w:proofErr w:type="gramStart"/>
      <w:r w:rsidRPr="00EF615E">
        <w:rPr>
          <w:rFonts w:ascii="Times New Roman" w:eastAsia="Calibri" w:hAnsi="Times New Roman" w:cs="Times New Roman"/>
          <w:bCs/>
          <w:i/>
          <w:sz w:val="12"/>
          <w:szCs w:val="12"/>
        </w:rPr>
        <w:t>43  от</w:t>
      </w:r>
      <w:proofErr w:type="gramEnd"/>
      <w:r w:rsidRPr="00EF615E">
        <w:rPr>
          <w:rFonts w:ascii="Times New Roman" w:eastAsia="Calibri" w:hAnsi="Times New Roman" w:cs="Times New Roman"/>
          <w:bCs/>
          <w:i/>
          <w:sz w:val="12"/>
          <w:szCs w:val="12"/>
        </w:rPr>
        <w:t xml:space="preserve"> "18" октября 2019 г.</w:t>
      </w:r>
    </w:p>
    <w:p w:rsidR="00EC612C" w:rsidRDefault="00EF615E" w:rsidP="00D90BF7">
      <w:pPr>
        <w:tabs>
          <w:tab w:val="left" w:pos="284"/>
        </w:tabs>
        <w:spacing w:after="0" w:line="240" w:lineRule="auto"/>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Сургут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248"/>
        <w:gridCol w:w="1221"/>
        <w:gridCol w:w="1818"/>
      </w:tblGrid>
      <w:tr w:rsidR="00EF615E" w:rsidRPr="00EF615E" w:rsidTr="002960A7">
        <w:trPr>
          <w:trHeight w:val="70"/>
        </w:trPr>
        <w:tc>
          <w:tcPr>
            <w:tcW w:w="4248" w:type="dxa"/>
            <w:hideMark/>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Наименование</w:t>
            </w:r>
          </w:p>
        </w:tc>
        <w:tc>
          <w:tcPr>
            <w:tcW w:w="1221" w:type="dxa"/>
            <w:hideMark/>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Численность (чел.)</w:t>
            </w:r>
          </w:p>
        </w:tc>
        <w:tc>
          <w:tcPr>
            <w:tcW w:w="1818" w:type="dxa"/>
            <w:hideMark/>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Расходы на денежное содержание (</w:t>
            </w:r>
            <w:proofErr w:type="spellStart"/>
            <w:r w:rsidRPr="00EF615E">
              <w:rPr>
                <w:rFonts w:ascii="Times New Roman" w:eastAsia="Calibri" w:hAnsi="Times New Roman" w:cs="Times New Roman"/>
                <w:b/>
                <w:bCs/>
                <w:sz w:val="12"/>
                <w:szCs w:val="12"/>
              </w:rPr>
              <w:t>тыс.рублей</w:t>
            </w:r>
            <w:proofErr w:type="spellEnd"/>
            <w:r w:rsidRPr="00EF615E">
              <w:rPr>
                <w:rFonts w:ascii="Times New Roman" w:eastAsia="Calibri" w:hAnsi="Times New Roman" w:cs="Times New Roman"/>
                <w:b/>
                <w:bCs/>
                <w:sz w:val="12"/>
                <w:szCs w:val="12"/>
              </w:rPr>
              <w:t>)</w:t>
            </w:r>
          </w:p>
        </w:tc>
      </w:tr>
      <w:tr w:rsidR="00EF615E" w:rsidRPr="00EF615E" w:rsidTr="002960A7">
        <w:trPr>
          <w:trHeight w:val="130"/>
        </w:trPr>
        <w:tc>
          <w:tcPr>
            <w:tcW w:w="4248" w:type="dxa"/>
            <w:hideMark/>
          </w:tcPr>
          <w:p w:rsidR="00EF615E" w:rsidRPr="002960A7" w:rsidRDefault="00EF615E" w:rsidP="002960A7">
            <w:pPr>
              <w:tabs>
                <w:tab w:val="left" w:pos="284"/>
              </w:tabs>
              <w:rPr>
                <w:rFonts w:ascii="Times New Roman" w:eastAsia="Calibri" w:hAnsi="Times New Roman" w:cs="Times New Roman"/>
                <w:bCs/>
                <w:sz w:val="12"/>
                <w:szCs w:val="12"/>
              </w:rPr>
            </w:pPr>
            <w:r w:rsidRPr="002960A7">
              <w:rPr>
                <w:rFonts w:ascii="Times New Roman" w:eastAsia="Calibri" w:hAnsi="Times New Roman" w:cs="Times New Roman"/>
                <w:bCs/>
                <w:sz w:val="12"/>
                <w:szCs w:val="12"/>
              </w:rPr>
              <w:t>Муниципальные служащие органов местного самоуправления</w:t>
            </w:r>
          </w:p>
        </w:tc>
        <w:tc>
          <w:tcPr>
            <w:tcW w:w="1221" w:type="dxa"/>
            <w:hideMark/>
          </w:tcPr>
          <w:p w:rsidR="00EF615E" w:rsidRPr="002960A7" w:rsidRDefault="00EF615E" w:rsidP="00EF615E">
            <w:pPr>
              <w:tabs>
                <w:tab w:val="left" w:pos="284"/>
              </w:tabs>
              <w:jc w:val="center"/>
              <w:rPr>
                <w:rFonts w:ascii="Times New Roman" w:eastAsia="Calibri" w:hAnsi="Times New Roman" w:cs="Times New Roman"/>
                <w:bCs/>
                <w:sz w:val="12"/>
                <w:szCs w:val="12"/>
              </w:rPr>
            </w:pPr>
            <w:r w:rsidRPr="002960A7">
              <w:rPr>
                <w:rFonts w:ascii="Times New Roman" w:eastAsia="Calibri" w:hAnsi="Times New Roman" w:cs="Times New Roman"/>
                <w:bCs/>
                <w:sz w:val="12"/>
                <w:szCs w:val="12"/>
              </w:rPr>
              <w:t>4</w:t>
            </w:r>
          </w:p>
        </w:tc>
        <w:tc>
          <w:tcPr>
            <w:tcW w:w="1818" w:type="dxa"/>
            <w:hideMark/>
          </w:tcPr>
          <w:p w:rsidR="00EF615E" w:rsidRPr="002960A7" w:rsidRDefault="00EF615E" w:rsidP="00EF615E">
            <w:pPr>
              <w:tabs>
                <w:tab w:val="left" w:pos="284"/>
              </w:tabs>
              <w:jc w:val="center"/>
              <w:rPr>
                <w:rFonts w:ascii="Times New Roman" w:eastAsia="Calibri" w:hAnsi="Times New Roman" w:cs="Times New Roman"/>
                <w:bCs/>
                <w:sz w:val="12"/>
                <w:szCs w:val="12"/>
              </w:rPr>
            </w:pPr>
            <w:r w:rsidRPr="002960A7">
              <w:rPr>
                <w:rFonts w:ascii="Times New Roman" w:eastAsia="Calibri" w:hAnsi="Times New Roman" w:cs="Times New Roman"/>
                <w:bCs/>
                <w:sz w:val="12"/>
                <w:szCs w:val="12"/>
              </w:rPr>
              <w:t>440,0</w:t>
            </w:r>
          </w:p>
        </w:tc>
      </w:tr>
      <w:tr w:rsidR="00EF615E" w:rsidRPr="00EF615E" w:rsidTr="002960A7">
        <w:trPr>
          <w:trHeight w:val="118"/>
        </w:trPr>
        <w:tc>
          <w:tcPr>
            <w:tcW w:w="4248" w:type="dxa"/>
            <w:hideMark/>
          </w:tcPr>
          <w:p w:rsidR="00EF615E" w:rsidRPr="002960A7" w:rsidRDefault="00EF615E" w:rsidP="002960A7">
            <w:pPr>
              <w:tabs>
                <w:tab w:val="left" w:pos="284"/>
              </w:tabs>
              <w:rPr>
                <w:rFonts w:ascii="Times New Roman" w:eastAsia="Calibri" w:hAnsi="Times New Roman" w:cs="Times New Roman"/>
                <w:bCs/>
                <w:sz w:val="12"/>
                <w:szCs w:val="12"/>
              </w:rPr>
            </w:pPr>
            <w:r w:rsidRPr="002960A7">
              <w:rPr>
                <w:rFonts w:ascii="Times New Roman" w:eastAsia="Calibri" w:hAnsi="Times New Roman" w:cs="Times New Roman"/>
                <w:bCs/>
                <w:sz w:val="12"/>
                <w:szCs w:val="12"/>
              </w:rPr>
              <w:t>Работники органов местного самоуправления, замещающих должности, не являющиеся должностями муниципальной службы</w:t>
            </w:r>
          </w:p>
        </w:tc>
        <w:tc>
          <w:tcPr>
            <w:tcW w:w="1221" w:type="dxa"/>
            <w:hideMark/>
          </w:tcPr>
          <w:p w:rsidR="00EF615E" w:rsidRPr="002960A7" w:rsidRDefault="00EF615E" w:rsidP="00EF615E">
            <w:pPr>
              <w:tabs>
                <w:tab w:val="left" w:pos="284"/>
              </w:tabs>
              <w:jc w:val="center"/>
              <w:rPr>
                <w:rFonts w:ascii="Times New Roman" w:eastAsia="Calibri" w:hAnsi="Times New Roman" w:cs="Times New Roman"/>
                <w:bCs/>
                <w:sz w:val="12"/>
                <w:szCs w:val="12"/>
              </w:rPr>
            </w:pPr>
            <w:r w:rsidRPr="002960A7">
              <w:rPr>
                <w:rFonts w:ascii="Times New Roman" w:eastAsia="Calibri" w:hAnsi="Times New Roman" w:cs="Times New Roman"/>
                <w:bCs/>
                <w:sz w:val="12"/>
                <w:szCs w:val="12"/>
              </w:rPr>
              <w:t>1</w:t>
            </w:r>
          </w:p>
        </w:tc>
        <w:tc>
          <w:tcPr>
            <w:tcW w:w="1818" w:type="dxa"/>
            <w:hideMark/>
          </w:tcPr>
          <w:p w:rsidR="00EF615E" w:rsidRPr="002960A7" w:rsidRDefault="00EF615E" w:rsidP="00EF615E">
            <w:pPr>
              <w:tabs>
                <w:tab w:val="left" w:pos="284"/>
              </w:tabs>
              <w:jc w:val="center"/>
              <w:rPr>
                <w:rFonts w:ascii="Times New Roman" w:eastAsia="Calibri" w:hAnsi="Times New Roman" w:cs="Times New Roman"/>
                <w:bCs/>
                <w:sz w:val="12"/>
                <w:szCs w:val="12"/>
              </w:rPr>
            </w:pPr>
            <w:r w:rsidRPr="002960A7">
              <w:rPr>
                <w:rFonts w:ascii="Times New Roman" w:eastAsia="Calibri" w:hAnsi="Times New Roman" w:cs="Times New Roman"/>
                <w:bCs/>
                <w:sz w:val="12"/>
                <w:szCs w:val="12"/>
              </w:rPr>
              <w:t>760,0</w:t>
            </w:r>
          </w:p>
        </w:tc>
      </w:tr>
      <w:tr w:rsidR="00EF615E" w:rsidRPr="00EF615E" w:rsidTr="002960A7">
        <w:trPr>
          <w:trHeight w:val="70"/>
        </w:trPr>
        <w:tc>
          <w:tcPr>
            <w:tcW w:w="4248" w:type="dxa"/>
            <w:noWrap/>
            <w:hideMark/>
          </w:tcPr>
          <w:p w:rsidR="00EF615E" w:rsidRPr="00EF615E" w:rsidRDefault="00EF615E" w:rsidP="002960A7">
            <w:pPr>
              <w:tabs>
                <w:tab w:val="left" w:pos="284"/>
              </w:tabs>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 xml:space="preserve">И Т О Г </w:t>
            </w:r>
            <w:proofErr w:type="gramStart"/>
            <w:r w:rsidRPr="00EF615E">
              <w:rPr>
                <w:rFonts w:ascii="Times New Roman" w:eastAsia="Calibri" w:hAnsi="Times New Roman" w:cs="Times New Roman"/>
                <w:b/>
                <w:bCs/>
                <w:sz w:val="12"/>
                <w:szCs w:val="12"/>
              </w:rPr>
              <w:t>О :</w:t>
            </w:r>
            <w:proofErr w:type="gramEnd"/>
          </w:p>
        </w:tc>
        <w:tc>
          <w:tcPr>
            <w:tcW w:w="1221" w:type="dxa"/>
            <w:noWrap/>
            <w:hideMark/>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5</w:t>
            </w:r>
          </w:p>
        </w:tc>
        <w:tc>
          <w:tcPr>
            <w:tcW w:w="1818" w:type="dxa"/>
            <w:noWrap/>
            <w:hideMark/>
          </w:tcPr>
          <w:p w:rsidR="00EF615E" w:rsidRPr="00EF615E" w:rsidRDefault="00EF615E" w:rsidP="00EF615E">
            <w:pPr>
              <w:tabs>
                <w:tab w:val="left" w:pos="284"/>
              </w:tabs>
              <w:jc w:val="center"/>
              <w:rPr>
                <w:rFonts w:ascii="Times New Roman" w:eastAsia="Calibri" w:hAnsi="Times New Roman" w:cs="Times New Roman"/>
                <w:b/>
                <w:bCs/>
                <w:sz w:val="12"/>
                <w:szCs w:val="12"/>
              </w:rPr>
            </w:pPr>
            <w:r w:rsidRPr="00EF615E">
              <w:rPr>
                <w:rFonts w:ascii="Times New Roman" w:eastAsia="Calibri" w:hAnsi="Times New Roman" w:cs="Times New Roman"/>
                <w:b/>
                <w:bCs/>
                <w:sz w:val="12"/>
                <w:szCs w:val="12"/>
              </w:rPr>
              <w:t>1200,0</w:t>
            </w:r>
          </w:p>
        </w:tc>
      </w:tr>
    </w:tbl>
    <w:p w:rsidR="00EF615E" w:rsidRPr="00D90BF7" w:rsidRDefault="00EF615E" w:rsidP="00D90BF7">
      <w:pPr>
        <w:tabs>
          <w:tab w:val="left" w:pos="284"/>
        </w:tabs>
        <w:spacing w:after="0" w:line="240" w:lineRule="auto"/>
        <w:jc w:val="center"/>
        <w:rPr>
          <w:rFonts w:ascii="Times New Roman" w:eastAsia="Calibri" w:hAnsi="Times New Roman" w:cs="Times New Roman"/>
          <w:b/>
          <w:bCs/>
          <w:sz w:val="12"/>
          <w:szCs w:val="12"/>
        </w:rPr>
      </w:pPr>
    </w:p>
    <w:p w:rsidR="00A9202B" w:rsidRDefault="00A9202B" w:rsidP="00F27635">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F27635" w:rsidRPr="00F27635" w:rsidRDefault="00F27635" w:rsidP="00F27635">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 xml:space="preserve">СЕЛЬСКОГО ПОСЕЛЕНИЯ </w:t>
      </w:r>
      <w:r w:rsidR="00A9202B">
        <w:rPr>
          <w:rFonts w:ascii="Times New Roman" w:eastAsia="Calibri" w:hAnsi="Times New Roman" w:cs="Times New Roman"/>
          <w:b/>
          <w:bCs/>
          <w:sz w:val="12"/>
          <w:szCs w:val="12"/>
        </w:rPr>
        <w:t>СЕРГИЕВСК</w:t>
      </w:r>
    </w:p>
    <w:p w:rsidR="00F27635" w:rsidRPr="00F27635" w:rsidRDefault="00F27635" w:rsidP="00F27635">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МУНИЦИПАЛЬНОГО РАЙОНА СЕРГИЕВСКИЙ</w:t>
      </w:r>
    </w:p>
    <w:p w:rsidR="00F27635" w:rsidRPr="00F27635" w:rsidRDefault="00F27635" w:rsidP="00F27635">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САМАРСКОЙ ОБЛАСТИ</w:t>
      </w:r>
    </w:p>
    <w:p w:rsidR="00F27635" w:rsidRPr="00F27635" w:rsidRDefault="00F27635" w:rsidP="00F27635">
      <w:pPr>
        <w:tabs>
          <w:tab w:val="left" w:pos="284"/>
        </w:tabs>
        <w:spacing w:after="0" w:line="240" w:lineRule="auto"/>
        <w:jc w:val="center"/>
        <w:rPr>
          <w:rFonts w:ascii="Times New Roman" w:eastAsia="Calibri" w:hAnsi="Times New Roman" w:cs="Times New Roman"/>
          <w:b/>
          <w:bCs/>
          <w:sz w:val="12"/>
          <w:szCs w:val="12"/>
        </w:rPr>
      </w:pPr>
    </w:p>
    <w:p w:rsidR="00F27635" w:rsidRPr="00B95EDC" w:rsidRDefault="00A9202B" w:rsidP="00F27635">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F27635" w:rsidRPr="00B95EDC" w:rsidRDefault="00A9202B" w:rsidP="00F27635">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Pr>
          <w:rFonts w:ascii="Times New Roman" w:eastAsia="Calibri" w:hAnsi="Times New Roman" w:cs="Times New Roman"/>
          <w:bCs/>
          <w:sz w:val="12"/>
          <w:szCs w:val="12"/>
        </w:rPr>
        <w:t>октября</w:t>
      </w:r>
      <w:r w:rsidR="00F55C0E" w:rsidRPr="00B95EDC">
        <w:rPr>
          <w:rFonts w:ascii="Times New Roman" w:eastAsia="Calibri" w:hAnsi="Times New Roman" w:cs="Times New Roman"/>
          <w:bCs/>
          <w:sz w:val="12"/>
          <w:szCs w:val="12"/>
        </w:rPr>
        <w:t xml:space="preserve"> </w:t>
      </w:r>
      <w:r w:rsidR="00F27635" w:rsidRPr="00B95EDC">
        <w:rPr>
          <w:rFonts w:ascii="Times New Roman" w:eastAsia="Calibri" w:hAnsi="Times New Roman" w:cs="Times New Roman"/>
          <w:bCs/>
          <w:sz w:val="12"/>
          <w:szCs w:val="12"/>
        </w:rPr>
        <w:t xml:space="preserve"> 2019</w:t>
      </w:r>
      <w:proofErr w:type="gramEnd"/>
      <w:r w:rsidR="00F27635" w:rsidRPr="00B95EDC">
        <w:rPr>
          <w:rFonts w:ascii="Times New Roman" w:eastAsia="Calibri" w:hAnsi="Times New Roman" w:cs="Times New Roman"/>
          <w:bCs/>
          <w:sz w:val="12"/>
          <w:szCs w:val="12"/>
        </w:rPr>
        <w:t>г.                                                                                                                                                                                                     №</w:t>
      </w:r>
      <w:r>
        <w:rPr>
          <w:rFonts w:ascii="Times New Roman" w:eastAsia="Calibri" w:hAnsi="Times New Roman" w:cs="Times New Roman"/>
          <w:bCs/>
          <w:sz w:val="12"/>
          <w:szCs w:val="12"/>
        </w:rPr>
        <w:t>58</w:t>
      </w:r>
    </w:p>
    <w:p w:rsidR="00A9202B" w:rsidRPr="00A9202B" w:rsidRDefault="00A9202B" w:rsidP="00A9202B">
      <w:pPr>
        <w:tabs>
          <w:tab w:val="left" w:pos="284"/>
        </w:tabs>
        <w:spacing w:after="0" w:line="240" w:lineRule="auto"/>
        <w:jc w:val="center"/>
        <w:rPr>
          <w:rFonts w:ascii="Times New Roman" w:eastAsia="Calibri" w:hAnsi="Times New Roman" w:cs="Times New Roman"/>
          <w:bCs/>
          <w:sz w:val="12"/>
          <w:szCs w:val="12"/>
          <w:lang w:val="x-none"/>
        </w:rPr>
      </w:pPr>
      <w:r w:rsidRPr="00A9202B">
        <w:rPr>
          <w:rFonts w:ascii="Times New Roman" w:eastAsia="Calibri" w:hAnsi="Times New Roman" w:cs="Times New Roman"/>
          <w:b/>
          <w:bCs/>
          <w:sz w:val="12"/>
          <w:szCs w:val="12"/>
          <w:lang w:val="x-none"/>
        </w:rPr>
        <w:t xml:space="preserve">Об исполнении бюджета сельского поселения </w:t>
      </w:r>
      <w:r>
        <w:rPr>
          <w:rFonts w:ascii="Times New Roman" w:eastAsia="Calibri" w:hAnsi="Times New Roman" w:cs="Times New Roman"/>
          <w:bCs/>
          <w:sz w:val="12"/>
          <w:szCs w:val="12"/>
        </w:rPr>
        <w:t xml:space="preserve"> </w:t>
      </w:r>
      <w:r w:rsidRPr="00A9202B">
        <w:rPr>
          <w:rFonts w:ascii="Times New Roman" w:eastAsia="Calibri" w:hAnsi="Times New Roman" w:cs="Times New Roman"/>
          <w:b/>
          <w:bCs/>
          <w:sz w:val="12"/>
          <w:szCs w:val="12"/>
          <w:lang w:val="x-none"/>
        </w:rPr>
        <w:t>Сергиевск за 9 месяцев  2019 года</w:t>
      </w:r>
    </w:p>
    <w:p w:rsidR="00A9202B" w:rsidRPr="00A9202B" w:rsidRDefault="00A9202B" w:rsidP="00871B75">
      <w:pPr>
        <w:tabs>
          <w:tab w:val="left" w:pos="284"/>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Сергиевск</w:t>
      </w:r>
    </w:p>
    <w:p w:rsidR="00A9202B" w:rsidRPr="00A9202B" w:rsidRDefault="00A9202B" w:rsidP="00871B75">
      <w:pPr>
        <w:tabs>
          <w:tab w:val="left" w:pos="284"/>
        </w:tabs>
        <w:spacing w:after="0"/>
        <w:ind w:firstLine="284"/>
        <w:jc w:val="both"/>
        <w:rPr>
          <w:rFonts w:ascii="Times New Roman" w:eastAsia="Calibri" w:hAnsi="Times New Roman" w:cs="Times New Roman"/>
          <w:b/>
          <w:bCs/>
          <w:sz w:val="12"/>
          <w:szCs w:val="12"/>
          <w:lang w:val="x-none"/>
        </w:rPr>
      </w:pPr>
      <w:r w:rsidRPr="00A9202B">
        <w:rPr>
          <w:rFonts w:ascii="Times New Roman" w:eastAsia="Calibri" w:hAnsi="Times New Roman" w:cs="Times New Roman"/>
          <w:b/>
          <w:bCs/>
          <w:sz w:val="12"/>
          <w:szCs w:val="12"/>
          <w:lang w:val="x-none"/>
        </w:rPr>
        <w:t>ПОСТАНОВЛЯЕТ:</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1.</w:t>
      </w:r>
      <w:r w:rsidRPr="00A9202B">
        <w:rPr>
          <w:rFonts w:ascii="Times New Roman" w:eastAsia="Calibri" w:hAnsi="Times New Roman" w:cs="Times New Roman"/>
          <w:bCs/>
          <w:sz w:val="12"/>
          <w:szCs w:val="12"/>
          <w:lang w:val="x-none"/>
        </w:rPr>
        <w:tab/>
        <w:t>Утвердить исполнение бюджета сельского поселения Сергиевск за 9 месяцев 2019 года по доходам в сумме 35 099 тыс. рублей и по расходам в сумме 35 585  тыс. рублей с превышением расходов  над доходами в сумме 486 тыс. рублей.</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2.</w:t>
      </w:r>
      <w:r w:rsidRPr="00A9202B">
        <w:rPr>
          <w:rFonts w:ascii="Times New Roman" w:eastAsia="Calibri" w:hAnsi="Times New Roman" w:cs="Times New Roman"/>
          <w:bCs/>
          <w:sz w:val="12"/>
          <w:szCs w:val="12"/>
          <w:lang w:val="x-none"/>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3.</w:t>
      </w:r>
      <w:r w:rsidRPr="00A9202B">
        <w:rPr>
          <w:rFonts w:ascii="Times New Roman" w:eastAsia="Calibri" w:hAnsi="Times New Roman" w:cs="Times New Roman"/>
          <w:bCs/>
          <w:sz w:val="12"/>
          <w:szCs w:val="12"/>
          <w:lang w:val="x-none"/>
        </w:rPr>
        <w:tab/>
        <w:t>Утвердить ведомственную структуру расходов бюджета сельского поселения Сергиевск муниципального района Сергиевский Самарской области за 9 месяцев 2019 года в соответствии с приложением 2.</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4.</w:t>
      </w:r>
      <w:r w:rsidRPr="00A9202B">
        <w:rPr>
          <w:rFonts w:ascii="Times New Roman" w:eastAsia="Calibri" w:hAnsi="Times New Roman" w:cs="Times New Roman"/>
          <w:bCs/>
          <w:sz w:val="12"/>
          <w:szCs w:val="12"/>
          <w:lang w:val="x-none"/>
        </w:rPr>
        <w:tab/>
        <w:t>Утвердить распределение бюджетных ассигнований по разделам  и подразделам расходов классификации расходов бюджета сельского поселения Сергиевск муниципального района Сергиевский Самарской области за 9 месяцев 2019 года в соответствии с приложением 3.</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5.</w:t>
      </w:r>
      <w:r w:rsidRPr="00A9202B">
        <w:rPr>
          <w:rFonts w:ascii="Times New Roman" w:eastAsia="Calibri" w:hAnsi="Times New Roman" w:cs="Times New Roman"/>
          <w:bCs/>
          <w:sz w:val="12"/>
          <w:szCs w:val="12"/>
          <w:lang w:val="x-none"/>
        </w:rPr>
        <w:tab/>
        <w:t>Утвердить источники внутреннего финансирования дефицита бюджета сельского поселения Сергиевск за 9 месяцев 2019 года по кодам классификации источников финансирования дефицитов бюджетов в соответствии с приложением 4.</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6.</w:t>
      </w:r>
      <w:r w:rsidRPr="00A9202B">
        <w:rPr>
          <w:rFonts w:ascii="Times New Roman" w:eastAsia="Calibri" w:hAnsi="Times New Roman" w:cs="Times New Roman"/>
          <w:bCs/>
          <w:sz w:val="12"/>
          <w:szCs w:val="12"/>
          <w:lang w:val="x-none"/>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7.</w:t>
      </w:r>
      <w:r w:rsidRPr="00A9202B">
        <w:rPr>
          <w:rFonts w:ascii="Times New Roman" w:eastAsia="Calibri" w:hAnsi="Times New Roman" w:cs="Times New Roman"/>
          <w:bCs/>
          <w:sz w:val="12"/>
          <w:szCs w:val="12"/>
          <w:lang w:val="x-none"/>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A9202B" w:rsidRPr="00A9202B" w:rsidRDefault="00A9202B" w:rsidP="00871B75">
      <w:pPr>
        <w:tabs>
          <w:tab w:val="left" w:pos="284"/>
          <w:tab w:val="left" w:pos="426"/>
        </w:tabs>
        <w:spacing w:after="0"/>
        <w:ind w:firstLine="284"/>
        <w:jc w:val="both"/>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8.</w:t>
      </w:r>
      <w:r w:rsidRPr="00A9202B">
        <w:rPr>
          <w:rFonts w:ascii="Times New Roman" w:eastAsia="Calibri" w:hAnsi="Times New Roman" w:cs="Times New Roman"/>
          <w:bCs/>
          <w:sz w:val="12"/>
          <w:szCs w:val="12"/>
          <w:lang w:val="x-none"/>
        </w:rPr>
        <w:tab/>
        <w:t>Контроль за исполнением настоящего постановления оставляю за собой.</w:t>
      </w:r>
    </w:p>
    <w:p w:rsidR="00A9202B" w:rsidRPr="00A9202B" w:rsidRDefault="00A9202B" w:rsidP="00A9202B">
      <w:pPr>
        <w:tabs>
          <w:tab w:val="left" w:pos="284"/>
          <w:tab w:val="left" w:pos="426"/>
        </w:tabs>
        <w:spacing w:after="0" w:line="240" w:lineRule="auto"/>
        <w:ind w:firstLine="284"/>
        <w:jc w:val="right"/>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 xml:space="preserve"> Глава сельского поселения Сергиевск</w:t>
      </w:r>
    </w:p>
    <w:p w:rsidR="00A9202B" w:rsidRDefault="00A9202B" w:rsidP="00A9202B">
      <w:pPr>
        <w:tabs>
          <w:tab w:val="left" w:pos="284"/>
        </w:tabs>
        <w:spacing w:after="0" w:line="240" w:lineRule="auto"/>
        <w:jc w:val="right"/>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 xml:space="preserve">муниципального района Сергиевский                                                  </w:t>
      </w:r>
    </w:p>
    <w:p w:rsidR="00295608" w:rsidRPr="00A9202B" w:rsidRDefault="00A9202B" w:rsidP="00A9202B">
      <w:pPr>
        <w:tabs>
          <w:tab w:val="left" w:pos="284"/>
        </w:tabs>
        <w:spacing w:after="0" w:line="240" w:lineRule="auto"/>
        <w:jc w:val="right"/>
        <w:rPr>
          <w:rFonts w:ascii="Times New Roman" w:eastAsia="Calibri" w:hAnsi="Times New Roman" w:cs="Times New Roman"/>
          <w:bCs/>
          <w:sz w:val="12"/>
          <w:szCs w:val="12"/>
          <w:lang w:val="x-none"/>
        </w:rPr>
      </w:pPr>
      <w:r w:rsidRPr="00A9202B">
        <w:rPr>
          <w:rFonts w:ascii="Times New Roman" w:eastAsia="Calibri" w:hAnsi="Times New Roman" w:cs="Times New Roman"/>
          <w:bCs/>
          <w:sz w:val="12"/>
          <w:szCs w:val="12"/>
          <w:lang w:val="x-none"/>
        </w:rPr>
        <w:t xml:space="preserve">  </w:t>
      </w:r>
      <w:proofErr w:type="spellStart"/>
      <w:r w:rsidRPr="00A9202B">
        <w:rPr>
          <w:rFonts w:ascii="Times New Roman" w:eastAsia="Calibri" w:hAnsi="Times New Roman" w:cs="Times New Roman"/>
          <w:bCs/>
          <w:sz w:val="12"/>
          <w:szCs w:val="12"/>
          <w:lang w:val="x-none"/>
        </w:rPr>
        <w:t>М.М.Арчибасов</w:t>
      </w:r>
      <w:proofErr w:type="spellEnd"/>
    </w:p>
    <w:p w:rsidR="00A9202B" w:rsidRPr="00A9202B" w:rsidRDefault="00A9202B" w:rsidP="00F27635">
      <w:pPr>
        <w:tabs>
          <w:tab w:val="left" w:pos="284"/>
        </w:tabs>
        <w:spacing w:after="0" w:line="240" w:lineRule="auto"/>
        <w:jc w:val="right"/>
        <w:rPr>
          <w:rFonts w:ascii="Times New Roman" w:eastAsia="Calibri" w:hAnsi="Times New Roman" w:cs="Times New Roman"/>
          <w:bCs/>
          <w:i/>
          <w:iCs/>
          <w:sz w:val="12"/>
          <w:szCs w:val="12"/>
        </w:rPr>
      </w:pPr>
      <w:r w:rsidRPr="00A9202B">
        <w:rPr>
          <w:rFonts w:ascii="Times New Roman" w:eastAsia="Calibri" w:hAnsi="Times New Roman" w:cs="Times New Roman"/>
          <w:bCs/>
          <w:i/>
          <w:iCs/>
          <w:sz w:val="12"/>
          <w:szCs w:val="12"/>
        </w:rPr>
        <w:t>Приложение 1</w:t>
      </w:r>
    </w:p>
    <w:p w:rsidR="00A9202B" w:rsidRPr="00A9202B" w:rsidRDefault="00A9202B" w:rsidP="00F27635">
      <w:pPr>
        <w:tabs>
          <w:tab w:val="left" w:pos="284"/>
        </w:tabs>
        <w:spacing w:after="0" w:line="240" w:lineRule="auto"/>
        <w:jc w:val="right"/>
        <w:rPr>
          <w:rFonts w:ascii="Times New Roman" w:eastAsia="Calibri" w:hAnsi="Times New Roman" w:cs="Times New Roman"/>
          <w:bCs/>
          <w:i/>
          <w:iCs/>
          <w:sz w:val="12"/>
          <w:szCs w:val="12"/>
        </w:rPr>
      </w:pPr>
      <w:r w:rsidRPr="00A9202B">
        <w:rPr>
          <w:rFonts w:ascii="Times New Roman" w:eastAsia="Calibri" w:hAnsi="Times New Roman" w:cs="Times New Roman"/>
          <w:bCs/>
          <w:i/>
          <w:iCs/>
          <w:sz w:val="12"/>
          <w:szCs w:val="12"/>
        </w:rPr>
        <w:t xml:space="preserve">к Постановлению администрации сельского поселения Сергиевск </w:t>
      </w:r>
    </w:p>
    <w:p w:rsidR="00A9202B" w:rsidRPr="00A9202B" w:rsidRDefault="00A9202B" w:rsidP="00F27635">
      <w:pPr>
        <w:tabs>
          <w:tab w:val="left" w:pos="284"/>
        </w:tabs>
        <w:spacing w:after="0" w:line="240" w:lineRule="auto"/>
        <w:jc w:val="right"/>
        <w:rPr>
          <w:rFonts w:ascii="Times New Roman" w:eastAsia="Calibri" w:hAnsi="Times New Roman" w:cs="Times New Roman"/>
          <w:bCs/>
          <w:i/>
          <w:iCs/>
          <w:sz w:val="12"/>
          <w:szCs w:val="12"/>
        </w:rPr>
      </w:pPr>
      <w:r w:rsidRPr="00A9202B">
        <w:rPr>
          <w:rFonts w:ascii="Times New Roman" w:eastAsia="Calibri" w:hAnsi="Times New Roman" w:cs="Times New Roman"/>
          <w:bCs/>
          <w:i/>
          <w:iCs/>
          <w:sz w:val="12"/>
          <w:szCs w:val="12"/>
        </w:rPr>
        <w:t xml:space="preserve">муниципального района Сергиевский </w:t>
      </w:r>
    </w:p>
    <w:p w:rsidR="00295608" w:rsidRDefault="00A9202B" w:rsidP="00F27635">
      <w:pPr>
        <w:tabs>
          <w:tab w:val="left" w:pos="284"/>
        </w:tabs>
        <w:spacing w:after="0" w:line="240" w:lineRule="auto"/>
        <w:jc w:val="right"/>
        <w:rPr>
          <w:rFonts w:ascii="Times New Roman" w:eastAsia="Calibri" w:hAnsi="Times New Roman" w:cs="Times New Roman"/>
          <w:bCs/>
          <w:i/>
          <w:iCs/>
          <w:sz w:val="12"/>
          <w:szCs w:val="12"/>
        </w:rPr>
      </w:pPr>
      <w:r w:rsidRPr="00A9202B">
        <w:rPr>
          <w:rFonts w:ascii="Times New Roman" w:eastAsia="Calibri" w:hAnsi="Times New Roman" w:cs="Times New Roman"/>
          <w:bCs/>
          <w:i/>
          <w:iCs/>
          <w:sz w:val="12"/>
          <w:szCs w:val="12"/>
        </w:rPr>
        <w:t>№</w:t>
      </w:r>
      <w:proofErr w:type="gramStart"/>
      <w:r w:rsidRPr="00A9202B">
        <w:rPr>
          <w:rFonts w:ascii="Times New Roman" w:eastAsia="Calibri" w:hAnsi="Times New Roman" w:cs="Times New Roman"/>
          <w:bCs/>
          <w:i/>
          <w:iCs/>
          <w:sz w:val="12"/>
          <w:szCs w:val="12"/>
        </w:rPr>
        <w:t>58  от</w:t>
      </w:r>
      <w:proofErr w:type="gramEnd"/>
      <w:r w:rsidRPr="00A9202B">
        <w:rPr>
          <w:rFonts w:ascii="Times New Roman" w:eastAsia="Calibri" w:hAnsi="Times New Roman" w:cs="Times New Roman"/>
          <w:bCs/>
          <w:i/>
          <w:iCs/>
          <w:sz w:val="12"/>
          <w:szCs w:val="12"/>
        </w:rPr>
        <w:t xml:space="preserve"> "18" октября 2019 г</w:t>
      </w:r>
    </w:p>
    <w:p w:rsidR="00871B75" w:rsidRPr="00871B75" w:rsidRDefault="00A9202B" w:rsidP="00871B75">
      <w:pPr>
        <w:tabs>
          <w:tab w:val="left" w:pos="284"/>
        </w:tabs>
        <w:spacing w:after="0" w:line="240" w:lineRule="auto"/>
        <w:jc w:val="center"/>
        <w:rPr>
          <w:rFonts w:ascii="Times New Roman" w:eastAsia="Calibri" w:hAnsi="Times New Roman" w:cs="Times New Roman"/>
          <w:b/>
          <w:sz w:val="12"/>
          <w:szCs w:val="12"/>
        </w:rPr>
      </w:pPr>
      <w:r w:rsidRPr="00871B75">
        <w:rPr>
          <w:rFonts w:ascii="Times New Roman" w:eastAsia="Calibri" w:hAnsi="Times New Roman" w:cs="Times New Roman"/>
          <w:b/>
          <w:sz w:val="12"/>
          <w:szCs w:val="12"/>
        </w:rPr>
        <w:t>ДОХОДЫ</w:t>
      </w:r>
    </w:p>
    <w:p w:rsidR="006334E7" w:rsidRPr="00871B75" w:rsidRDefault="00A9202B" w:rsidP="00871B75">
      <w:pPr>
        <w:tabs>
          <w:tab w:val="left" w:pos="284"/>
        </w:tabs>
        <w:spacing w:after="0" w:line="240" w:lineRule="auto"/>
        <w:jc w:val="center"/>
        <w:rPr>
          <w:rFonts w:ascii="Times New Roman" w:eastAsia="Calibri" w:hAnsi="Times New Roman" w:cs="Times New Roman"/>
          <w:b/>
          <w:sz w:val="12"/>
          <w:szCs w:val="12"/>
        </w:rPr>
      </w:pPr>
      <w:r w:rsidRPr="00871B75">
        <w:rPr>
          <w:rFonts w:ascii="Times New Roman" w:eastAsia="Calibri" w:hAnsi="Times New Roman" w:cs="Times New Roman"/>
          <w:b/>
          <w:sz w:val="12"/>
          <w:szCs w:val="12"/>
        </w:rPr>
        <w:t xml:space="preserve">местного бюджета </w:t>
      </w:r>
      <w:proofErr w:type="spellStart"/>
      <w:r w:rsidRPr="00871B75">
        <w:rPr>
          <w:rFonts w:ascii="Times New Roman" w:eastAsia="Calibri" w:hAnsi="Times New Roman" w:cs="Times New Roman"/>
          <w:b/>
          <w:sz w:val="12"/>
          <w:szCs w:val="12"/>
        </w:rPr>
        <w:t>селького</w:t>
      </w:r>
      <w:proofErr w:type="spellEnd"/>
      <w:r w:rsidRPr="00871B75">
        <w:rPr>
          <w:rFonts w:ascii="Times New Roman" w:eastAsia="Calibri" w:hAnsi="Times New Roman" w:cs="Times New Roman"/>
          <w:b/>
          <w:sz w:val="12"/>
          <w:szCs w:val="12"/>
        </w:rPr>
        <w:t xml:space="preserve"> поселения Сергиевск за 9 месяцев 2019 </w:t>
      </w:r>
      <w:proofErr w:type="gramStart"/>
      <w:r w:rsidRPr="00871B75">
        <w:rPr>
          <w:rFonts w:ascii="Times New Roman" w:eastAsia="Calibri" w:hAnsi="Times New Roman" w:cs="Times New Roman"/>
          <w:b/>
          <w:sz w:val="12"/>
          <w:szCs w:val="12"/>
        </w:rPr>
        <w:t>года  по</w:t>
      </w:r>
      <w:proofErr w:type="gramEnd"/>
      <w:r w:rsidRPr="00871B75">
        <w:rPr>
          <w:rFonts w:ascii="Times New Roman" w:eastAsia="Calibri" w:hAnsi="Times New Roman" w:cs="Times New Roman"/>
          <w:b/>
          <w:sz w:val="12"/>
          <w:szCs w:val="12"/>
        </w:rPr>
        <w:t xml:space="preserve"> кодам классификации доходов бюджетов                                                                            в разрезе главных администраторов доходов бюджетов</w:t>
      </w:r>
    </w:p>
    <w:p w:rsidR="006334E7" w:rsidRPr="00B10ED8" w:rsidRDefault="006334E7" w:rsidP="00871B75">
      <w:pPr>
        <w:tabs>
          <w:tab w:val="left" w:pos="284"/>
        </w:tabs>
        <w:spacing w:after="0" w:line="240" w:lineRule="auto"/>
        <w:jc w:val="center"/>
        <w:rPr>
          <w:rFonts w:ascii="Times New Roman" w:eastAsia="Calibri" w:hAnsi="Times New Roman" w:cs="Times New Roman"/>
          <w:sz w:val="12"/>
          <w:szCs w:val="12"/>
        </w:rPr>
      </w:pPr>
    </w:p>
    <w:tbl>
      <w:tblPr>
        <w:tblStyle w:val="af8"/>
        <w:tblW w:w="0" w:type="auto"/>
        <w:jc w:val="center"/>
        <w:tblLook w:val="04A0" w:firstRow="1" w:lastRow="0" w:firstColumn="1" w:lastColumn="0" w:noHBand="0" w:noVBand="1"/>
      </w:tblPr>
      <w:tblGrid>
        <w:gridCol w:w="1194"/>
        <w:gridCol w:w="1636"/>
        <w:gridCol w:w="3646"/>
        <w:gridCol w:w="811"/>
      </w:tblGrid>
      <w:tr w:rsidR="00871B75" w:rsidRPr="00871B75" w:rsidTr="00871B75">
        <w:trPr>
          <w:trHeight w:val="387"/>
          <w:jc w:val="center"/>
        </w:trPr>
        <w:tc>
          <w:tcPr>
            <w:tcW w:w="1194" w:type="dxa"/>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Код главного администратора</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646" w:type="dxa"/>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Наименование показателя</w:t>
            </w:r>
          </w:p>
        </w:tc>
        <w:tc>
          <w:tcPr>
            <w:tcW w:w="811" w:type="dxa"/>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Исполнено тыс. рублей</w:t>
            </w:r>
          </w:p>
        </w:tc>
      </w:tr>
      <w:tr w:rsidR="00871B75" w:rsidRPr="00871B75" w:rsidTr="00871B75">
        <w:trPr>
          <w:trHeight w:val="242"/>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100</w:t>
            </w:r>
          </w:p>
        </w:tc>
        <w:tc>
          <w:tcPr>
            <w:tcW w:w="5282" w:type="dxa"/>
            <w:gridSpan w:val="2"/>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3064</w:t>
            </w:r>
          </w:p>
        </w:tc>
      </w:tr>
      <w:tr w:rsidR="00871B75" w:rsidRPr="00871B75" w:rsidTr="00185A66">
        <w:trPr>
          <w:trHeight w:val="356"/>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100</w:t>
            </w:r>
          </w:p>
        </w:tc>
        <w:tc>
          <w:tcPr>
            <w:tcW w:w="1636"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1 03 02231 01 0000 110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1387</w:t>
            </w:r>
          </w:p>
        </w:tc>
      </w:tr>
      <w:tr w:rsidR="00871B75" w:rsidRPr="00871B75" w:rsidTr="00871B75">
        <w:trPr>
          <w:trHeight w:val="703"/>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lastRenderedPageBreak/>
              <w:t>100</w:t>
            </w:r>
          </w:p>
        </w:tc>
        <w:tc>
          <w:tcPr>
            <w:tcW w:w="1636"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1 03 02241 01 0000 110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871B75">
              <w:rPr>
                <w:rFonts w:ascii="Times New Roman" w:eastAsia="Calibri" w:hAnsi="Times New Roman" w:cs="Times New Roman"/>
                <w:sz w:val="12"/>
                <w:szCs w:val="12"/>
              </w:rPr>
              <w:t>инжекторных</w:t>
            </w:r>
            <w:proofErr w:type="spellEnd"/>
            <w:r w:rsidRPr="00871B75">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11</w:t>
            </w:r>
          </w:p>
        </w:tc>
      </w:tr>
      <w:tr w:rsidR="00871B75" w:rsidRPr="00871B75" w:rsidTr="00871B75">
        <w:trPr>
          <w:trHeight w:val="156"/>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100</w:t>
            </w:r>
          </w:p>
        </w:tc>
        <w:tc>
          <w:tcPr>
            <w:tcW w:w="1636"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1 03 02251 01 0000 110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1901</w:t>
            </w:r>
          </w:p>
        </w:tc>
      </w:tr>
      <w:tr w:rsidR="00871B75" w:rsidRPr="00871B75" w:rsidTr="00871B75">
        <w:trPr>
          <w:trHeight w:val="896"/>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100</w:t>
            </w:r>
          </w:p>
        </w:tc>
        <w:tc>
          <w:tcPr>
            <w:tcW w:w="1636"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1 03 02261 01 0000 110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-235</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182</w:t>
            </w:r>
          </w:p>
        </w:tc>
        <w:tc>
          <w:tcPr>
            <w:tcW w:w="5282" w:type="dxa"/>
            <w:gridSpan w:val="2"/>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21144</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182</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1 01 02000 01 0000 110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Налог на доходы физических лиц</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17088</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182</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1 05 03010 01 0000 110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 xml:space="preserve">Единый </w:t>
            </w:r>
            <w:proofErr w:type="spellStart"/>
            <w:r w:rsidRPr="00871B75">
              <w:rPr>
                <w:rFonts w:ascii="Times New Roman" w:eastAsia="Calibri" w:hAnsi="Times New Roman" w:cs="Times New Roman"/>
                <w:sz w:val="12"/>
                <w:szCs w:val="12"/>
              </w:rPr>
              <w:t>селькохозяйственный</w:t>
            </w:r>
            <w:proofErr w:type="spellEnd"/>
            <w:r w:rsidRPr="00871B75">
              <w:rPr>
                <w:rFonts w:ascii="Times New Roman" w:eastAsia="Calibri" w:hAnsi="Times New Roman" w:cs="Times New Roman"/>
                <w:sz w:val="12"/>
                <w:szCs w:val="12"/>
              </w:rPr>
              <w:t xml:space="preserve"> налог</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44</w:t>
            </w:r>
          </w:p>
        </w:tc>
      </w:tr>
      <w:tr w:rsidR="00871B75" w:rsidRPr="00871B75" w:rsidTr="00871B75">
        <w:trPr>
          <w:trHeight w:val="184"/>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182</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1 06 01030 10 0000 110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803</w:t>
            </w:r>
          </w:p>
        </w:tc>
      </w:tr>
      <w:tr w:rsidR="00871B75" w:rsidRPr="00871B75" w:rsidTr="00871B75">
        <w:trPr>
          <w:trHeight w:val="16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182</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1 06 06033 10 0000 110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2599</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182</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1 06 06043 10 0000 110</w:t>
            </w:r>
          </w:p>
        </w:tc>
        <w:tc>
          <w:tcPr>
            <w:tcW w:w="3646" w:type="dxa"/>
            <w:vAlign w:val="center"/>
            <w:hideMark/>
          </w:tcPr>
          <w:p w:rsidR="00871B75" w:rsidRPr="00871B75" w:rsidRDefault="00871B75" w:rsidP="00871B75">
            <w:pPr>
              <w:tabs>
                <w:tab w:val="left" w:pos="284"/>
              </w:tabs>
              <w:rPr>
                <w:rFonts w:ascii="Times New Roman" w:eastAsia="Calibri" w:hAnsi="Times New Roman" w:cs="Times New Roman"/>
                <w:sz w:val="12"/>
                <w:szCs w:val="12"/>
              </w:rPr>
            </w:pPr>
            <w:r w:rsidRPr="00871B75">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609</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431</w:t>
            </w:r>
          </w:p>
        </w:tc>
        <w:tc>
          <w:tcPr>
            <w:tcW w:w="5282" w:type="dxa"/>
            <w:gridSpan w:val="2"/>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 xml:space="preserve">Администрация </w:t>
            </w:r>
            <w:proofErr w:type="spellStart"/>
            <w:r w:rsidRPr="00871B75">
              <w:rPr>
                <w:rFonts w:ascii="Times New Roman" w:eastAsia="Calibri" w:hAnsi="Times New Roman" w:cs="Times New Roman"/>
                <w:b/>
                <w:bCs/>
                <w:sz w:val="12"/>
                <w:szCs w:val="12"/>
              </w:rPr>
              <w:t>селького</w:t>
            </w:r>
            <w:proofErr w:type="spellEnd"/>
            <w:r w:rsidRPr="00871B75">
              <w:rPr>
                <w:rFonts w:ascii="Times New Roman" w:eastAsia="Calibri" w:hAnsi="Times New Roman" w:cs="Times New Roman"/>
                <w:b/>
                <w:bCs/>
                <w:sz w:val="12"/>
                <w:szCs w:val="12"/>
              </w:rPr>
              <w:t xml:space="preserve"> поселения Сергиевск муниципального района Сергиевский Самарской области</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10691</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431</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1 13 02995 10 0000 130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Прочие доходы от компенсации затрат бюджетов поселений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w:t>
            </w:r>
          </w:p>
        </w:tc>
      </w:tr>
      <w:tr w:rsidR="00871B75" w:rsidRPr="00871B75" w:rsidTr="00871B75">
        <w:trPr>
          <w:trHeight w:val="287"/>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431</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2 02 15001 10 0000 150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399</w:t>
            </w:r>
          </w:p>
        </w:tc>
      </w:tr>
      <w:tr w:rsidR="00871B75" w:rsidRPr="00871B75" w:rsidTr="00871B75">
        <w:trPr>
          <w:trHeight w:val="264"/>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431</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2 02 20041 10 0000 150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 xml:space="preserve">Субсидии бюджетам сельских поселений на строительство, модернизацию, ремонт и содержание автомобильных дорог общего пользования </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9842</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431</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2 02 29999 10 0000 150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Прочие субсидии бюджетам сельских поселений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107</w:t>
            </w:r>
          </w:p>
        </w:tc>
      </w:tr>
      <w:tr w:rsidR="00871B75" w:rsidRPr="00871B75" w:rsidTr="00871B75">
        <w:trPr>
          <w:trHeight w:val="73"/>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431</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2 07 05000 10 0000 150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Прочие безвозмездные поступления в бюджеты сельских поселений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342</w:t>
            </w:r>
          </w:p>
        </w:tc>
      </w:tr>
      <w:tr w:rsidR="00871B75" w:rsidRPr="00871B75" w:rsidTr="00871B75">
        <w:trPr>
          <w:trHeight w:val="117"/>
          <w:jc w:val="center"/>
        </w:trPr>
        <w:tc>
          <w:tcPr>
            <w:tcW w:w="1194" w:type="dxa"/>
            <w:noWrap/>
            <w:vAlign w:val="center"/>
            <w:hideMark/>
          </w:tcPr>
          <w:p w:rsidR="00871B75" w:rsidRPr="00871B75" w:rsidRDefault="00871B75" w:rsidP="00871B75">
            <w:pPr>
              <w:tabs>
                <w:tab w:val="left" w:pos="284"/>
              </w:tabs>
              <w:jc w:val="both"/>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608</w:t>
            </w:r>
          </w:p>
        </w:tc>
        <w:tc>
          <w:tcPr>
            <w:tcW w:w="5282" w:type="dxa"/>
            <w:gridSpan w:val="2"/>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Комитет по управлению муниципальным имуществом муниципального района Сергиевский Самарской области</w:t>
            </w:r>
          </w:p>
        </w:tc>
        <w:tc>
          <w:tcPr>
            <w:tcW w:w="811" w:type="dxa"/>
            <w:noWrap/>
            <w:vAlign w:val="center"/>
            <w:hideMark/>
          </w:tcPr>
          <w:p w:rsidR="00871B75" w:rsidRPr="00871B75" w:rsidRDefault="00871B75" w:rsidP="00871B75">
            <w:pPr>
              <w:tabs>
                <w:tab w:val="left" w:pos="284"/>
              </w:tabs>
              <w:jc w:val="both"/>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200</w:t>
            </w:r>
          </w:p>
        </w:tc>
      </w:tr>
      <w:tr w:rsidR="00871B75" w:rsidRPr="00871B75" w:rsidTr="00871B75">
        <w:trPr>
          <w:trHeight w:val="356"/>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608</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1 11 05025 10 0000 120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80</w:t>
            </w:r>
          </w:p>
        </w:tc>
      </w:tr>
      <w:tr w:rsidR="00871B75" w:rsidRPr="00871B75" w:rsidTr="00871B75">
        <w:trPr>
          <w:trHeight w:val="70"/>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608</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1 11 05035 10 0000 120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2</w:t>
            </w:r>
          </w:p>
        </w:tc>
      </w:tr>
      <w:tr w:rsidR="00871B75" w:rsidRPr="00871B75" w:rsidTr="00871B75">
        <w:trPr>
          <w:trHeight w:val="231"/>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608</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1 11 09045 10 0000 120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76</w:t>
            </w:r>
          </w:p>
        </w:tc>
      </w:tr>
      <w:tr w:rsidR="00871B75" w:rsidRPr="00871B75" w:rsidTr="00871B75">
        <w:trPr>
          <w:trHeight w:val="86"/>
          <w:jc w:val="center"/>
        </w:trPr>
        <w:tc>
          <w:tcPr>
            <w:tcW w:w="1194"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608</w:t>
            </w:r>
          </w:p>
        </w:tc>
        <w:tc>
          <w:tcPr>
            <w:tcW w:w="1636" w:type="dxa"/>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1 14 06025 10 0000 430</w:t>
            </w:r>
          </w:p>
        </w:tc>
        <w:tc>
          <w:tcPr>
            <w:tcW w:w="3646" w:type="dxa"/>
            <w:vAlign w:val="center"/>
            <w:hideMark/>
          </w:tcPr>
          <w:p w:rsidR="00871B75" w:rsidRPr="00871B75" w:rsidRDefault="00871B75" w:rsidP="00871B75">
            <w:pPr>
              <w:tabs>
                <w:tab w:val="left" w:pos="284"/>
              </w:tabs>
              <w:jc w:val="both"/>
              <w:rPr>
                <w:rFonts w:ascii="Times New Roman" w:eastAsia="Calibri" w:hAnsi="Times New Roman" w:cs="Times New Roman"/>
                <w:sz w:val="12"/>
                <w:szCs w:val="12"/>
              </w:rPr>
            </w:pPr>
            <w:r w:rsidRPr="00871B75">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sz w:val="12"/>
                <w:szCs w:val="12"/>
              </w:rPr>
            </w:pPr>
            <w:r w:rsidRPr="00871B75">
              <w:rPr>
                <w:rFonts w:ascii="Times New Roman" w:eastAsia="Calibri" w:hAnsi="Times New Roman" w:cs="Times New Roman"/>
                <w:sz w:val="12"/>
                <w:szCs w:val="12"/>
              </w:rPr>
              <w:t>42</w:t>
            </w:r>
          </w:p>
        </w:tc>
      </w:tr>
      <w:tr w:rsidR="00871B75" w:rsidRPr="00871B75" w:rsidTr="00871B75">
        <w:trPr>
          <w:trHeight w:val="92"/>
          <w:jc w:val="center"/>
        </w:trPr>
        <w:tc>
          <w:tcPr>
            <w:tcW w:w="6476" w:type="dxa"/>
            <w:gridSpan w:val="3"/>
            <w:noWrap/>
            <w:vAlign w:val="center"/>
            <w:hideMark/>
          </w:tcPr>
          <w:p w:rsidR="00871B75" w:rsidRPr="00871B75" w:rsidRDefault="00871B75" w:rsidP="00871B75">
            <w:pPr>
              <w:tabs>
                <w:tab w:val="left" w:pos="284"/>
              </w:tabs>
              <w:jc w:val="both"/>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 xml:space="preserve">    ВСЕГО ДОХОДОВ</w:t>
            </w:r>
          </w:p>
        </w:tc>
        <w:tc>
          <w:tcPr>
            <w:tcW w:w="811" w:type="dxa"/>
            <w:noWrap/>
            <w:vAlign w:val="center"/>
            <w:hideMark/>
          </w:tcPr>
          <w:p w:rsidR="00871B75" w:rsidRPr="00871B75" w:rsidRDefault="00871B75" w:rsidP="00871B75">
            <w:pPr>
              <w:tabs>
                <w:tab w:val="left" w:pos="284"/>
              </w:tabs>
              <w:jc w:val="center"/>
              <w:rPr>
                <w:rFonts w:ascii="Times New Roman" w:eastAsia="Calibri" w:hAnsi="Times New Roman" w:cs="Times New Roman"/>
                <w:b/>
                <w:bCs/>
                <w:sz w:val="12"/>
                <w:szCs w:val="12"/>
              </w:rPr>
            </w:pPr>
            <w:r w:rsidRPr="00871B75">
              <w:rPr>
                <w:rFonts w:ascii="Times New Roman" w:eastAsia="Calibri" w:hAnsi="Times New Roman" w:cs="Times New Roman"/>
                <w:b/>
                <w:bCs/>
                <w:sz w:val="12"/>
                <w:szCs w:val="12"/>
              </w:rPr>
              <w:t>35099</w:t>
            </w:r>
          </w:p>
        </w:tc>
      </w:tr>
    </w:tbl>
    <w:p w:rsidR="006334E7" w:rsidRPr="00B10ED8" w:rsidRDefault="006334E7" w:rsidP="00B10ED8">
      <w:pPr>
        <w:tabs>
          <w:tab w:val="left" w:pos="284"/>
        </w:tabs>
        <w:spacing w:after="0" w:line="240" w:lineRule="auto"/>
        <w:jc w:val="both"/>
        <w:rPr>
          <w:rFonts w:ascii="Times New Roman" w:eastAsia="Calibri" w:hAnsi="Times New Roman" w:cs="Times New Roman"/>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185A66" w:rsidRDefault="00185A66" w:rsidP="00871B75">
      <w:pPr>
        <w:tabs>
          <w:tab w:val="left" w:pos="284"/>
        </w:tabs>
        <w:spacing w:after="0" w:line="240" w:lineRule="auto"/>
        <w:jc w:val="right"/>
        <w:rPr>
          <w:rFonts w:ascii="Times New Roman" w:eastAsia="Calibri" w:hAnsi="Times New Roman" w:cs="Times New Roman"/>
          <w:bCs/>
          <w:i/>
          <w:iCs/>
          <w:sz w:val="12"/>
          <w:szCs w:val="12"/>
        </w:rPr>
      </w:pPr>
    </w:p>
    <w:p w:rsidR="00871B75" w:rsidRPr="00871B75" w:rsidRDefault="00871B75" w:rsidP="00871B75">
      <w:pPr>
        <w:tabs>
          <w:tab w:val="left" w:pos="284"/>
        </w:tabs>
        <w:spacing w:after="0" w:line="240" w:lineRule="auto"/>
        <w:jc w:val="right"/>
        <w:rPr>
          <w:rFonts w:ascii="Times New Roman" w:eastAsia="Calibri" w:hAnsi="Times New Roman" w:cs="Times New Roman"/>
          <w:bCs/>
          <w:i/>
          <w:iCs/>
          <w:sz w:val="12"/>
          <w:szCs w:val="12"/>
        </w:rPr>
      </w:pPr>
      <w:r w:rsidRPr="00871B75">
        <w:rPr>
          <w:rFonts w:ascii="Times New Roman" w:eastAsia="Calibri" w:hAnsi="Times New Roman" w:cs="Times New Roman"/>
          <w:bCs/>
          <w:i/>
          <w:iCs/>
          <w:sz w:val="12"/>
          <w:szCs w:val="12"/>
        </w:rPr>
        <w:t xml:space="preserve">Приложение </w:t>
      </w:r>
      <w:r>
        <w:rPr>
          <w:rFonts w:ascii="Times New Roman" w:eastAsia="Calibri" w:hAnsi="Times New Roman" w:cs="Times New Roman"/>
          <w:bCs/>
          <w:i/>
          <w:iCs/>
          <w:sz w:val="12"/>
          <w:szCs w:val="12"/>
        </w:rPr>
        <w:t>2</w:t>
      </w:r>
    </w:p>
    <w:p w:rsidR="00871B75" w:rsidRPr="00871B75" w:rsidRDefault="00871B75" w:rsidP="00871B75">
      <w:pPr>
        <w:tabs>
          <w:tab w:val="left" w:pos="284"/>
        </w:tabs>
        <w:spacing w:after="0" w:line="240" w:lineRule="auto"/>
        <w:jc w:val="right"/>
        <w:rPr>
          <w:rFonts w:ascii="Times New Roman" w:eastAsia="Calibri" w:hAnsi="Times New Roman" w:cs="Times New Roman"/>
          <w:bCs/>
          <w:i/>
          <w:iCs/>
          <w:sz w:val="12"/>
          <w:szCs w:val="12"/>
        </w:rPr>
      </w:pPr>
      <w:r w:rsidRPr="00871B75">
        <w:rPr>
          <w:rFonts w:ascii="Times New Roman" w:eastAsia="Calibri" w:hAnsi="Times New Roman" w:cs="Times New Roman"/>
          <w:bCs/>
          <w:i/>
          <w:iCs/>
          <w:sz w:val="12"/>
          <w:szCs w:val="12"/>
        </w:rPr>
        <w:t xml:space="preserve">к Постановлению администрации сельского поселения Сергиевск </w:t>
      </w:r>
    </w:p>
    <w:p w:rsidR="00871B75" w:rsidRPr="00871B75" w:rsidRDefault="00871B75" w:rsidP="00871B75">
      <w:pPr>
        <w:tabs>
          <w:tab w:val="left" w:pos="284"/>
        </w:tabs>
        <w:spacing w:after="0" w:line="240" w:lineRule="auto"/>
        <w:jc w:val="right"/>
        <w:rPr>
          <w:rFonts w:ascii="Times New Roman" w:eastAsia="Calibri" w:hAnsi="Times New Roman" w:cs="Times New Roman"/>
          <w:bCs/>
          <w:i/>
          <w:iCs/>
          <w:sz w:val="12"/>
          <w:szCs w:val="12"/>
        </w:rPr>
      </w:pPr>
      <w:r w:rsidRPr="00871B75">
        <w:rPr>
          <w:rFonts w:ascii="Times New Roman" w:eastAsia="Calibri" w:hAnsi="Times New Roman" w:cs="Times New Roman"/>
          <w:bCs/>
          <w:i/>
          <w:iCs/>
          <w:sz w:val="12"/>
          <w:szCs w:val="12"/>
        </w:rPr>
        <w:t xml:space="preserve">муниципального района Сергиевский </w:t>
      </w:r>
    </w:p>
    <w:p w:rsidR="00871B75" w:rsidRDefault="00871B75" w:rsidP="00871B75">
      <w:pPr>
        <w:tabs>
          <w:tab w:val="left" w:pos="284"/>
        </w:tabs>
        <w:spacing w:after="0" w:line="240" w:lineRule="auto"/>
        <w:jc w:val="right"/>
        <w:rPr>
          <w:rFonts w:ascii="Times New Roman" w:eastAsia="Calibri" w:hAnsi="Times New Roman" w:cs="Times New Roman"/>
          <w:bCs/>
          <w:i/>
          <w:iCs/>
          <w:sz w:val="12"/>
          <w:szCs w:val="12"/>
        </w:rPr>
      </w:pPr>
      <w:r w:rsidRPr="00871B75">
        <w:rPr>
          <w:rFonts w:ascii="Times New Roman" w:eastAsia="Calibri" w:hAnsi="Times New Roman" w:cs="Times New Roman"/>
          <w:bCs/>
          <w:i/>
          <w:iCs/>
          <w:sz w:val="12"/>
          <w:szCs w:val="12"/>
        </w:rPr>
        <w:t>№</w:t>
      </w:r>
      <w:proofErr w:type="gramStart"/>
      <w:r w:rsidRPr="00871B75">
        <w:rPr>
          <w:rFonts w:ascii="Times New Roman" w:eastAsia="Calibri" w:hAnsi="Times New Roman" w:cs="Times New Roman"/>
          <w:bCs/>
          <w:i/>
          <w:iCs/>
          <w:sz w:val="12"/>
          <w:szCs w:val="12"/>
        </w:rPr>
        <w:t>58  от</w:t>
      </w:r>
      <w:proofErr w:type="gramEnd"/>
      <w:r w:rsidRPr="00871B75">
        <w:rPr>
          <w:rFonts w:ascii="Times New Roman" w:eastAsia="Calibri" w:hAnsi="Times New Roman" w:cs="Times New Roman"/>
          <w:bCs/>
          <w:i/>
          <w:iCs/>
          <w:sz w:val="12"/>
          <w:szCs w:val="12"/>
        </w:rPr>
        <w:t xml:space="preserve"> "18" октября 2019 г</w:t>
      </w:r>
    </w:p>
    <w:p w:rsidR="00871B75" w:rsidRDefault="00871B75" w:rsidP="00871B75">
      <w:pPr>
        <w:tabs>
          <w:tab w:val="left" w:pos="284"/>
        </w:tabs>
        <w:spacing w:after="0" w:line="240" w:lineRule="auto"/>
        <w:jc w:val="center"/>
        <w:rPr>
          <w:rFonts w:ascii="Times New Roman" w:eastAsia="Calibri" w:hAnsi="Times New Roman" w:cs="Times New Roman"/>
          <w:b/>
          <w:bCs/>
          <w:iCs/>
          <w:sz w:val="12"/>
          <w:szCs w:val="12"/>
        </w:rPr>
      </w:pPr>
      <w:r w:rsidRPr="009961F3">
        <w:rPr>
          <w:rFonts w:ascii="Times New Roman" w:eastAsia="Calibri" w:hAnsi="Times New Roman" w:cs="Times New Roman"/>
          <w:b/>
          <w:bCs/>
          <w:iCs/>
          <w:sz w:val="12"/>
          <w:szCs w:val="12"/>
        </w:rPr>
        <w:t xml:space="preserve">Ведомственная структура расходов бюджета сельского </w:t>
      </w:r>
      <w:proofErr w:type="gramStart"/>
      <w:r w:rsidRPr="009961F3">
        <w:rPr>
          <w:rFonts w:ascii="Times New Roman" w:eastAsia="Calibri" w:hAnsi="Times New Roman" w:cs="Times New Roman"/>
          <w:b/>
          <w:bCs/>
          <w:iCs/>
          <w:sz w:val="12"/>
          <w:szCs w:val="12"/>
        </w:rPr>
        <w:t>поселения  Сергиевск</w:t>
      </w:r>
      <w:proofErr w:type="gramEnd"/>
      <w:r w:rsidRPr="009961F3">
        <w:rPr>
          <w:rFonts w:ascii="Times New Roman" w:eastAsia="Calibri" w:hAnsi="Times New Roman" w:cs="Times New Roman"/>
          <w:b/>
          <w:bCs/>
          <w:iCs/>
          <w:sz w:val="12"/>
          <w:szCs w:val="12"/>
        </w:rPr>
        <w:t xml:space="preserve"> муниципального района Сергиевский </w:t>
      </w:r>
      <w:r w:rsidR="003144F4">
        <w:rPr>
          <w:rFonts w:ascii="Times New Roman" w:eastAsia="Calibri" w:hAnsi="Times New Roman" w:cs="Times New Roman"/>
          <w:b/>
          <w:bCs/>
          <w:iCs/>
          <w:sz w:val="12"/>
          <w:szCs w:val="12"/>
        </w:rPr>
        <w:t xml:space="preserve">                                           за 9 месяцев </w:t>
      </w:r>
      <w:r w:rsidRPr="009961F3">
        <w:rPr>
          <w:rFonts w:ascii="Times New Roman" w:eastAsia="Calibri" w:hAnsi="Times New Roman" w:cs="Times New Roman"/>
          <w:b/>
          <w:bCs/>
          <w:iCs/>
          <w:sz w:val="12"/>
          <w:szCs w:val="12"/>
        </w:rPr>
        <w:t xml:space="preserve"> 2019 год</w:t>
      </w:r>
      <w:r w:rsidR="003144F4">
        <w:rPr>
          <w:rFonts w:ascii="Times New Roman" w:eastAsia="Calibri" w:hAnsi="Times New Roman" w:cs="Times New Roman"/>
          <w:b/>
          <w:bCs/>
          <w:iCs/>
          <w:sz w:val="12"/>
          <w:szCs w:val="12"/>
        </w:rPr>
        <w:t>а</w:t>
      </w:r>
    </w:p>
    <w:p w:rsidR="00871B75" w:rsidRDefault="00871B75" w:rsidP="00871B75">
      <w:pPr>
        <w:tabs>
          <w:tab w:val="left" w:pos="284"/>
        </w:tabs>
        <w:spacing w:after="0" w:line="240" w:lineRule="auto"/>
        <w:rPr>
          <w:rFonts w:ascii="Times New Roman" w:eastAsia="Calibri" w:hAnsi="Times New Roman" w:cs="Times New Roman"/>
          <w:bCs/>
          <w:iCs/>
          <w:sz w:val="12"/>
          <w:szCs w:val="12"/>
        </w:rPr>
      </w:pPr>
      <w:r w:rsidRPr="00871B75">
        <w:rPr>
          <w:rFonts w:ascii="Times New Roman" w:eastAsia="Calibri" w:hAnsi="Times New Roman" w:cs="Times New Roman"/>
          <w:bCs/>
          <w:iCs/>
          <w:sz w:val="12"/>
          <w:szCs w:val="12"/>
        </w:rPr>
        <w:t>Единица измерения: тыс</w:t>
      </w:r>
      <w:r w:rsidR="00D82665">
        <w:rPr>
          <w:rFonts w:ascii="Times New Roman" w:eastAsia="Calibri" w:hAnsi="Times New Roman" w:cs="Times New Roman"/>
          <w:bCs/>
          <w:iCs/>
          <w:sz w:val="12"/>
          <w:szCs w:val="12"/>
        </w:rPr>
        <w:t xml:space="preserve">. </w:t>
      </w:r>
      <w:r w:rsidRPr="00871B75">
        <w:rPr>
          <w:rFonts w:ascii="Times New Roman" w:eastAsia="Calibri" w:hAnsi="Times New Roman" w:cs="Times New Roman"/>
          <w:bCs/>
          <w:iCs/>
          <w:sz w:val="12"/>
          <w:szCs w:val="12"/>
        </w:rPr>
        <w:t>руб.</w:t>
      </w:r>
    </w:p>
    <w:p w:rsidR="00871B75" w:rsidRDefault="00871B75" w:rsidP="00871B75">
      <w:pPr>
        <w:tabs>
          <w:tab w:val="left" w:pos="284"/>
        </w:tabs>
        <w:spacing w:after="0" w:line="240" w:lineRule="auto"/>
      </w:pPr>
      <w:r>
        <w:fldChar w:fldCharType="begin"/>
      </w:r>
      <w:r>
        <w:instrText xml:space="preserve"> LINK Excel.Sheet.12 "E:\\РАБОТА\\21.10\\Бюджет поселения\\Сергиевск\\Приложение 2.xlsx" "Структура РБ на год_11!R12C2:R76C27" \a \f 4 \h  \* MERGEFORMAT </w:instrText>
      </w:r>
      <w:r>
        <w:fldChar w:fldCharType="separate"/>
      </w:r>
    </w:p>
    <w:tbl>
      <w:tblPr>
        <w:tblW w:w="7366" w:type="dxa"/>
        <w:tblLayout w:type="fixed"/>
        <w:tblLook w:val="04A0" w:firstRow="1" w:lastRow="0" w:firstColumn="1" w:lastColumn="0" w:noHBand="0" w:noVBand="1"/>
      </w:tblPr>
      <w:tblGrid>
        <w:gridCol w:w="2694"/>
        <w:gridCol w:w="567"/>
        <w:gridCol w:w="338"/>
        <w:gridCol w:w="383"/>
        <w:gridCol w:w="336"/>
        <w:gridCol w:w="276"/>
        <w:gridCol w:w="368"/>
        <w:gridCol w:w="567"/>
        <w:gridCol w:w="456"/>
        <w:gridCol w:w="586"/>
        <w:gridCol w:w="795"/>
      </w:tblGrid>
      <w:tr w:rsidR="00871B75" w:rsidRPr="00871B75" w:rsidTr="00D82665">
        <w:trPr>
          <w:trHeight w:val="669"/>
        </w:trPr>
        <w:tc>
          <w:tcPr>
            <w:tcW w:w="269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67" w:type="dxa"/>
            <w:tcBorders>
              <w:top w:val="single" w:sz="4" w:space="0" w:color="auto"/>
              <w:left w:val="single" w:sz="8"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proofErr w:type="spellStart"/>
            <w:r w:rsidRPr="00871B75">
              <w:rPr>
                <w:rFonts w:ascii="Times New Roman" w:eastAsia="Times New Roman" w:hAnsi="Times New Roman" w:cs="Times New Roman"/>
                <w:b/>
                <w:bCs/>
                <w:sz w:val="12"/>
                <w:szCs w:val="12"/>
                <w:lang w:eastAsia="ru-RU"/>
              </w:rPr>
              <w:t>Рз</w:t>
            </w:r>
            <w:proofErr w:type="spellEnd"/>
          </w:p>
        </w:tc>
        <w:tc>
          <w:tcPr>
            <w:tcW w:w="383" w:type="dxa"/>
            <w:tcBorders>
              <w:top w:val="single" w:sz="4" w:space="0" w:color="auto"/>
              <w:left w:val="single" w:sz="8"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ПР</w:t>
            </w:r>
          </w:p>
        </w:tc>
        <w:tc>
          <w:tcPr>
            <w:tcW w:w="1547"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ЦСР</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ВР</w:t>
            </w:r>
          </w:p>
        </w:tc>
        <w:tc>
          <w:tcPr>
            <w:tcW w:w="58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Исполнено</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в </w:t>
            </w:r>
            <w:proofErr w:type="spellStart"/>
            <w:r w:rsidRPr="00871B75">
              <w:rPr>
                <w:rFonts w:ascii="Times New Roman" w:eastAsia="Times New Roman" w:hAnsi="Times New Roman" w:cs="Times New Roman"/>
                <w:b/>
                <w:bCs/>
                <w:sz w:val="12"/>
                <w:szCs w:val="12"/>
                <w:lang w:eastAsia="ru-RU"/>
              </w:rPr>
              <w:t>т.ч</w:t>
            </w:r>
            <w:proofErr w:type="spellEnd"/>
            <w:r w:rsidRPr="00871B75">
              <w:rPr>
                <w:rFonts w:ascii="Times New Roman" w:eastAsia="Times New Roman" w:hAnsi="Times New Roman" w:cs="Times New Roman"/>
                <w:b/>
                <w:bCs/>
                <w:sz w:val="12"/>
                <w:szCs w:val="12"/>
                <w:lang w:eastAsia="ru-RU"/>
              </w:rPr>
              <w:t>. за счет безвозмездных поступлений</w:t>
            </w:r>
          </w:p>
        </w:tc>
      </w:tr>
      <w:tr w:rsidR="00871B75" w:rsidRPr="00871B75" w:rsidTr="00871B75">
        <w:trPr>
          <w:trHeight w:val="285"/>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576</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645"/>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576</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120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576</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292"/>
        </w:trPr>
        <w:tc>
          <w:tcPr>
            <w:tcW w:w="2694" w:type="dxa"/>
            <w:tcBorders>
              <w:top w:val="nil"/>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2 672</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645"/>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2 071</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120</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1 674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435"/>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174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217</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850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6</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601</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601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70"/>
        </w:trPr>
        <w:tc>
          <w:tcPr>
            <w:tcW w:w="2694" w:type="dxa"/>
            <w:tcBorders>
              <w:top w:val="nil"/>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575</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429"/>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575</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575</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22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2 184</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645"/>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980</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435"/>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440</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185A66">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185A66">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529</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185A66">
        <w:trPr>
          <w:trHeight w:val="43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529</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176"/>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proofErr w:type="gramStart"/>
            <w:r w:rsidRPr="00871B75">
              <w:rPr>
                <w:rFonts w:ascii="Times New Roman" w:eastAsia="Times New Roman" w:hAnsi="Times New Roman" w:cs="Times New Roman"/>
                <w:b/>
                <w:bCs/>
                <w:sz w:val="12"/>
                <w:szCs w:val="12"/>
                <w:lang w:eastAsia="ru-RU"/>
              </w:rPr>
              <w:t>Муниципальная  программа</w:t>
            </w:r>
            <w:proofErr w:type="gramEnd"/>
            <w:r w:rsidRPr="00871B75">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675</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43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675</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305"/>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251</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313"/>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251</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43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251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166"/>
        </w:trPr>
        <w:tc>
          <w:tcPr>
            <w:tcW w:w="2694" w:type="dxa"/>
            <w:tcBorders>
              <w:top w:val="nil"/>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14</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96</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14</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96</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96</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Сельское хозяйство и рыболовство</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30</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30</w:t>
            </w:r>
          </w:p>
        </w:tc>
      </w:tr>
      <w:tr w:rsidR="00871B75" w:rsidRPr="00871B75" w:rsidTr="00871B7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871B75">
              <w:rPr>
                <w:rFonts w:ascii="Times New Roman" w:eastAsia="Times New Roman" w:hAnsi="Times New Roman" w:cs="Times New Roman"/>
                <w:b/>
                <w:bCs/>
                <w:sz w:val="12"/>
                <w:szCs w:val="12"/>
                <w:lang w:eastAsia="ru-RU"/>
              </w:rPr>
              <w:t>территорий  сельского</w:t>
            </w:r>
            <w:proofErr w:type="gramEnd"/>
            <w:r w:rsidRPr="00871B75">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30</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30</w:t>
            </w:r>
          </w:p>
        </w:tc>
      </w:tr>
      <w:tr w:rsidR="00871B75" w:rsidRPr="00871B75" w:rsidTr="00871B7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810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30</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30</w:t>
            </w:r>
          </w:p>
        </w:tc>
      </w:tr>
      <w:tr w:rsidR="00871B75" w:rsidRPr="00871B75" w:rsidTr="00871B75">
        <w:trPr>
          <w:trHeight w:val="70"/>
        </w:trPr>
        <w:tc>
          <w:tcPr>
            <w:tcW w:w="2694" w:type="dxa"/>
            <w:tcBorders>
              <w:top w:val="nil"/>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Дорожное хозяйство (дорожные фонды)</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12 494</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9 842</w:t>
            </w:r>
          </w:p>
        </w:tc>
      </w:tr>
      <w:tr w:rsidR="00871B75" w:rsidRPr="00871B75" w:rsidTr="00871B75">
        <w:trPr>
          <w:trHeight w:val="198"/>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2 373</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2 373</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73"/>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871B75">
              <w:rPr>
                <w:rFonts w:ascii="Times New Roman" w:eastAsia="Times New Roman" w:hAnsi="Times New Roman" w:cs="Times New Roman"/>
                <w:b/>
                <w:bCs/>
                <w:sz w:val="12"/>
                <w:szCs w:val="12"/>
                <w:lang w:eastAsia="ru-RU"/>
              </w:rPr>
              <w:t>м.р</w:t>
            </w:r>
            <w:proofErr w:type="spellEnd"/>
            <w:r w:rsidRPr="00871B75">
              <w:rPr>
                <w:rFonts w:ascii="Times New Roman" w:eastAsia="Times New Roman" w:hAnsi="Times New Roman" w:cs="Times New Roman"/>
                <w:b/>
                <w:bCs/>
                <w:sz w:val="12"/>
                <w:szCs w:val="12"/>
                <w:lang w:eastAsia="ru-RU"/>
              </w:rPr>
              <w:t>. Сергиевский Самарской области"</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right"/>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10 121</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right"/>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9 842</w:t>
            </w:r>
          </w:p>
        </w:tc>
      </w:tr>
      <w:tr w:rsidR="00871B75" w:rsidRPr="00871B75" w:rsidTr="00D82665">
        <w:trPr>
          <w:trHeight w:val="22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04</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right"/>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10 121</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871B75">
            <w:pPr>
              <w:spacing w:after="0" w:line="240" w:lineRule="auto"/>
              <w:jc w:val="right"/>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9 842</w:t>
            </w:r>
          </w:p>
        </w:tc>
      </w:tr>
      <w:tr w:rsidR="00871B75" w:rsidRPr="00871B75" w:rsidTr="00D82665">
        <w:trPr>
          <w:trHeight w:val="73"/>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1 363</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246"/>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1 363</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126"/>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810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1 363</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185A66">
        <w:trPr>
          <w:trHeight w:val="7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Благоустройство</w:t>
            </w:r>
          </w:p>
        </w:tc>
        <w:tc>
          <w:tcPr>
            <w:tcW w:w="567" w:type="dxa"/>
            <w:tcBorders>
              <w:top w:val="nil"/>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11 643</w:t>
            </w:r>
          </w:p>
        </w:tc>
        <w:tc>
          <w:tcPr>
            <w:tcW w:w="795" w:type="dxa"/>
            <w:tcBorders>
              <w:top w:val="nil"/>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185A66">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"Благоустройство территории сельского </w:t>
            </w:r>
            <w:r w:rsidRPr="00871B75">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6 603</w:t>
            </w:r>
          </w:p>
        </w:tc>
        <w:tc>
          <w:tcPr>
            <w:tcW w:w="7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185A66">
        <w:trPr>
          <w:trHeight w:val="435"/>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6 600</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850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239"/>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871B75">
              <w:rPr>
                <w:rFonts w:ascii="Times New Roman" w:eastAsia="Times New Roman" w:hAnsi="Times New Roman" w:cs="Times New Roman"/>
                <w:b/>
                <w:bCs/>
                <w:sz w:val="12"/>
                <w:szCs w:val="12"/>
                <w:lang w:eastAsia="ru-RU"/>
              </w:rPr>
              <w:t>поселения  муниципального</w:t>
            </w:r>
            <w:proofErr w:type="gramEnd"/>
            <w:r w:rsidRPr="00871B75">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4 895</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4 895</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871B75">
        <w:trPr>
          <w:trHeight w:val="435"/>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w:t>
            </w:r>
            <w:proofErr w:type="gramStart"/>
            <w:r w:rsidRPr="00871B75">
              <w:rPr>
                <w:rFonts w:ascii="Times New Roman" w:eastAsia="Times New Roman" w:hAnsi="Times New Roman" w:cs="Times New Roman"/>
                <w:b/>
                <w:bCs/>
                <w:sz w:val="12"/>
                <w:szCs w:val="12"/>
                <w:lang w:eastAsia="ru-RU"/>
              </w:rPr>
              <w:t>программа  поселения</w:t>
            </w:r>
            <w:proofErr w:type="gramEnd"/>
            <w:r w:rsidRPr="00871B75">
              <w:rPr>
                <w:rFonts w:ascii="Times New Roman" w:eastAsia="Times New Roman" w:hAnsi="Times New Roman" w:cs="Times New Roman"/>
                <w:b/>
                <w:bCs/>
                <w:sz w:val="12"/>
                <w:szCs w:val="12"/>
                <w:lang w:eastAsia="ru-RU"/>
              </w:rPr>
              <w:t xml:space="preserve"> "Формирование комфортной городской среды "</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05</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50</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145</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05</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145</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06</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20</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06</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20</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43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06</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20</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Молодежная политика</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07</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99</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871B75">
              <w:rPr>
                <w:rFonts w:ascii="Times New Roman" w:eastAsia="Times New Roman" w:hAnsi="Times New Roman" w:cs="Times New Roman"/>
                <w:b/>
                <w:bCs/>
                <w:sz w:val="12"/>
                <w:szCs w:val="12"/>
                <w:lang w:eastAsia="ru-RU"/>
              </w:rPr>
              <w:t>сельского  (</w:t>
            </w:r>
            <w:proofErr w:type="gramEnd"/>
            <w:r w:rsidRPr="00871B75">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07</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99</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07</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99</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Культура</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08</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3 534</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871B75">
              <w:rPr>
                <w:rFonts w:ascii="Times New Roman" w:eastAsia="Times New Roman" w:hAnsi="Times New Roman" w:cs="Times New Roman"/>
                <w:b/>
                <w:bCs/>
                <w:sz w:val="12"/>
                <w:szCs w:val="12"/>
                <w:lang w:eastAsia="ru-RU"/>
              </w:rPr>
              <w:t>сельского  (</w:t>
            </w:r>
            <w:proofErr w:type="gramEnd"/>
            <w:r w:rsidRPr="00871B75">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3 534</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435"/>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240</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107</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08</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540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3 427</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single" w:sz="4" w:space="0" w:color="auto"/>
              <w:left w:val="single" w:sz="4"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Пенсионное обеспечение</w:t>
            </w:r>
          </w:p>
        </w:tc>
        <w:tc>
          <w:tcPr>
            <w:tcW w:w="567"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10</w:t>
            </w:r>
          </w:p>
        </w:tc>
        <w:tc>
          <w:tcPr>
            <w:tcW w:w="383" w:type="dxa"/>
            <w:tcBorders>
              <w:top w:val="nil"/>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48</w:t>
            </w:r>
          </w:p>
        </w:tc>
        <w:tc>
          <w:tcPr>
            <w:tcW w:w="795" w:type="dxa"/>
            <w:tcBorders>
              <w:top w:val="nil"/>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D82665">
        <w:trPr>
          <w:trHeight w:val="70"/>
        </w:trPr>
        <w:tc>
          <w:tcPr>
            <w:tcW w:w="2694" w:type="dxa"/>
            <w:tcBorders>
              <w:top w:val="single" w:sz="4" w:space="0" w:color="auto"/>
              <w:left w:val="single" w:sz="8" w:space="0" w:color="auto"/>
              <w:bottom w:val="nil"/>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567"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431</w:t>
            </w:r>
          </w:p>
        </w:tc>
        <w:tc>
          <w:tcPr>
            <w:tcW w:w="338"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10</w:t>
            </w:r>
          </w:p>
        </w:tc>
        <w:tc>
          <w:tcPr>
            <w:tcW w:w="383" w:type="dxa"/>
            <w:tcBorders>
              <w:top w:val="single" w:sz="4" w:space="0" w:color="auto"/>
              <w:left w:val="single" w:sz="4" w:space="0" w:color="auto"/>
              <w:bottom w:val="nil"/>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99</w:t>
            </w:r>
          </w:p>
        </w:tc>
        <w:tc>
          <w:tcPr>
            <w:tcW w:w="276"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c>
          <w:tcPr>
            <w:tcW w:w="368"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w:t>
            </w:r>
          </w:p>
        </w:tc>
        <w:tc>
          <w:tcPr>
            <w:tcW w:w="567" w:type="dxa"/>
            <w:tcBorders>
              <w:top w:val="single" w:sz="4" w:space="0" w:color="auto"/>
              <w:left w:val="nil"/>
              <w:bottom w:val="nil"/>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single" w:sz="4" w:space="0" w:color="auto"/>
              <w:left w:val="single" w:sz="4" w:space="0" w:color="auto"/>
              <w:bottom w:val="nil"/>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48</w:t>
            </w:r>
          </w:p>
        </w:tc>
        <w:tc>
          <w:tcPr>
            <w:tcW w:w="795" w:type="dxa"/>
            <w:tcBorders>
              <w:top w:val="single" w:sz="4" w:space="0" w:color="auto"/>
              <w:left w:val="single" w:sz="4" w:space="0" w:color="auto"/>
              <w:bottom w:val="nil"/>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0</w:t>
            </w:r>
          </w:p>
        </w:tc>
      </w:tr>
      <w:tr w:rsidR="00871B75" w:rsidRPr="00871B75" w:rsidTr="00871B75">
        <w:trPr>
          <w:trHeight w:val="225"/>
        </w:trPr>
        <w:tc>
          <w:tcPr>
            <w:tcW w:w="26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431</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10</w:t>
            </w:r>
          </w:p>
        </w:tc>
        <w:tc>
          <w:tcPr>
            <w:tcW w:w="383" w:type="dxa"/>
            <w:tcBorders>
              <w:top w:val="single" w:sz="4" w:space="0" w:color="auto"/>
              <w:left w:val="single" w:sz="4" w:space="0" w:color="auto"/>
              <w:bottom w:val="single" w:sz="4" w:space="0" w:color="auto"/>
              <w:right w:val="nil"/>
            </w:tcBorders>
            <w:shd w:val="clear" w:color="000000" w:fill="FFFFFF"/>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99</w:t>
            </w:r>
          </w:p>
        </w:tc>
        <w:tc>
          <w:tcPr>
            <w:tcW w:w="276"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c>
          <w:tcPr>
            <w:tcW w:w="368"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w:t>
            </w:r>
          </w:p>
        </w:tc>
        <w:tc>
          <w:tcPr>
            <w:tcW w:w="567" w:type="dxa"/>
            <w:tcBorders>
              <w:top w:val="single" w:sz="4" w:space="0" w:color="auto"/>
              <w:left w:val="nil"/>
              <w:bottom w:val="single" w:sz="4" w:space="0" w:color="auto"/>
              <w:right w:val="nil"/>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871B7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310</w:t>
            </w:r>
          </w:p>
        </w:tc>
        <w:tc>
          <w:tcPr>
            <w:tcW w:w="5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48</w:t>
            </w:r>
          </w:p>
        </w:tc>
        <w:tc>
          <w:tcPr>
            <w:tcW w:w="79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871B75" w:rsidRPr="00871B75" w:rsidRDefault="00871B75" w:rsidP="00D82665">
            <w:pPr>
              <w:spacing w:after="0" w:line="240" w:lineRule="auto"/>
              <w:jc w:val="center"/>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0</w:t>
            </w:r>
          </w:p>
        </w:tc>
      </w:tr>
      <w:tr w:rsidR="00871B75" w:rsidRPr="00871B75" w:rsidTr="00D82665">
        <w:trPr>
          <w:trHeight w:val="70"/>
        </w:trPr>
        <w:tc>
          <w:tcPr>
            <w:tcW w:w="2694" w:type="dxa"/>
            <w:tcBorders>
              <w:top w:val="nil"/>
              <w:left w:val="single" w:sz="8" w:space="0" w:color="auto"/>
              <w:bottom w:val="single" w:sz="8" w:space="0" w:color="auto"/>
              <w:right w:val="single" w:sz="4" w:space="0" w:color="auto"/>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Итого</w:t>
            </w:r>
          </w:p>
        </w:tc>
        <w:tc>
          <w:tcPr>
            <w:tcW w:w="567" w:type="dxa"/>
            <w:tcBorders>
              <w:top w:val="nil"/>
              <w:left w:val="nil"/>
              <w:bottom w:val="single" w:sz="8" w:space="0" w:color="auto"/>
              <w:right w:val="single" w:sz="4" w:space="0" w:color="auto"/>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83" w:type="dxa"/>
            <w:tcBorders>
              <w:top w:val="nil"/>
              <w:left w:val="nil"/>
              <w:bottom w:val="single" w:sz="8" w:space="0" w:color="auto"/>
              <w:right w:val="nil"/>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368" w:type="dxa"/>
            <w:tcBorders>
              <w:top w:val="nil"/>
              <w:left w:val="nil"/>
              <w:bottom w:val="single" w:sz="8" w:space="0" w:color="auto"/>
              <w:right w:val="nil"/>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67" w:type="dxa"/>
            <w:tcBorders>
              <w:top w:val="nil"/>
              <w:left w:val="nil"/>
              <w:bottom w:val="single" w:sz="8" w:space="0" w:color="auto"/>
              <w:right w:val="single" w:sz="4" w:space="0" w:color="auto"/>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sz w:val="12"/>
                <w:szCs w:val="12"/>
                <w:lang w:eastAsia="ru-RU"/>
              </w:rPr>
            </w:pPr>
            <w:r w:rsidRPr="00871B75">
              <w:rPr>
                <w:rFonts w:ascii="Times New Roman" w:eastAsia="Times New Roman" w:hAnsi="Times New Roman" w:cs="Times New Roman"/>
                <w:sz w:val="12"/>
                <w:szCs w:val="12"/>
                <w:lang w:eastAsia="ru-RU"/>
              </w:rPr>
              <w:t> </w:t>
            </w:r>
          </w:p>
        </w:tc>
        <w:tc>
          <w:tcPr>
            <w:tcW w:w="456" w:type="dxa"/>
            <w:tcBorders>
              <w:top w:val="nil"/>
              <w:left w:val="nil"/>
              <w:bottom w:val="single" w:sz="8" w:space="0" w:color="auto"/>
              <w:right w:val="single" w:sz="4" w:space="0" w:color="auto"/>
            </w:tcBorders>
            <w:shd w:val="clear" w:color="000000" w:fill="FFFFFF"/>
            <w:noWrap/>
            <w:vAlign w:val="bottom"/>
            <w:hideMark/>
          </w:tcPr>
          <w:p w:rsidR="00871B75" w:rsidRPr="00871B75" w:rsidRDefault="00871B75" w:rsidP="00871B75">
            <w:pPr>
              <w:spacing w:after="0" w:line="240" w:lineRule="auto"/>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 </w:t>
            </w:r>
          </w:p>
        </w:tc>
        <w:tc>
          <w:tcPr>
            <w:tcW w:w="586" w:type="dxa"/>
            <w:tcBorders>
              <w:top w:val="nil"/>
              <w:left w:val="single" w:sz="4" w:space="0" w:color="auto"/>
              <w:bottom w:val="single" w:sz="8" w:space="0" w:color="auto"/>
              <w:right w:val="single" w:sz="4" w:space="0" w:color="auto"/>
            </w:tcBorders>
            <w:shd w:val="clear" w:color="000000" w:fill="FFFFFF"/>
            <w:noWrap/>
            <w:vAlign w:val="bottom"/>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35 585</w:t>
            </w:r>
          </w:p>
        </w:tc>
        <w:tc>
          <w:tcPr>
            <w:tcW w:w="795" w:type="dxa"/>
            <w:tcBorders>
              <w:top w:val="nil"/>
              <w:left w:val="single" w:sz="4" w:space="0" w:color="auto"/>
              <w:bottom w:val="single" w:sz="8" w:space="0" w:color="auto"/>
              <w:right w:val="single" w:sz="8" w:space="0" w:color="auto"/>
            </w:tcBorders>
            <w:shd w:val="clear" w:color="000000" w:fill="FFFFFF"/>
            <w:noWrap/>
            <w:vAlign w:val="bottom"/>
            <w:hideMark/>
          </w:tcPr>
          <w:p w:rsidR="00871B75" w:rsidRPr="00871B75" w:rsidRDefault="00871B75" w:rsidP="00D82665">
            <w:pPr>
              <w:spacing w:after="0" w:line="240" w:lineRule="auto"/>
              <w:jc w:val="center"/>
              <w:rPr>
                <w:rFonts w:ascii="Times New Roman" w:eastAsia="Times New Roman" w:hAnsi="Times New Roman" w:cs="Times New Roman"/>
                <w:b/>
                <w:bCs/>
                <w:sz w:val="12"/>
                <w:szCs w:val="12"/>
                <w:lang w:eastAsia="ru-RU"/>
              </w:rPr>
            </w:pPr>
            <w:r w:rsidRPr="00871B75">
              <w:rPr>
                <w:rFonts w:ascii="Times New Roman" w:eastAsia="Times New Roman" w:hAnsi="Times New Roman" w:cs="Times New Roman"/>
                <w:b/>
                <w:bCs/>
                <w:sz w:val="12"/>
                <w:szCs w:val="12"/>
                <w:lang w:eastAsia="ru-RU"/>
              </w:rPr>
              <w:t>9 872</w:t>
            </w:r>
          </w:p>
        </w:tc>
      </w:tr>
    </w:tbl>
    <w:p w:rsidR="00871B75" w:rsidRPr="00871B75" w:rsidRDefault="00871B75" w:rsidP="00871B75">
      <w:pPr>
        <w:tabs>
          <w:tab w:val="left" w:pos="284"/>
        </w:tabs>
        <w:spacing w:after="0" w:line="240" w:lineRule="auto"/>
        <w:rPr>
          <w:rFonts w:ascii="Times New Roman" w:eastAsia="Calibri" w:hAnsi="Times New Roman" w:cs="Times New Roman"/>
          <w:bCs/>
          <w:iCs/>
          <w:sz w:val="12"/>
          <w:szCs w:val="12"/>
        </w:rPr>
      </w:pPr>
      <w:r>
        <w:rPr>
          <w:rFonts w:ascii="Times New Roman" w:eastAsia="Calibri" w:hAnsi="Times New Roman" w:cs="Times New Roman"/>
          <w:bCs/>
          <w:iCs/>
          <w:sz w:val="12"/>
          <w:szCs w:val="12"/>
        </w:rPr>
        <w:fldChar w:fldCharType="end"/>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Приложение </w:t>
      </w:r>
      <w:r>
        <w:rPr>
          <w:rFonts w:ascii="Times New Roman" w:eastAsia="Calibri" w:hAnsi="Times New Roman" w:cs="Times New Roman"/>
          <w:bCs/>
          <w:i/>
          <w:iCs/>
          <w:sz w:val="12"/>
          <w:szCs w:val="12"/>
        </w:rPr>
        <w:t>3</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к Постановлению администрации сельского поселения Сергиевск </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муниципального района Сергиевский </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w:t>
      </w:r>
      <w:proofErr w:type="gramStart"/>
      <w:r w:rsidRPr="00D82665">
        <w:rPr>
          <w:rFonts w:ascii="Times New Roman" w:eastAsia="Calibri" w:hAnsi="Times New Roman" w:cs="Times New Roman"/>
          <w:bCs/>
          <w:i/>
          <w:iCs/>
          <w:sz w:val="12"/>
          <w:szCs w:val="12"/>
        </w:rPr>
        <w:t>58  от</w:t>
      </w:r>
      <w:proofErr w:type="gramEnd"/>
      <w:r w:rsidRPr="00D82665">
        <w:rPr>
          <w:rFonts w:ascii="Times New Roman" w:eastAsia="Calibri" w:hAnsi="Times New Roman" w:cs="Times New Roman"/>
          <w:bCs/>
          <w:i/>
          <w:iCs/>
          <w:sz w:val="12"/>
          <w:szCs w:val="12"/>
        </w:rPr>
        <w:t xml:space="preserve"> "18" октября 2019 г</w:t>
      </w:r>
    </w:p>
    <w:p w:rsidR="006334E7" w:rsidRPr="00D82665" w:rsidRDefault="00D82665" w:rsidP="00D82665">
      <w:pPr>
        <w:tabs>
          <w:tab w:val="left" w:pos="284"/>
        </w:tabs>
        <w:spacing w:after="0" w:line="240" w:lineRule="auto"/>
        <w:jc w:val="center"/>
        <w:rPr>
          <w:rFonts w:ascii="Times New Roman" w:eastAsia="Calibri" w:hAnsi="Times New Roman" w:cs="Times New Roman"/>
          <w:b/>
          <w:sz w:val="12"/>
          <w:szCs w:val="12"/>
        </w:rPr>
      </w:pPr>
      <w:r w:rsidRPr="00D82665">
        <w:rPr>
          <w:rFonts w:ascii="Times New Roman" w:eastAsia="Calibri" w:hAnsi="Times New Roman" w:cs="Times New Roman"/>
          <w:b/>
          <w:sz w:val="12"/>
          <w:szCs w:val="12"/>
        </w:rPr>
        <w:t xml:space="preserve">Распределение бюджетных ассигнований за 2019 год по разделам и подразделам классификации расходов </w:t>
      </w:r>
      <w:proofErr w:type="gramStart"/>
      <w:r w:rsidRPr="00D82665">
        <w:rPr>
          <w:rFonts w:ascii="Times New Roman" w:eastAsia="Calibri" w:hAnsi="Times New Roman" w:cs="Times New Roman"/>
          <w:b/>
          <w:sz w:val="12"/>
          <w:szCs w:val="12"/>
        </w:rPr>
        <w:t>бюджета  сельского</w:t>
      </w:r>
      <w:proofErr w:type="gramEnd"/>
      <w:r w:rsidRPr="00D82665">
        <w:rPr>
          <w:rFonts w:ascii="Times New Roman" w:eastAsia="Calibri" w:hAnsi="Times New Roman" w:cs="Times New Roman"/>
          <w:b/>
          <w:sz w:val="12"/>
          <w:szCs w:val="12"/>
        </w:rPr>
        <w:t xml:space="preserve"> поселения  Сергиевск муниципального района Сергиевский Самарской области</w:t>
      </w:r>
    </w:p>
    <w:p w:rsidR="00D82665" w:rsidRDefault="00D82665" w:rsidP="00D82665">
      <w:pPr>
        <w:tabs>
          <w:tab w:val="left" w:pos="284"/>
        </w:tabs>
        <w:spacing w:after="0" w:line="240" w:lineRule="auto"/>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Единица измерения: тыс. руб.</w:t>
      </w:r>
    </w:p>
    <w:tbl>
      <w:tblPr>
        <w:tblStyle w:val="af8"/>
        <w:tblW w:w="7366" w:type="dxa"/>
        <w:tblLook w:val="04A0" w:firstRow="1" w:lastRow="0" w:firstColumn="1" w:lastColumn="0" w:noHBand="0" w:noVBand="1"/>
      </w:tblPr>
      <w:tblGrid>
        <w:gridCol w:w="4531"/>
        <w:gridCol w:w="426"/>
        <w:gridCol w:w="567"/>
        <w:gridCol w:w="824"/>
        <w:gridCol w:w="1018"/>
      </w:tblGrid>
      <w:tr w:rsidR="00D82665" w:rsidRPr="00D82665" w:rsidTr="003779D3">
        <w:trPr>
          <w:trHeight w:val="214"/>
        </w:trPr>
        <w:tc>
          <w:tcPr>
            <w:tcW w:w="4531" w:type="dxa"/>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Наименование показателя</w:t>
            </w:r>
          </w:p>
        </w:tc>
        <w:tc>
          <w:tcPr>
            <w:tcW w:w="426" w:type="dxa"/>
            <w:noWrap/>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proofErr w:type="spellStart"/>
            <w:r w:rsidRPr="00D82665">
              <w:rPr>
                <w:rFonts w:ascii="Times New Roman" w:eastAsia="Calibri" w:hAnsi="Times New Roman" w:cs="Times New Roman"/>
                <w:b/>
                <w:bCs/>
                <w:iCs/>
                <w:sz w:val="12"/>
                <w:szCs w:val="12"/>
              </w:rPr>
              <w:t>Рз</w:t>
            </w:r>
            <w:proofErr w:type="spellEnd"/>
          </w:p>
        </w:tc>
        <w:tc>
          <w:tcPr>
            <w:tcW w:w="567" w:type="dxa"/>
            <w:noWrap/>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ПР</w:t>
            </w:r>
          </w:p>
        </w:tc>
        <w:tc>
          <w:tcPr>
            <w:tcW w:w="824" w:type="dxa"/>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Исполнено</w:t>
            </w:r>
          </w:p>
        </w:tc>
        <w:tc>
          <w:tcPr>
            <w:tcW w:w="1018" w:type="dxa"/>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 xml:space="preserve">в </w:t>
            </w:r>
            <w:proofErr w:type="spellStart"/>
            <w:r w:rsidRPr="00D82665">
              <w:rPr>
                <w:rFonts w:ascii="Times New Roman" w:eastAsia="Calibri" w:hAnsi="Times New Roman" w:cs="Times New Roman"/>
                <w:b/>
                <w:bCs/>
                <w:iCs/>
                <w:sz w:val="12"/>
                <w:szCs w:val="12"/>
              </w:rPr>
              <w:t>т.ч</w:t>
            </w:r>
            <w:proofErr w:type="spellEnd"/>
            <w:r w:rsidRPr="00D82665">
              <w:rPr>
                <w:rFonts w:ascii="Times New Roman" w:eastAsia="Calibri" w:hAnsi="Times New Roman" w:cs="Times New Roman"/>
                <w:b/>
                <w:bCs/>
                <w:iCs/>
                <w:sz w:val="12"/>
                <w:szCs w:val="12"/>
              </w:rPr>
              <w:t>. за счет безвозмездных поступлений</w:t>
            </w:r>
          </w:p>
        </w:tc>
      </w:tr>
      <w:tr w:rsidR="00D82665" w:rsidRPr="00D82665" w:rsidTr="003779D3">
        <w:trPr>
          <w:trHeight w:val="225"/>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Общегосударственные вопросы</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6 007</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214"/>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Функционирование высшего должностного лица субъекта Российской Федерации и муниципального образования</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02</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576</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04</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2 672</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06</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575</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Другие общегосударственные вопросы</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13</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2 184</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Национальная безопасность и правоохранительная деятельность</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03</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347</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03</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09</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251</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lastRenderedPageBreak/>
              <w:t>Другие вопросы в области национальной безопасности и правоохранительной деятельности</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03</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14</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96</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Национальная экономика</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04</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12 524</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9 872</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Сельское хозяйство и рыболовство</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04</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05</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30</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30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Дорожное хозяйство (дорожные фонды)</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04</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09</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12 494</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9 842</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Жилищно-коммунальное хозяйство</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05</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13 006</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Коммунальное хозяйство</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05</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02</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1 363</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Благоустройство</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05</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03</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11 643</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Охрана окружающей среды</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06</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20</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Охрана объектов растительного и животного мира и среды их обитания</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06</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03</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20</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Образование</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07</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99</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Молодежная политика</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07</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07</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99</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КУЛЬТУРА, КИНЕМАТОГРАФИЯ</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08</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3 534</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Культура</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08</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3 534</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Социальная политика</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10</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48</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vAlign w:val="center"/>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Пенсионное обеспечение</w:t>
            </w:r>
          </w:p>
        </w:tc>
        <w:tc>
          <w:tcPr>
            <w:tcW w:w="426"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10</w:t>
            </w:r>
          </w:p>
        </w:tc>
        <w:tc>
          <w:tcPr>
            <w:tcW w:w="567" w:type="dxa"/>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01</w:t>
            </w: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48</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0</w:t>
            </w:r>
          </w:p>
        </w:tc>
      </w:tr>
      <w:tr w:rsidR="00D82665" w:rsidRPr="00D82665" w:rsidTr="003779D3">
        <w:trPr>
          <w:trHeight w:val="70"/>
        </w:trPr>
        <w:tc>
          <w:tcPr>
            <w:tcW w:w="4531" w:type="dxa"/>
            <w:noWrap/>
            <w:vAlign w:val="center"/>
            <w:hideMark/>
          </w:tcPr>
          <w:p w:rsidR="00D82665" w:rsidRPr="00D82665" w:rsidRDefault="00D82665" w:rsidP="00D82665">
            <w:pPr>
              <w:tabs>
                <w:tab w:val="left" w:pos="284"/>
              </w:tabs>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Итого</w:t>
            </w:r>
          </w:p>
        </w:tc>
        <w:tc>
          <w:tcPr>
            <w:tcW w:w="426" w:type="dxa"/>
            <w:noWrap/>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p>
        </w:tc>
        <w:tc>
          <w:tcPr>
            <w:tcW w:w="567" w:type="dxa"/>
            <w:noWrap/>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p>
        </w:tc>
        <w:tc>
          <w:tcPr>
            <w:tcW w:w="824" w:type="dxa"/>
            <w:noWrap/>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35 585</w:t>
            </w:r>
          </w:p>
        </w:tc>
        <w:tc>
          <w:tcPr>
            <w:tcW w:w="1018" w:type="dxa"/>
            <w:noWrap/>
            <w:vAlign w:val="center"/>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9 872</w:t>
            </w:r>
          </w:p>
        </w:tc>
      </w:tr>
    </w:tbl>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Приложение </w:t>
      </w:r>
      <w:r>
        <w:rPr>
          <w:rFonts w:ascii="Times New Roman" w:eastAsia="Calibri" w:hAnsi="Times New Roman" w:cs="Times New Roman"/>
          <w:bCs/>
          <w:i/>
          <w:iCs/>
          <w:sz w:val="12"/>
          <w:szCs w:val="12"/>
        </w:rPr>
        <w:t>4</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к Постановлению администрации сельского поселения Сергиевск </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муниципального района Сергиевский </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w:t>
      </w:r>
      <w:proofErr w:type="gramStart"/>
      <w:r w:rsidRPr="00D82665">
        <w:rPr>
          <w:rFonts w:ascii="Times New Roman" w:eastAsia="Calibri" w:hAnsi="Times New Roman" w:cs="Times New Roman"/>
          <w:bCs/>
          <w:i/>
          <w:iCs/>
          <w:sz w:val="12"/>
          <w:szCs w:val="12"/>
        </w:rPr>
        <w:t>58  от</w:t>
      </w:r>
      <w:proofErr w:type="gramEnd"/>
      <w:r w:rsidRPr="00D82665">
        <w:rPr>
          <w:rFonts w:ascii="Times New Roman" w:eastAsia="Calibri" w:hAnsi="Times New Roman" w:cs="Times New Roman"/>
          <w:bCs/>
          <w:i/>
          <w:iCs/>
          <w:sz w:val="12"/>
          <w:szCs w:val="12"/>
        </w:rPr>
        <w:t xml:space="preserve"> "18" октября 2019 г</w:t>
      </w:r>
    </w:p>
    <w:p w:rsidR="006334E7" w:rsidRDefault="00D82665" w:rsidP="00D82665">
      <w:pPr>
        <w:tabs>
          <w:tab w:val="left" w:pos="284"/>
        </w:tabs>
        <w:spacing w:after="0" w:line="240" w:lineRule="auto"/>
        <w:jc w:val="center"/>
        <w:rPr>
          <w:rFonts w:ascii="Times New Roman" w:eastAsia="Calibri" w:hAnsi="Times New Roman" w:cs="Times New Roman"/>
          <w:b/>
          <w:sz w:val="12"/>
          <w:szCs w:val="12"/>
        </w:rPr>
      </w:pPr>
      <w:r w:rsidRPr="00D82665">
        <w:rPr>
          <w:rFonts w:ascii="Times New Roman" w:eastAsia="Calibri" w:hAnsi="Times New Roman" w:cs="Times New Roman"/>
          <w:b/>
          <w:sz w:val="12"/>
          <w:szCs w:val="12"/>
        </w:rPr>
        <w:t>Источники внутреннего финансирования дефицита бюджета сельского поселения Сергиевск за 9 месяцев 2019 года по кодам классификации источников финансирования дефицитов бюджетов</w:t>
      </w:r>
    </w:p>
    <w:p w:rsidR="00D82665" w:rsidRPr="00D82665" w:rsidRDefault="00D82665" w:rsidP="00D82665">
      <w:pPr>
        <w:tabs>
          <w:tab w:val="left" w:pos="284"/>
        </w:tabs>
        <w:spacing w:after="0" w:line="240" w:lineRule="auto"/>
        <w:jc w:val="center"/>
        <w:rPr>
          <w:rFonts w:ascii="Times New Roman" w:eastAsia="Calibri" w:hAnsi="Times New Roman" w:cs="Times New Roman"/>
          <w:b/>
          <w:sz w:val="12"/>
          <w:szCs w:val="12"/>
        </w:rPr>
      </w:pPr>
    </w:p>
    <w:tbl>
      <w:tblPr>
        <w:tblStyle w:val="af8"/>
        <w:tblW w:w="0" w:type="auto"/>
        <w:tblLook w:val="04A0" w:firstRow="1" w:lastRow="0" w:firstColumn="1" w:lastColumn="0" w:noHBand="0" w:noVBand="1"/>
      </w:tblPr>
      <w:tblGrid>
        <w:gridCol w:w="1268"/>
        <w:gridCol w:w="1420"/>
        <w:gridCol w:w="3488"/>
        <w:gridCol w:w="1111"/>
      </w:tblGrid>
      <w:tr w:rsidR="00D82665" w:rsidRPr="00D82665" w:rsidTr="00D82665">
        <w:trPr>
          <w:trHeight w:val="630"/>
        </w:trPr>
        <w:tc>
          <w:tcPr>
            <w:tcW w:w="1268" w:type="dxa"/>
            <w:noWrap/>
          </w:tcPr>
          <w:p w:rsidR="00D82665" w:rsidRPr="00D82665" w:rsidRDefault="00D82665" w:rsidP="00D82665">
            <w:pPr>
              <w:tabs>
                <w:tab w:val="left" w:pos="284"/>
              </w:tabs>
              <w:jc w:val="center"/>
              <w:rPr>
                <w:rFonts w:ascii="Times New Roman" w:eastAsia="Calibri" w:hAnsi="Times New Roman" w:cs="Times New Roman"/>
                <w:b/>
                <w:bCs/>
                <w:sz w:val="12"/>
                <w:szCs w:val="12"/>
              </w:rPr>
            </w:pPr>
            <w:r w:rsidRPr="00D82665">
              <w:rPr>
                <w:rFonts w:ascii="Times New Roman" w:eastAsia="Calibri" w:hAnsi="Times New Roman" w:cs="Times New Roman"/>
                <w:b/>
                <w:bCs/>
                <w:sz w:val="12"/>
                <w:szCs w:val="12"/>
              </w:rPr>
              <w:t>Код главного администратора</w:t>
            </w:r>
          </w:p>
        </w:tc>
        <w:tc>
          <w:tcPr>
            <w:tcW w:w="1420" w:type="dxa"/>
            <w:noWrap/>
          </w:tcPr>
          <w:p w:rsidR="00D82665" w:rsidRPr="00D82665" w:rsidRDefault="00D82665" w:rsidP="00D82665">
            <w:pPr>
              <w:tabs>
                <w:tab w:val="left" w:pos="284"/>
              </w:tabs>
              <w:jc w:val="center"/>
              <w:rPr>
                <w:rFonts w:ascii="Times New Roman" w:eastAsia="Calibri" w:hAnsi="Times New Roman" w:cs="Times New Roman"/>
                <w:b/>
                <w:bCs/>
                <w:sz w:val="12"/>
                <w:szCs w:val="12"/>
              </w:rPr>
            </w:pPr>
            <w:r w:rsidRPr="00D82665">
              <w:rPr>
                <w:rFonts w:ascii="Times New Roman" w:eastAsia="Calibri" w:hAnsi="Times New Roman" w:cs="Times New Roman"/>
                <w:b/>
                <w:bCs/>
                <w:sz w:val="12"/>
                <w:szCs w:val="12"/>
              </w:rPr>
              <w:t xml:space="preserve">Код </w:t>
            </w:r>
          </w:p>
        </w:tc>
        <w:tc>
          <w:tcPr>
            <w:tcW w:w="3488" w:type="dxa"/>
          </w:tcPr>
          <w:p w:rsidR="00D82665" w:rsidRPr="00D82665" w:rsidRDefault="00D82665" w:rsidP="00D82665">
            <w:pPr>
              <w:tabs>
                <w:tab w:val="left" w:pos="284"/>
              </w:tabs>
              <w:jc w:val="center"/>
              <w:rPr>
                <w:rFonts w:ascii="Times New Roman" w:eastAsia="Calibri" w:hAnsi="Times New Roman" w:cs="Times New Roman"/>
                <w:b/>
                <w:bCs/>
                <w:sz w:val="12"/>
                <w:szCs w:val="12"/>
              </w:rPr>
            </w:pPr>
            <w:r w:rsidRPr="00D82665">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11" w:type="dxa"/>
            <w:noWrap/>
          </w:tcPr>
          <w:p w:rsidR="00D82665" w:rsidRPr="00D82665" w:rsidRDefault="00D82665" w:rsidP="00D82665">
            <w:pPr>
              <w:tabs>
                <w:tab w:val="left" w:pos="284"/>
              </w:tabs>
              <w:jc w:val="center"/>
              <w:rPr>
                <w:rFonts w:ascii="Times New Roman" w:eastAsia="Calibri" w:hAnsi="Times New Roman" w:cs="Times New Roman"/>
                <w:b/>
                <w:bCs/>
                <w:sz w:val="12"/>
                <w:szCs w:val="12"/>
              </w:rPr>
            </w:pPr>
            <w:r w:rsidRPr="00D82665">
              <w:rPr>
                <w:rFonts w:ascii="Times New Roman" w:eastAsia="Calibri" w:hAnsi="Times New Roman" w:cs="Times New Roman"/>
                <w:b/>
                <w:bCs/>
                <w:sz w:val="12"/>
                <w:szCs w:val="12"/>
              </w:rPr>
              <w:t>Код главного администратора</w:t>
            </w:r>
          </w:p>
        </w:tc>
      </w:tr>
      <w:tr w:rsidR="00D82665" w:rsidRPr="00D82665" w:rsidTr="00D82665">
        <w:trPr>
          <w:trHeight w:val="256"/>
        </w:trPr>
        <w:tc>
          <w:tcPr>
            <w:tcW w:w="1268" w:type="dxa"/>
            <w:noWrap/>
            <w:vAlign w:val="center"/>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431</w:t>
            </w:r>
          </w:p>
        </w:tc>
        <w:tc>
          <w:tcPr>
            <w:tcW w:w="1420" w:type="dxa"/>
            <w:noWrap/>
            <w:vAlign w:val="center"/>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01 00 00 00 00 0000 000</w:t>
            </w:r>
          </w:p>
        </w:tc>
        <w:tc>
          <w:tcPr>
            <w:tcW w:w="3488" w:type="dxa"/>
            <w:vAlign w:val="center"/>
          </w:tcPr>
          <w:p w:rsidR="00D82665" w:rsidRPr="00D82665" w:rsidRDefault="00D82665" w:rsidP="00D82665">
            <w:pPr>
              <w:tabs>
                <w:tab w:val="left" w:pos="284"/>
              </w:tabs>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ИСТОЧНИКИ ВНУТРЕННЕГО ФИНАНСИРОВАНИЯ ДЕФИЦИТОВ БЮДЖЕТОВ</w:t>
            </w:r>
          </w:p>
        </w:tc>
        <w:tc>
          <w:tcPr>
            <w:tcW w:w="1111" w:type="dxa"/>
            <w:noWrap/>
            <w:vAlign w:val="center"/>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486</w:t>
            </w:r>
          </w:p>
        </w:tc>
      </w:tr>
      <w:tr w:rsidR="00D82665" w:rsidRPr="00D82665" w:rsidTr="00D82665">
        <w:trPr>
          <w:trHeight w:val="102"/>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01 05 00 00 00 0000 000</w:t>
            </w:r>
          </w:p>
        </w:tc>
        <w:tc>
          <w:tcPr>
            <w:tcW w:w="3488" w:type="dxa"/>
            <w:vAlign w:val="center"/>
            <w:hideMark/>
          </w:tcPr>
          <w:p w:rsidR="00D82665" w:rsidRPr="00D82665" w:rsidRDefault="00D82665" w:rsidP="00D82665">
            <w:pPr>
              <w:tabs>
                <w:tab w:val="left" w:pos="284"/>
              </w:tabs>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Изменение остатков средств на счетах по учету средств бюджета</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486</w:t>
            </w:r>
          </w:p>
        </w:tc>
      </w:tr>
      <w:tr w:rsidR="00D82665" w:rsidRPr="00D82665" w:rsidTr="00D82665">
        <w:trPr>
          <w:trHeight w:val="70"/>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01 05 00 00 00 0000 500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Увеличение остатков средств бюджетов</w:t>
            </w:r>
          </w:p>
          <w:p w:rsidR="00D82665" w:rsidRPr="00D82665" w:rsidRDefault="00D82665" w:rsidP="00D82665">
            <w:pPr>
              <w:tabs>
                <w:tab w:val="left" w:pos="284"/>
              </w:tabs>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-35099</w:t>
            </w:r>
          </w:p>
        </w:tc>
      </w:tr>
      <w:tr w:rsidR="00D82665" w:rsidRPr="00D82665" w:rsidTr="00D82665">
        <w:trPr>
          <w:trHeight w:val="285"/>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01 05 02 00 00 0000 500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xml:space="preserve">Увеличение прочих </w:t>
            </w:r>
            <w:proofErr w:type="gramStart"/>
            <w:r w:rsidRPr="00D82665">
              <w:rPr>
                <w:rFonts w:ascii="Times New Roman" w:eastAsia="Calibri" w:hAnsi="Times New Roman" w:cs="Times New Roman"/>
                <w:sz w:val="12"/>
                <w:szCs w:val="12"/>
              </w:rPr>
              <w:t>остатков  средств</w:t>
            </w:r>
            <w:proofErr w:type="gramEnd"/>
            <w:r w:rsidRPr="00D82665">
              <w:rPr>
                <w:rFonts w:ascii="Times New Roman" w:eastAsia="Calibri" w:hAnsi="Times New Roman" w:cs="Times New Roman"/>
                <w:sz w:val="12"/>
                <w:szCs w:val="12"/>
              </w:rPr>
              <w:t xml:space="preserve"> бюджетов </w:t>
            </w:r>
          </w:p>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-35099</w:t>
            </w:r>
          </w:p>
        </w:tc>
      </w:tr>
      <w:tr w:rsidR="00D82665" w:rsidRPr="00D82665" w:rsidTr="00D82665">
        <w:trPr>
          <w:trHeight w:val="285"/>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01 05 02 01 00 0000 510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xml:space="preserve">Увеличение прочих остатков денежных средств бюджетов </w:t>
            </w:r>
          </w:p>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-35099</w:t>
            </w:r>
          </w:p>
        </w:tc>
      </w:tr>
      <w:tr w:rsidR="00D82665" w:rsidRPr="00D82665" w:rsidTr="00D82665">
        <w:trPr>
          <w:trHeight w:val="78"/>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01 05 02 01 10 0000 510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Увеличение прочих остатков денежных средств бюджетов поселений</w:t>
            </w:r>
          </w:p>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-35099</w:t>
            </w:r>
          </w:p>
        </w:tc>
      </w:tr>
      <w:tr w:rsidR="00D82665" w:rsidRPr="00D82665" w:rsidTr="00D82665">
        <w:trPr>
          <w:trHeight w:val="70"/>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01 05 00 00 00 0000 600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Уменьшение остатков средств бюджетов</w:t>
            </w:r>
          </w:p>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bCs/>
                <w:sz w:val="12"/>
                <w:szCs w:val="12"/>
              </w:rPr>
            </w:pPr>
            <w:r w:rsidRPr="00D82665">
              <w:rPr>
                <w:rFonts w:ascii="Times New Roman" w:eastAsia="Calibri" w:hAnsi="Times New Roman" w:cs="Times New Roman"/>
                <w:bCs/>
                <w:sz w:val="12"/>
                <w:szCs w:val="12"/>
              </w:rPr>
              <w:t>35585</w:t>
            </w:r>
          </w:p>
        </w:tc>
      </w:tr>
      <w:tr w:rsidR="00D82665" w:rsidRPr="00D82665" w:rsidTr="00D82665">
        <w:trPr>
          <w:trHeight w:val="70"/>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01 05 02 00 00 0000 600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xml:space="preserve">Уменьшение прочих остатков средств бюджетов </w:t>
            </w:r>
          </w:p>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35585</w:t>
            </w:r>
          </w:p>
        </w:tc>
      </w:tr>
      <w:tr w:rsidR="00D82665" w:rsidRPr="00D82665" w:rsidTr="00D82665">
        <w:trPr>
          <w:trHeight w:val="70"/>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01 05 02 01 00 0000 610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xml:space="preserve">Уменьшение прочих остатков денежных средств бюджетов </w:t>
            </w:r>
          </w:p>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35585</w:t>
            </w:r>
          </w:p>
        </w:tc>
      </w:tr>
      <w:tr w:rsidR="00D82665" w:rsidRPr="00D82665" w:rsidTr="00D82665">
        <w:trPr>
          <w:trHeight w:val="194"/>
        </w:trPr>
        <w:tc>
          <w:tcPr>
            <w:tcW w:w="1268"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431</w:t>
            </w:r>
          </w:p>
        </w:tc>
        <w:tc>
          <w:tcPr>
            <w:tcW w:w="1420"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01 05 02 01 10 0000 610</w:t>
            </w:r>
          </w:p>
        </w:tc>
        <w:tc>
          <w:tcPr>
            <w:tcW w:w="3488" w:type="dxa"/>
            <w:noWrap/>
            <w:vAlign w:val="center"/>
            <w:hideMark/>
          </w:tcPr>
          <w:p w:rsidR="00D82665" w:rsidRPr="00D82665" w:rsidRDefault="00D82665" w:rsidP="00D82665">
            <w:pPr>
              <w:tabs>
                <w:tab w:val="left" w:pos="284"/>
              </w:tabs>
              <w:rPr>
                <w:rFonts w:ascii="Times New Roman" w:eastAsia="Calibri" w:hAnsi="Times New Roman" w:cs="Times New Roman"/>
                <w:sz w:val="12"/>
                <w:szCs w:val="12"/>
              </w:rPr>
            </w:pPr>
            <w:r w:rsidRPr="00D82665">
              <w:rPr>
                <w:rFonts w:ascii="Times New Roman" w:eastAsia="Calibri" w:hAnsi="Times New Roman" w:cs="Times New Roman"/>
                <w:sz w:val="12"/>
                <w:szCs w:val="12"/>
              </w:rPr>
              <w:t>Уменьшение прочих остатков денежных средств бюджетов поселений</w:t>
            </w:r>
          </w:p>
          <w:p w:rsidR="00D82665" w:rsidRPr="00D82665" w:rsidRDefault="00D82665" w:rsidP="00D82665">
            <w:pPr>
              <w:tabs>
                <w:tab w:val="left" w:pos="284"/>
              </w:tabs>
              <w:rPr>
                <w:rFonts w:ascii="Times New Roman" w:eastAsia="Calibri" w:hAnsi="Times New Roman" w:cs="Times New Roman"/>
                <w:i/>
                <w:sz w:val="12"/>
                <w:szCs w:val="12"/>
              </w:rPr>
            </w:pPr>
            <w:r w:rsidRPr="00D82665">
              <w:rPr>
                <w:rFonts w:ascii="Times New Roman" w:eastAsia="Calibri" w:hAnsi="Times New Roman" w:cs="Times New Roman"/>
                <w:i/>
                <w:sz w:val="12"/>
                <w:szCs w:val="12"/>
              </w:rPr>
              <w:t> </w:t>
            </w:r>
          </w:p>
        </w:tc>
        <w:tc>
          <w:tcPr>
            <w:tcW w:w="1111" w:type="dxa"/>
            <w:noWrap/>
            <w:vAlign w:val="center"/>
            <w:hideMark/>
          </w:tcPr>
          <w:p w:rsidR="00D82665" w:rsidRPr="00D82665" w:rsidRDefault="00D82665" w:rsidP="00D82665">
            <w:pPr>
              <w:tabs>
                <w:tab w:val="left" w:pos="284"/>
              </w:tabs>
              <w:jc w:val="center"/>
              <w:rPr>
                <w:rFonts w:ascii="Times New Roman" w:eastAsia="Calibri" w:hAnsi="Times New Roman" w:cs="Times New Roman"/>
                <w:sz w:val="12"/>
                <w:szCs w:val="12"/>
              </w:rPr>
            </w:pPr>
            <w:r w:rsidRPr="00D82665">
              <w:rPr>
                <w:rFonts w:ascii="Times New Roman" w:eastAsia="Calibri" w:hAnsi="Times New Roman" w:cs="Times New Roman"/>
                <w:sz w:val="12"/>
                <w:szCs w:val="12"/>
              </w:rPr>
              <w:t>35585</w:t>
            </w:r>
          </w:p>
        </w:tc>
      </w:tr>
    </w:tbl>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Приложение </w:t>
      </w:r>
      <w:r>
        <w:rPr>
          <w:rFonts w:ascii="Times New Roman" w:eastAsia="Calibri" w:hAnsi="Times New Roman" w:cs="Times New Roman"/>
          <w:bCs/>
          <w:i/>
          <w:iCs/>
          <w:sz w:val="12"/>
          <w:szCs w:val="12"/>
        </w:rPr>
        <w:t>5</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к Постановлению администрации сельского поселения Сергиевск </w:t>
      </w:r>
    </w:p>
    <w:p w:rsidR="00D82665" w:rsidRP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 xml:space="preserve">муниципального района Сергиевский </w:t>
      </w:r>
    </w:p>
    <w:p w:rsidR="00D82665" w:rsidRDefault="00D82665" w:rsidP="00D82665">
      <w:pPr>
        <w:tabs>
          <w:tab w:val="left" w:pos="284"/>
        </w:tabs>
        <w:spacing w:after="0" w:line="240" w:lineRule="auto"/>
        <w:jc w:val="right"/>
        <w:rPr>
          <w:rFonts w:ascii="Times New Roman" w:eastAsia="Calibri" w:hAnsi="Times New Roman" w:cs="Times New Roman"/>
          <w:bCs/>
          <w:i/>
          <w:iCs/>
          <w:sz w:val="12"/>
          <w:szCs w:val="12"/>
        </w:rPr>
      </w:pPr>
      <w:r w:rsidRPr="00D82665">
        <w:rPr>
          <w:rFonts w:ascii="Times New Roman" w:eastAsia="Calibri" w:hAnsi="Times New Roman" w:cs="Times New Roman"/>
          <w:bCs/>
          <w:i/>
          <w:iCs/>
          <w:sz w:val="12"/>
          <w:szCs w:val="12"/>
        </w:rPr>
        <w:t>№</w:t>
      </w:r>
      <w:proofErr w:type="gramStart"/>
      <w:r w:rsidRPr="00D82665">
        <w:rPr>
          <w:rFonts w:ascii="Times New Roman" w:eastAsia="Calibri" w:hAnsi="Times New Roman" w:cs="Times New Roman"/>
          <w:bCs/>
          <w:i/>
          <w:iCs/>
          <w:sz w:val="12"/>
          <w:szCs w:val="12"/>
        </w:rPr>
        <w:t>58  от</w:t>
      </w:r>
      <w:proofErr w:type="gramEnd"/>
      <w:r w:rsidRPr="00D82665">
        <w:rPr>
          <w:rFonts w:ascii="Times New Roman" w:eastAsia="Calibri" w:hAnsi="Times New Roman" w:cs="Times New Roman"/>
          <w:bCs/>
          <w:i/>
          <w:iCs/>
          <w:sz w:val="12"/>
          <w:szCs w:val="12"/>
        </w:rPr>
        <w:t xml:space="preserve"> "18" октября 2019 г</w:t>
      </w:r>
    </w:p>
    <w:p w:rsidR="00D82665" w:rsidRDefault="00D82665" w:rsidP="00D82665">
      <w:pPr>
        <w:tabs>
          <w:tab w:val="left" w:pos="284"/>
        </w:tabs>
        <w:spacing w:after="0" w:line="240" w:lineRule="auto"/>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Сергиевск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531"/>
        <w:gridCol w:w="993"/>
        <w:gridCol w:w="1763"/>
      </w:tblGrid>
      <w:tr w:rsidR="00D82665" w:rsidRPr="00D82665" w:rsidTr="003779D3">
        <w:trPr>
          <w:trHeight w:val="73"/>
        </w:trPr>
        <w:tc>
          <w:tcPr>
            <w:tcW w:w="4531" w:type="dxa"/>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Наименование</w:t>
            </w:r>
          </w:p>
        </w:tc>
        <w:tc>
          <w:tcPr>
            <w:tcW w:w="993" w:type="dxa"/>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Численность (чел.)</w:t>
            </w:r>
          </w:p>
        </w:tc>
        <w:tc>
          <w:tcPr>
            <w:tcW w:w="1763" w:type="dxa"/>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Расходы на денежное содержание (</w:t>
            </w:r>
            <w:proofErr w:type="spellStart"/>
            <w:r w:rsidRPr="00D82665">
              <w:rPr>
                <w:rFonts w:ascii="Times New Roman" w:eastAsia="Calibri" w:hAnsi="Times New Roman" w:cs="Times New Roman"/>
                <w:b/>
                <w:bCs/>
                <w:iCs/>
                <w:sz w:val="12"/>
                <w:szCs w:val="12"/>
              </w:rPr>
              <w:t>тыс.рублей</w:t>
            </w:r>
            <w:proofErr w:type="spellEnd"/>
            <w:r w:rsidRPr="00D82665">
              <w:rPr>
                <w:rFonts w:ascii="Times New Roman" w:eastAsia="Calibri" w:hAnsi="Times New Roman" w:cs="Times New Roman"/>
                <w:b/>
                <w:bCs/>
                <w:iCs/>
                <w:sz w:val="12"/>
                <w:szCs w:val="12"/>
              </w:rPr>
              <w:t>)</w:t>
            </w:r>
          </w:p>
        </w:tc>
      </w:tr>
      <w:tr w:rsidR="00D82665" w:rsidRPr="00D82665" w:rsidTr="003779D3">
        <w:trPr>
          <w:trHeight w:val="70"/>
        </w:trPr>
        <w:tc>
          <w:tcPr>
            <w:tcW w:w="4531" w:type="dxa"/>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Муниципальные служащие органов местного самоуправления</w:t>
            </w:r>
          </w:p>
        </w:tc>
        <w:tc>
          <w:tcPr>
            <w:tcW w:w="993" w:type="dxa"/>
            <w:hideMark/>
          </w:tcPr>
          <w:p w:rsidR="00D82665" w:rsidRPr="003779D3" w:rsidRDefault="00D82665" w:rsidP="00D82665">
            <w:pPr>
              <w:tabs>
                <w:tab w:val="left" w:pos="284"/>
              </w:tabs>
              <w:jc w:val="center"/>
              <w:rPr>
                <w:rFonts w:ascii="Times New Roman" w:eastAsia="Calibri" w:hAnsi="Times New Roman" w:cs="Times New Roman"/>
                <w:bCs/>
                <w:iCs/>
                <w:sz w:val="12"/>
                <w:szCs w:val="12"/>
              </w:rPr>
            </w:pPr>
            <w:r w:rsidRPr="003779D3">
              <w:rPr>
                <w:rFonts w:ascii="Times New Roman" w:eastAsia="Calibri" w:hAnsi="Times New Roman" w:cs="Times New Roman"/>
                <w:bCs/>
                <w:iCs/>
                <w:sz w:val="12"/>
                <w:szCs w:val="12"/>
              </w:rPr>
              <w:t>8</w:t>
            </w:r>
          </w:p>
        </w:tc>
        <w:tc>
          <w:tcPr>
            <w:tcW w:w="1763" w:type="dxa"/>
            <w:hideMark/>
          </w:tcPr>
          <w:p w:rsidR="00D82665" w:rsidRPr="003779D3" w:rsidRDefault="00D82665" w:rsidP="00D82665">
            <w:pPr>
              <w:tabs>
                <w:tab w:val="left" w:pos="284"/>
              </w:tabs>
              <w:jc w:val="center"/>
              <w:rPr>
                <w:rFonts w:ascii="Times New Roman" w:eastAsia="Calibri" w:hAnsi="Times New Roman" w:cs="Times New Roman"/>
                <w:bCs/>
                <w:iCs/>
                <w:sz w:val="12"/>
                <w:szCs w:val="12"/>
              </w:rPr>
            </w:pPr>
            <w:r w:rsidRPr="003779D3">
              <w:rPr>
                <w:rFonts w:ascii="Times New Roman" w:eastAsia="Calibri" w:hAnsi="Times New Roman" w:cs="Times New Roman"/>
                <w:bCs/>
                <w:iCs/>
                <w:sz w:val="12"/>
                <w:szCs w:val="12"/>
              </w:rPr>
              <w:t>1314,0</w:t>
            </w:r>
          </w:p>
        </w:tc>
      </w:tr>
      <w:tr w:rsidR="00D82665" w:rsidRPr="00D82665" w:rsidTr="003779D3">
        <w:trPr>
          <w:trHeight w:val="70"/>
        </w:trPr>
        <w:tc>
          <w:tcPr>
            <w:tcW w:w="4531" w:type="dxa"/>
            <w:hideMark/>
          </w:tcPr>
          <w:p w:rsidR="00D82665" w:rsidRPr="00D82665" w:rsidRDefault="00D82665" w:rsidP="00D82665">
            <w:pPr>
              <w:tabs>
                <w:tab w:val="left" w:pos="284"/>
              </w:tabs>
              <w:rPr>
                <w:rFonts w:ascii="Times New Roman" w:eastAsia="Calibri" w:hAnsi="Times New Roman" w:cs="Times New Roman"/>
                <w:bCs/>
                <w:iCs/>
                <w:sz w:val="12"/>
                <w:szCs w:val="12"/>
              </w:rPr>
            </w:pPr>
            <w:r w:rsidRPr="00D82665">
              <w:rPr>
                <w:rFonts w:ascii="Times New Roman" w:eastAsia="Calibri" w:hAnsi="Times New Roman" w:cs="Times New Roman"/>
                <w:bCs/>
                <w:iCs/>
                <w:sz w:val="12"/>
                <w:szCs w:val="12"/>
              </w:rPr>
              <w:t>Работники органов местного самоуправления, замещающих должности, не являющиеся должностями муниципальной службы</w:t>
            </w:r>
          </w:p>
        </w:tc>
        <w:tc>
          <w:tcPr>
            <w:tcW w:w="993" w:type="dxa"/>
            <w:hideMark/>
          </w:tcPr>
          <w:p w:rsidR="00D82665" w:rsidRPr="003779D3" w:rsidRDefault="00D82665" w:rsidP="00D82665">
            <w:pPr>
              <w:tabs>
                <w:tab w:val="left" w:pos="284"/>
              </w:tabs>
              <w:jc w:val="center"/>
              <w:rPr>
                <w:rFonts w:ascii="Times New Roman" w:eastAsia="Calibri" w:hAnsi="Times New Roman" w:cs="Times New Roman"/>
                <w:bCs/>
                <w:iCs/>
                <w:sz w:val="12"/>
                <w:szCs w:val="12"/>
              </w:rPr>
            </w:pPr>
            <w:r w:rsidRPr="003779D3">
              <w:rPr>
                <w:rFonts w:ascii="Times New Roman" w:eastAsia="Calibri" w:hAnsi="Times New Roman" w:cs="Times New Roman"/>
                <w:bCs/>
                <w:iCs/>
                <w:sz w:val="12"/>
                <w:szCs w:val="12"/>
              </w:rPr>
              <w:t>1</w:t>
            </w:r>
          </w:p>
        </w:tc>
        <w:tc>
          <w:tcPr>
            <w:tcW w:w="1763" w:type="dxa"/>
            <w:hideMark/>
          </w:tcPr>
          <w:p w:rsidR="00D82665" w:rsidRPr="003779D3" w:rsidRDefault="00D82665" w:rsidP="00D82665">
            <w:pPr>
              <w:tabs>
                <w:tab w:val="left" w:pos="284"/>
              </w:tabs>
              <w:jc w:val="center"/>
              <w:rPr>
                <w:rFonts w:ascii="Times New Roman" w:eastAsia="Calibri" w:hAnsi="Times New Roman" w:cs="Times New Roman"/>
                <w:bCs/>
                <w:iCs/>
                <w:sz w:val="12"/>
                <w:szCs w:val="12"/>
              </w:rPr>
            </w:pPr>
            <w:r w:rsidRPr="003779D3">
              <w:rPr>
                <w:rFonts w:ascii="Times New Roman" w:eastAsia="Calibri" w:hAnsi="Times New Roman" w:cs="Times New Roman"/>
                <w:bCs/>
                <w:iCs/>
                <w:sz w:val="12"/>
                <w:szCs w:val="12"/>
              </w:rPr>
              <w:t>449,0</w:t>
            </w:r>
          </w:p>
        </w:tc>
      </w:tr>
      <w:tr w:rsidR="00D82665" w:rsidRPr="00D82665" w:rsidTr="003779D3">
        <w:trPr>
          <w:trHeight w:val="70"/>
        </w:trPr>
        <w:tc>
          <w:tcPr>
            <w:tcW w:w="4531" w:type="dxa"/>
            <w:noWrap/>
            <w:hideMark/>
          </w:tcPr>
          <w:p w:rsidR="00D82665" w:rsidRPr="00D82665" w:rsidRDefault="00D82665" w:rsidP="00D82665">
            <w:pPr>
              <w:tabs>
                <w:tab w:val="left" w:pos="284"/>
              </w:tabs>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 xml:space="preserve">И Т О Г </w:t>
            </w:r>
            <w:proofErr w:type="gramStart"/>
            <w:r w:rsidRPr="00D82665">
              <w:rPr>
                <w:rFonts w:ascii="Times New Roman" w:eastAsia="Calibri" w:hAnsi="Times New Roman" w:cs="Times New Roman"/>
                <w:b/>
                <w:bCs/>
                <w:iCs/>
                <w:sz w:val="12"/>
                <w:szCs w:val="12"/>
              </w:rPr>
              <w:t>О :</w:t>
            </w:r>
            <w:proofErr w:type="gramEnd"/>
          </w:p>
        </w:tc>
        <w:tc>
          <w:tcPr>
            <w:tcW w:w="993" w:type="dxa"/>
            <w:noWrap/>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9</w:t>
            </w:r>
          </w:p>
        </w:tc>
        <w:tc>
          <w:tcPr>
            <w:tcW w:w="1763" w:type="dxa"/>
            <w:noWrap/>
            <w:hideMark/>
          </w:tcPr>
          <w:p w:rsidR="00D82665" w:rsidRPr="00D82665" w:rsidRDefault="00D82665" w:rsidP="00D82665">
            <w:pPr>
              <w:tabs>
                <w:tab w:val="left" w:pos="284"/>
              </w:tabs>
              <w:jc w:val="center"/>
              <w:rPr>
                <w:rFonts w:ascii="Times New Roman" w:eastAsia="Calibri" w:hAnsi="Times New Roman" w:cs="Times New Roman"/>
                <w:b/>
                <w:bCs/>
                <w:iCs/>
                <w:sz w:val="12"/>
                <w:szCs w:val="12"/>
              </w:rPr>
            </w:pPr>
            <w:r w:rsidRPr="00D82665">
              <w:rPr>
                <w:rFonts w:ascii="Times New Roman" w:eastAsia="Calibri" w:hAnsi="Times New Roman" w:cs="Times New Roman"/>
                <w:b/>
                <w:bCs/>
                <w:iCs/>
                <w:sz w:val="12"/>
                <w:szCs w:val="12"/>
              </w:rPr>
              <w:t>1763,0</w:t>
            </w:r>
          </w:p>
        </w:tc>
      </w:tr>
    </w:tbl>
    <w:p w:rsidR="003779D3" w:rsidRDefault="003779D3"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185A66" w:rsidRDefault="00185A66" w:rsidP="003779D3">
      <w:pPr>
        <w:tabs>
          <w:tab w:val="left" w:pos="284"/>
        </w:tabs>
        <w:spacing w:after="0" w:line="240" w:lineRule="auto"/>
        <w:jc w:val="center"/>
        <w:rPr>
          <w:rFonts w:ascii="Times New Roman" w:eastAsia="Calibri" w:hAnsi="Times New Roman" w:cs="Times New Roman"/>
          <w:b/>
          <w:bCs/>
          <w:sz w:val="12"/>
          <w:szCs w:val="12"/>
        </w:rPr>
      </w:pPr>
    </w:p>
    <w:p w:rsidR="003779D3" w:rsidRDefault="003779D3" w:rsidP="003779D3">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3779D3" w:rsidRPr="00F27635" w:rsidRDefault="003779D3" w:rsidP="003779D3">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 xml:space="preserve">СЕЛЬСКОГО ПОСЕЛЕНИЯ </w:t>
      </w:r>
      <w:r>
        <w:rPr>
          <w:rFonts w:ascii="Times New Roman" w:eastAsia="Calibri" w:hAnsi="Times New Roman" w:cs="Times New Roman"/>
          <w:b/>
          <w:bCs/>
          <w:sz w:val="12"/>
          <w:szCs w:val="12"/>
        </w:rPr>
        <w:t>СЕРНОВОДСК</w:t>
      </w:r>
    </w:p>
    <w:p w:rsidR="003779D3" w:rsidRPr="00F27635" w:rsidRDefault="003779D3" w:rsidP="003779D3">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МУНИЦИПАЛЬНОГО РАЙОНА СЕРГИЕВСКИЙ</w:t>
      </w:r>
    </w:p>
    <w:p w:rsidR="003779D3" w:rsidRPr="00F27635" w:rsidRDefault="003779D3" w:rsidP="003779D3">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САМАРСКОЙ ОБЛАСТИ</w:t>
      </w:r>
    </w:p>
    <w:p w:rsidR="003779D3" w:rsidRPr="00F27635" w:rsidRDefault="003779D3" w:rsidP="003779D3">
      <w:pPr>
        <w:tabs>
          <w:tab w:val="left" w:pos="284"/>
        </w:tabs>
        <w:spacing w:after="0" w:line="240" w:lineRule="auto"/>
        <w:jc w:val="center"/>
        <w:rPr>
          <w:rFonts w:ascii="Times New Roman" w:eastAsia="Calibri" w:hAnsi="Times New Roman" w:cs="Times New Roman"/>
          <w:b/>
          <w:bCs/>
          <w:sz w:val="12"/>
          <w:szCs w:val="12"/>
        </w:rPr>
      </w:pPr>
    </w:p>
    <w:p w:rsidR="003779D3" w:rsidRPr="00B95EDC" w:rsidRDefault="003779D3" w:rsidP="003779D3">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3779D3" w:rsidRPr="00B95EDC" w:rsidRDefault="003779D3" w:rsidP="003779D3">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w:t>
      </w:r>
      <w:proofErr w:type="gramStart"/>
      <w:r>
        <w:rPr>
          <w:rFonts w:ascii="Times New Roman" w:eastAsia="Calibri" w:hAnsi="Times New Roman" w:cs="Times New Roman"/>
          <w:bCs/>
          <w:sz w:val="12"/>
          <w:szCs w:val="12"/>
        </w:rPr>
        <w:t>октября</w:t>
      </w:r>
      <w:r w:rsidRPr="00B95EDC">
        <w:rPr>
          <w:rFonts w:ascii="Times New Roman" w:eastAsia="Calibri" w:hAnsi="Times New Roman" w:cs="Times New Roman"/>
          <w:bCs/>
          <w:sz w:val="12"/>
          <w:szCs w:val="12"/>
        </w:rPr>
        <w:t xml:space="preserve">  2019</w:t>
      </w:r>
      <w:proofErr w:type="gramEnd"/>
      <w:r w:rsidRPr="00B95EDC">
        <w:rPr>
          <w:rFonts w:ascii="Times New Roman" w:eastAsia="Calibri" w:hAnsi="Times New Roman" w:cs="Times New Roman"/>
          <w:bCs/>
          <w:sz w:val="12"/>
          <w:szCs w:val="12"/>
        </w:rPr>
        <w:t>г.                                                                                                                                                                                                     №</w:t>
      </w:r>
      <w:r>
        <w:rPr>
          <w:rFonts w:ascii="Times New Roman" w:eastAsia="Calibri" w:hAnsi="Times New Roman" w:cs="Times New Roman"/>
          <w:bCs/>
          <w:sz w:val="12"/>
          <w:szCs w:val="12"/>
        </w:rPr>
        <w:t>34</w:t>
      </w:r>
    </w:p>
    <w:p w:rsidR="006334E7" w:rsidRPr="003779D3" w:rsidRDefault="003779D3" w:rsidP="003779D3">
      <w:pPr>
        <w:tabs>
          <w:tab w:val="left" w:pos="284"/>
        </w:tabs>
        <w:spacing w:after="0" w:line="240" w:lineRule="auto"/>
        <w:jc w:val="center"/>
        <w:rPr>
          <w:rFonts w:ascii="Times New Roman" w:eastAsia="Calibri" w:hAnsi="Times New Roman" w:cs="Times New Roman"/>
          <w:b/>
          <w:sz w:val="12"/>
          <w:szCs w:val="12"/>
        </w:rPr>
      </w:pPr>
      <w:r w:rsidRPr="003779D3">
        <w:rPr>
          <w:rFonts w:ascii="Times New Roman" w:eastAsia="Calibri" w:hAnsi="Times New Roman" w:cs="Times New Roman"/>
          <w:b/>
          <w:sz w:val="12"/>
          <w:szCs w:val="12"/>
        </w:rPr>
        <w:t xml:space="preserve">Об исполнении бюджета сельского поселения Серноводск за 9 </w:t>
      </w:r>
      <w:proofErr w:type="gramStart"/>
      <w:r w:rsidRPr="003779D3">
        <w:rPr>
          <w:rFonts w:ascii="Times New Roman" w:eastAsia="Calibri" w:hAnsi="Times New Roman" w:cs="Times New Roman"/>
          <w:b/>
          <w:sz w:val="12"/>
          <w:szCs w:val="12"/>
        </w:rPr>
        <w:t>месяцев  2019</w:t>
      </w:r>
      <w:proofErr w:type="gramEnd"/>
      <w:r w:rsidRPr="003779D3">
        <w:rPr>
          <w:rFonts w:ascii="Times New Roman" w:eastAsia="Calibri" w:hAnsi="Times New Roman" w:cs="Times New Roman"/>
          <w:b/>
          <w:sz w:val="12"/>
          <w:szCs w:val="12"/>
        </w:rPr>
        <w:t xml:space="preserve"> года</w:t>
      </w:r>
    </w:p>
    <w:p w:rsidR="006334E7" w:rsidRPr="003779D3" w:rsidRDefault="006334E7" w:rsidP="003779D3">
      <w:pPr>
        <w:tabs>
          <w:tab w:val="left" w:pos="284"/>
        </w:tabs>
        <w:spacing w:after="0" w:line="240" w:lineRule="auto"/>
        <w:jc w:val="center"/>
        <w:rPr>
          <w:rFonts w:ascii="Times New Roman" w:eastAsia="Calibri" w:hAnsi="Times New Roman" w:cs="Times New Roman"/>
          <w:b/>
          <w:sz w:val="12"/>
          <w:szCs w:val="12"/>
        </w:rPr>
      </w:pPr>
    </w:p>
    <w:p w:rsidR="003779D3" w:rsidRPr="003779D3" w:rsidRDefault="003779D3" w:rsidP="003779D3">
      <w:pPr>
        <w:tabs>
          <w:tab w:val="left" w:pos="284"/>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Серноводск</w:t>
      </w:r>
    </w:p>
    <w:p w:rsidR="003779D3" w:rsidRPr="003779D3" w:rsidRDefault="003779D3" w:rsidP="003779D3">
      <w:pPr>
        <w:tabs>
          <w:tab w:val="left" w:pos="284"/>
        </w:tabs>
        <w:spacing w:after="0" w:line="240" w:lineRule="auto"/>
        <w:ind w:firstLine="284"/>
        <w:jc w:val="both"/>
        <w:rPr>
          <w:rFonts w:ascii="Times New Roman" w:eastAsia="Calibri" w:hAnsi="Times New Roman" w:cs="Times New Roman"/>
          <w:b/>
          <w:sz w:val="12"/>
          <w:szCs w:val="12"/>
        </w:rPr>
      </w:pPr>
      <w:r w:rsidRPr="003779D3">
        <w:rPr>
          <w:rFonts w:ascii="Times New Roman" w:eastAsia="Calibri" w:hAnsi="Times New Roman" w:cs="Times New Roman"/>
          <w:b/>
          <w:sz w:val="12"/>
          <w:szCs w:val="12"/>
        </w:rPr>
        <w:t>ПОСТАНОВЛЯЕТ:</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1.</w:t>
      </w:r>
      <w:r w:rsidRPr="003779D3">
        <w:rPr>
          <w:rFonts w:ascii="Times New Roman" w:eastAsia="Calibri" w:hAnsi="Times New Roman" w:cs="Times New Roman"/>
          <w:sz w:val="12"/>
          <w:szCs w:val="12"/>
        </w:rPr>
        <w:tab/>
        <w:t xml:space="preserve">Утвердить исполнение бюджета сельского поселения Серноводск за 9 месяцев 2019 года по доходам в сумме 14 914 тыс. рублей и по расходам в сумме 15 </w:t>
      </w:r>
      <w:proofErr w:type="gramStart"/>
      <w:r w:rsidRPr="003779D3">
        <w:rPr>
          <w:rFonts w:ascii="Times New Roman" w:eastAsia="Calibri" w:hAnsi="Times New Roman" w:cs="Times New Roman"/>
          <w:sz w:val="12"/>
          <w:szCs w:val="12"/>
        </w:rPr>
        <w:t>290  тыс.</w:t>
      </w:r>
      <w:proofErr w:type="gramEnd"/>
      <w:r w:rsidRPr="003779D3">
        <w:rPr>
          <w:rFonts w:ascii="Times New Roman" w:eastAsia="Calibri" w:hAnsi="Times New Roman" w:cs="Times New Roman"/>
          <w:sz w:val="12"/>
          <w:szCs w:val="12"/>
        </w:rPr>
        <w:t xml:space="preserve"> рублей с превышением расходов  над доходами в сумме 376 тыс. рублей.</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2.</w:t>
      </w:r>
      <w:r w:rsidRPr="003779D3">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3.</w:t>
      </w:r>
      <w:r w:rsidRPr="003779D3">
        <w:rPr>
          <w:rFonts w:ascii="Times New Roman" w:eastAsia="Calibri" w:hAnsi="Times New Roman" w:cs="Times New Roman"/>
          <w:sz w:val="12"/>
          <w:szCs w:val="12"/>
        </w:rPr>
        <w:tab/>
        <w:t>Утвердить ведомственную структуру расходов бюджета сельского поселения Серноводск муниципального района Сергиевский Самарской области за 9 месяцев 2019 года в соответствии с приложением 2.</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4.</w:t>
      </w:r>
      <w:r w:rsidRPr="003779D3">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3779D3">
        <w:rPr>
          <w:rFonts w:ascii="Times New Roman" w:eastAsia="Calibri" w:hAnsi="Times New Roman" w:cs="Times New Roman"/>
          <w:sz w:val="12"/>
          <w:szCs w:val="12"/>
        </w:rPr>
        <w:t>разделам  и</w:t>
      </w:r>
      <w:proofErr w:type="gramEnd"/>
      <w:r w:rsidRPr="003779D3">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Серноводск муниципального района Сергиевский Самарской области за 9 месяцев 2019 года в соответствии с приложением 3.</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5.</w:t>
      </w:r>
      <w:r w:rsidRPr="003779D3">
        <w:rPr>
          <w:rFonts w:ascii="Times New Roman" w:eastAsia="Calibri" w:hAnsi="Times New Roman" w:cs="Times New Roman"/>
          <w:sz w:val="12"/>
          <w:szCs w:val="12"/>
        </w:rPr>
        <w:tab/>
        <w:t>Утвердить источники внутреннего финансирования дефицита бюджета сельского поселения Серноводск за 9 месяцев 2019 года по кодам классификации источников финансирования дефицитов бюджетов в соответствии с приложением 4.</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6.</w:t>
      </w:r>
      <w:r w:rsidRPr="003779D3">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7.</w:t>
      </w:r>
      <w:r w:rsidRPr="003779D3">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3779D3" w:rsidRPr="003779D3" w:rsidRDefault="003779D3" w:rsidP="003779D3">
      <w:pPr>
        <w:tabs>
          <w:tab w:val="left" w:pos="284"/>
          <w:tab w:val="left" w:pos="426"/>
        </w:tabs>
        <w:spacing w:after="0" w:line="240" w:lineRule="auto"/>
        <w:ind w:firstLine="284"/>
        <w:jc w:val="both"/>
        <w:rPr>
          <w:rFonts w:ascii="Times New Roman" w:eastAsia="Calibri" w:hAnsi="Times New Roman" w:cs="Times New Roman"/>
          <w:sz w:val="12"/>
          <w:szCs w:val="12"/>
        </w:rPr>
      </w:pPr>
      <w:r w:rsidRPr="003779D3">
        <w:rPr>
          <w:rFonts w:ascii="Times New Roman" w:eastAsia="Calibri" w:hAnsi="Times New Roman" w:cs="Times New Roman"/>
          <w:sz w:val="12"/>
          <w:szCs w:val="12"/>
        </w:rPr>
        <w:t>8.</w:t>
      </w:r>
      <w:r w:rsidRPr="003779D3">
        <w:rPr>
          <w:rFonts w:ascii="Times New Roman" w:eastAsia="Calibri" w:hAnsi="Times New Roman" w:cs="Times New Roman"/>
          <w:sz w:val="12"/>
          <w:szCs w:val="12"/>
        </w:rPr>
        <w:tab/>
        <w:t>Контроль за исполнением настоящего постановления оставляю за собой.</w:t>
      </w:r>
    </w:p>
    <w:p w:rsidR="003779D3" w:rsidRPr="003779D3" w:rsidRDefault="003779D3" w:rsidP="003779D3">
      <w:pPr>
        <w:tabs>
          <w:tab w:val="left" w:pos="284"/>
          <w:tab w:val="left" w:pos="426"/>
        </w:tabs>
        <w:spacing w:after="0" w:line="240" w:lineRule="auto"/>
        <w:jc w:val="right"/>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 Глава сельского поселения Серноводск</w:t>
      </w:r>
    </w:p>
    <w:p w:rsidR="003779D3" w:rsidRDefault="003779D3" w:rsidP="003779D3">
      <w:pPr>
        <w:tabs>
          <w:tab w:val="left" w:pos="284"/>
        </w:tabs>
        <w:spacing w:after="0" w:line="240" w:lineRule="auto"/>
        <w:jc w:val="right"/>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муниципального района Сергиевский                                                  </w:t>
      </w:r>
    </w:p>
    <w:p w:rsidR="006334E7" w:rsidRDefault="003779D3" w:rsidP="003779D3">
      <w:pPr>
        <w:tabs>
          <w:tab w:val="left" w:pos="284"/>
        </w:tabs>
        <w:spacing w:after="0" w:line="240" w:lineRule="auto"/>
        <w:jc w:val="right"/>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 Г.Н. </w:t>
      </w:r>
      <w:proofErr w:type="spellStart"/>
      <w:r w:rsidRPr="003779D3">
        <w:rPr>
          <w:rFonts w:ascii="Times New Roman" w:eastAsia="Calibri" w:hAnsi="Times New Roman" w:cs="Times New Roman"/>
          <w:sz w:val="12"/>
          <w:szCs w:val="12"/>
        </w:rPr>
        <w:t>Чебоксарова</w:t>
      </w:r>
      <w:proofErr w:type="spellEnd"/>
    </w:p>
    <w:p w:rsidR="003779D3" w:rsidRP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Приложение 1</w:t>
      </w:r>
    </w:p>
    <w:p w:rsidR="003779D3" w:rsidRP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к Постановлению администрации сельского поселения Серноводск</w:t>
      </w:r>
    </w:p>
    <w:p w:rsidR="003779D3" w:rsidRP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 xml:space="preserve"> муниципального района Сергиевский</w:t>
      </w:r>
    </w:p>
    <w:p w:rsid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 xml:space="preserve"> №34 от "18" октября 2019 г.</w:t>
      </w:r>
    </w:p>
    <w:p w:rsidR="003779D3" w:rsidRDefault="003779D3" w:rsidP="003779D3">
      <w:pPr>
        <w:tabs>
          <w:tab w:val="left" w:pos="284"/>
        </w:tabs>
        <w:spacing w:after="0" w:line="240" w:lineRule="auto"/>
        <w:jc w:val="center"/>
        <w:rPr>
          <w:rFonts w:ascii="Times New Roman" w:eastAsia="Calibri" w:hAnsi="Times New Roman" w:cs="Times New Roman"/>
          <w:b/>
          <w:sz w:val="12"/>
          <w:szCs w:val="12"/>
        </w:rPr>
      </w:pPr>
      <w:r w:rsidRPr="003779D3">
        <w:rPr>
          <w:rFonts w:ascii="Times New Roman" w:eastAsia="Calibri" w:hAnsi="Times New Roman" w:cs="Times New Roman"/>
          <w:b/>
          <w:sz w:val="12"/>
          <w:szCs w:val="12"/>
        </w:rPr>
        <w:t xml:space="preserve">ДОХОДЫ                                                                                                                                           </w:t>
      </w:r>
    </w:p>
    <w:p w:rsidR="006334E7" w:rsidRPr="003779D3" w:rsidRDefault="003779D3" w:rsidP="003779D3">
      <w:pPr>
        <w:tabs>
          <w:tab w:val="left" w:pos="284"/>
        </w:tabs>
        <w:spacing w:after="0" w:line="240" w:lineRule="auto"/>
        <w:jc w:val="center"/>
        <w:rPr>
          <w:rFonts w:ascii="Times New Roman" w:eastAsia="Calibri" w:hAnsi="Times New Roman" w:cs="Times New Roman"/>
          <w:b/>
          <w:sz w:val="12"/>
          <w:szCs w:val="12"/>
        </w:rPr>
      </w:pPr>
      <w:r w:rsidRPr="003779D3">
        <w:rPr>
          <w:rFonts w:ascii="Times New Roman" w:eastAsia="Calibri" w:hAnsi="Times New Roman" w:cs="Times New Roman"/>
          <w:b/>
          <w:sz w:val="12"/>
          <w:szCs w:val="12"/>
        </w:rPr>
        <w:t xml:space="preserve">местного бюджета </w:t>
      </w:r>
      <w:proofErr w:type="spellStart"/>
      <w:r w:rsidRPr="003779D3">
        <w:rPr>
          <w:rFonts w:ascii="Times New Roman" w:eastAsia="Calibri" w:hAnsi="Times New Roman" w:cs="Times New Roman"/>
          <w:b/>
          <w:sz w:val="12"/>
          <w:szCs w:val="12"/>
        </w:rPr>
        <w:t>селького</w:t>
      </w:r>
      <w:proofErr w:type="spellEnd"/>
      <w:r w:rsidRPr="003779D3">
        <w:rPr>
          <w:rFonts w:ascii="Times New Roman" w:eastAsia="Calibri" w:hAnsi="Times New Roman" w:cs="Times New Roman"/>
          <w:b/>
          <w:sz w:val="12"/>
          <w:szCs w:val="12"/>
        </w:rPr>
        <w:t xml:space="preserve"> поселения Серноводск за 9 месяцев 2019 </w:t>
      </w:r>
      <w:proofErr w:type="gramStart"/>
      <w:r w:rsidRPr="003779D3">
        <w:rPr>
          <w:rFonts w:ascii="Times New Roman" w:eastAsia="Calibri" w:hAnsi="Times New Roman" w:cs="Times New Roman"/>
          <w:b/>
          <w:sz w:val="12"/>
          <w:szCs w:val="12"/>
        </w:rPr>
        <w:t>года  по</w:t>
      </w:r>
      <w:proofErr w:type="gramEnd"/>
      <w:r w:rsidRPr="003779D3">
        <w:rPr>
          <w:rFonts w:ascii="Times New Roman" w:eastAsia="Calibri" w:hAnsi="Times New Roman" w:cs="Times New Roman"/>
          <w:b/>
          <w:sz w:val="12"/>
          <w:szCs w:val="12"/>
        </w:rPr>
        <w:t xml:space="preserve">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1107"/>
        <w:gridCol w:w="2045"/>
        <w:gridCol w:w="3327"/>
        <w:gridCol w:w="808"/>
      </w:tblGrid>
      <w:tr w:rsidR="003779D3" w:rsidRPr="003779D3" w:rsidTr="003779D3">
        <w:trPr>
          <w:trHeight w:val="183"/>
        </w:trPr>
        <w:tc>
          <w:tcPr>
            <w:tcW w:w="1044" w:type="dxa"/>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Код главного администратора</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408" w:type="dxa"/>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Наименование показателя</w:t>
            </w:r>
          </w:p>
        </w:tc>
        <w:tc>
          <w:tcPr>
            <w:tcW w:w="782" w:type="dxa"/>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Исполнено тыс. рублей</w:t>
            </w:r>
          </w:p>
        </w:tc>
      </w:tr>
      <w:tr w:rsidR="003779D3" w:rsidRPr="003779D3" w:rsidTr="003779D3">
        <w:trPr>
          <w:trHeight w:val="194"/>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100</w:t>
            </w:r>
          </w:p>
        </w:tc>
        <w:tc>
          <w:tcPr>
            <w:tcW w:w="5461" w:type="dxa"/>
            <w:gridSpan w:val="2"/>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755</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100</w:t>
            </w:r>
          </w:p>
        </w:tc>
        <w:tc>
          <w:tcPr>
            <w:tcW w:w="2053"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1 03 02231 01 0000 110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342</w:t>
            </w:r>
          </w:p>
        </w:tc>
      </w:tr>
      <w:tr w:rsidR="003779D3" w:rsidRPr="003779D3" w:rsidTr="003779D3">
        <w:trPr>
          <w:trHeight w:val="64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100</w:t>
            </w:r>
          </w:p>
        </w:tc>
        <w:tc>
          <w:tcPr>
            <w:tcW w:w="2053"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1 03 02241 01 0000 110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3779D3">
              <w:rPr>
                <w:rFonts w:ascii="Times New Roman" w:eastAsia="Calibri" w:hAnsi="Times New Roman" w:cs="Times New Roman"/>
                <w:sz w:val="12"/>
                <w:szCs w:val="12"/>
              </w:rPr>
              <w:t>инжекторных</w:t>
            </w:r>
            <w:proofErr w:type="spellEnd"/>
            <w:r w:rsidRPr="003779D3">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3</w:t>
            </w:r>
          </w:p>
        </w:tc>
      </w:tr>
      <w:tr w:rsidR="003779D3" w:rsidRPr="003779D3" w:rsidTr="003779D3">
        <w:trPr>
          <w:trHeight w:val="387"/>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100</w:t>
            </w:r>
          </w:p>
        </w:tc>
        <w:tc>
          <w:tcPr>
            <w:tcW w:w="2053"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1 03 02251 01 0000 110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468</w:t>
            </w:r>
          </w:p>
        </w:tc>
      </w:tr>
      <w:tr w:rsidR="003779D3" w:rsidRPr="003779D3" w:rsidTr="003779D3">
        <w:trPr>
          <w:trHeight w:val="531"/>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100</w:t>
            </w:r>
          </w:p>
        </w:tc>
        <w:tc>
          <w:tcPr>
            <w:tcW w:w="2053"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1 03 02261 01 0000 110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3779D3">
              <w:rPr>
                <w:rFonts w:ascii="Times New Roman" w:eastAsia="Calibri" w:hAnsi="Times New Roman" w:cs="Times New Roman"/>
                <w:sz w:val="12"/>
                <w:szCs w:val="12"/>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lastRenderedPageBreak/>
              <w:t>-58</w:t>
            </w:r>
          </w:p>
        </w:tc>
      </w:tr>
      <w:tr w:rsidR="003779D3" w:rsidRPr="003779D3" w:rsidTr="003779D3">
        <w:trPr>
          <w:trHeight w:val="136"/>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182</w:t>
            </w:r>
          </w:p>
        </w:tc>
        <w:tc>
          <w:tcPr>
            <w:tcW w:w="5461" w:type="dxa"/>
            <w:gridSpan w:val="2"/>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Управление Федеральной налоговой службы по Самарской области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3330</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182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1 01 02000 01 0000 110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Налог на доходы физических лиц </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1932</w:t>
            </w:r>
          </w:p>
        </w:tc>
      </w:tr>
      <w:tr w:rsidR="003779D3" w:rsidRPr="003779D3" w:rsidTr="003779D3">
        <w:trPr>
          <w:trHeight w:val="396"/>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182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1 06 01030 10 0000 110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Налог на имущество м к объектам налогообложения, расположенным в физических лиц, взимаемый по ставкам, применяемы границах сельских поселений </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275</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182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1 06 06033 10 0000 110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Земельный налог с организаций, обладающих земельным участком, расположенным в границах сельских поселений</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972</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182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1 06 06043 10 0000 110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152</w:t>
            </w:r>
          </w:p>
        </w:tc>
      </w:tr>
      <w:tr w:rsidR="003779D3" w:rsidRPr="003779D3" w:rsidTr="003779D3">
        <w:trPr>
          <w:trHeight w:val="2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432</w:t>
            </w:r>
          </w:p>
        </w:tc>
        <w:tc>
          <w:tcPr>
            <w:tcW w:w="5461" w:type="dxa"/>
            <w:gridSpan w:val="2"/>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 xml:space="preserve">Администрация </w:t>
            </w:r>
            <w:proofErr w:type="spellStart"/>
            <w:r w:rsidRPr="003779D3">
              <w:rPr>
                <w:rFonts w:ascii="Times New Roman" w:eastAsia="Calibri" w:hAnsi="Times New Roman" w:cs="Times New Roman"/>
                <w:b/>
                <w:bCs/>
                <w:sz w:val="12"/>
                <w:szCs w:val="12"/>
              </w:rPr>
              <w:t>селького</w:t>
            </w:r>
            <w:proofErr w:type="spellEnd"/>
            <w:r w:rsidRPr="003779D3">
              <w:rPr>
                <w:rFonts w:ascii="Times New Roman" w:eastAsia="Calibri" w:hAnsi="Times New Roman" w:cs="Times New Roman"/>
                <w:b/>
                <w:bCs/>
                <w:sz w:val="12"/>
                <w:szCs w:val="12"/>
              </w:rPr>
              <w:t xml:space="preserve"> поселения Серноводск муниципального района Сергиевский Самарской области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10717</w:t>
            </w:r>
          </w:p>
        </w:tc>
      </w:tr>
      <w:tr w:rsidR="003779D3" w:rsidRPr="003779D3" w:rsidTr="003779D3">
        <w:trPr>
          <w:trHeight w:val="118"/>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432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2 02 15001 10 0000 150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4411</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432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2 02 20041 10 0000 150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Субсидии бюджетам сельских поселений на строительство, модернизацию, ремонт и содержание автомобильных дорого общего пользования</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4984</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432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2 02 29999 10 0000 150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Прочие субсидии бюджетам сельских поселений</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1098</w:t>
            </w:r>
          </w:p>
        </w:tc>
      </w:tr>
      <w:tr w:rsidR="003779D3" w:rsidRPr="003779D3" w:rsidTr="003779D3">
        <w:trPr>
          <w:trHeight w:val="102"/>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432</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2 02 35118 10 0000 150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224</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608</w:t>
            </w:r>
          </w:p>
        </w:tc>
        <w:tc>
          <w:tcPr>
            <w:tcW w:w="5461" w:type="dxa"/>
            <w:gridSpan w:val="2"/>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 xml:space="preserve"> Комитет по управлению муниципальным имуществом муниципального района Сергиевский Самарской области</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112</w:t>
            </w:r>
          </w:p>
        </w:tc>
      </w:tr>
      <w:tr w:rsidR="003779D3" w:rsidRPr="003779D3" w:rsidTr="003779D3">
        <w:trPr>
          <w:trHeight w:val="395"/>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608</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1 11 09045 10 0000 120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12</w:t>
            </w:r>
          </w:p>
        </w:tc>
      </w:tr>
      <w:tr w:rsidR="003779D3" w:rsidRPr="003779D3" w:rsidTr="003779D3">
        <w:trPr>
          <w:trHeight w:val="70"/>
        </w:trPr>
        <w:tc>
          <w:tcPr>
            <w:tcW w:w="1044"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608</w:t>
            </w:r>
          </w:p>
        </w:tc>
        <w:tc>
          <w:tcPr>
            <w:tcW w:w="2053" w:type="dxa"/>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1 14 06025 10 0000 430</w:t>
            </w:r>
          </w:p>
        </w:tc>
        <w:tc>
          <w:tcPr>
            <w:tcW w:w="3408" w:type="dxa"/>
            <w:vAlign w:val="center"/>
            <w:hideMark/>
          </w:tcPr>
          <w:p w:rsidR="003779D3" w:rsidRPr="003779D3" w:rsidRDefault="003779D3" w:rsidP="003779D3">
            <w:pPr>
              <w:tabs>
                <w:tab w:val="left" w:pos="284"/>
              </w:tabs>
              <w:rPr>
                <w:rFonts w:ascii="Times New Roman" w:eastAsia="Calibri" w:hAnsi="Times New Roman" w:cs="Times New Roman"/>
                <w:sz w:val="12"/>
                <w:szCs w:val="12"/>
              </w:rPr>
            </w:pPr>
            <w:r w:rsidRPr="003779D3">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sz w:val="12"/>
                <w:szCs w:val="12"/>
              </w:rPr>
            </w:pPr>
            <w:r w:rsidRPr="003779D3">
              <w:rPr>
                <w:rFonts w:ascii="Times New Roman" w:eastAsia="Calibri" w:hAnsi="Times New Roman" w:cs="Times New Roman"/>
                <w:sz w:val="12"/>
                <w:szCs w:val="12"/>
              </w:rPr>
              <w:t>100</w:t>
            </w:r>
          </w:p>
        </w:tc>
      </w:tr>
      <w:tr w:rsidR="003779D3" w:rsidRPr="003779D3" w:rsidTr="003779D3">
        <w:trPr>
          <w:trHeight w:val="211"/>
        </w:trPr>
        <w:tc>
          <w:tcPr>
            <w:tcW w:w="6505" w:type="dxa"/>
            <w:gridSpan w:val="3"/>
            <w:noWrap/>
            <w:vAlign w:val="center"/>
            <w:hideMark/>
          </w:tcPr>
          <w:p w:rsidR="003779D3" w:rsidRPr="003779D3" w:rsidRDefault="003779D3" w:rsidP="003779D3">
            <w:pPr>
              <w:tabs>
                <w:tab w:val="left" w:pos="284"/>
              </w:tabs>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 xml:space="preserve">    ВСЕГО ДОХОДОВ</w:t>
            </w:r>
          </w:p>
        </w:tc>
        <w:tc>
          <w:tcPr>
            <w:tcW w:w="782" w:type="dxa"/>
            <w:noWrap/>
            <w:vAlign w:val="center"/>
            <w:hideMark/>
          </w:tcPr>
          <w:p w:rsidR="003779D3" w:rsidRPr="003779D3" w:rsidRDefault="003779D3" w:rsidP="003779D3">
            <w:pPr>
              <w:tabs>
                <w:tab w:val="left" w:pos="284"/>
              </w:tabs>
              <w:jc w:val="center"/>
              <w:rPr>
                <w:rFonts w:ascii="Times New Roman" w:eastAsia="Calibri" w:hAnsi="Times New Roman" w:cs="Times New Roman"/>
                <w:b/>
                <w:bCs/>
                <w:sz w:val="12"/>
                <w:szCs w:val="12"/>
              </w:rPr>
            </w:pPr>
            <w:r w:rsidRPr="003779D3">
              <w:rPr>
                <w:rFonts w:ascii="Times New Roman" w:eastAsia="Calibri" w:hAnsi="Times New Roman" w:cs="Times New Roman"/>
                <w:b/>
                <w:bCs/>
                <w:sz w:val="12"/>
                <w:szCs w:val="12"/>
              </w:rPr>
              <w:t>14914</w:t>
            </w:r>
          </w:p>
        </w:tc>
      </w:tr>
    </w:tbl>
    <w:p w:rsidR="006334E7" w:rsidRPr="003779D3" w:rsidRDefault="006334E7" w:rsidP="003779D3">
      <w:pPr>
        <w:tabs>
          <w:tab w:val="left" w:pos="284"/>
        </w:tabs>
        <w:spacing w:after="0" w:line="240" w:lineRule="auto"/>
        <w:jc w:val="center"/>
        <w:rPr>
          <w:rFonts w:ascii="Times New Roman" w:eastAsia="Calibri" w:hAnsi="Times New Roman" w:cs="Times New Roman"/>
          <w:b/>
          <w:sz w:val="12"/>
          <w:szCs w:val="12"/>
        </w:rPr>
      </w:pPr>
    </w:p>
    <w:p w:rsidR="003779D3" w:rsidRP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3779D3" w:rsidRP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к Постановлению администрации сельского поселения Серноводск</w:t>
      </w:r>
    </w:p>
    <w:p w:rsidR="003779D3" w:rsidRP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 xml:space="preserve"> муниципального района Сергиевский</w:t>
      </w:r>
    </w:p>
    <w:p w:rsidR="003779D3" w:rsidRDefault="003779D3" w:rsidP="003779D3">
      <w:pPr>
        <w:tabs>
          <w:tab w:val="left" w:pos="284"/>
        </w:tabs>
        <w:spacing w:after="0" w:line="240" w:lineRule="auto"/>
        <w:jc w:val="right"/>
        <w:rPr>
          <w:rFonts w:ascii="Times New Roman" w:eastAsia="Calibri" w:hAnsi="Times New Roman" w:cs="Times New Roman"/>
          <w:i/>
          <w:sz w:val="12"/>
          <w:szCs w:val="12"/>
        </w:rPr>
      </w:pPr>
      <w:r w:rsidRPr="003779D3">
        <w:rPr>
          <w:rFonts w:ascii="Times New Roman" w:eastAsia="Calibri" w:hAnsi="Times New Roman" w:cs="Times New Roman"/>
          <w:i/>
          <w:sz w:val="12"/>
          <w:szCs w:val="12"/>
        </w:rPr>
        <w:t xml:space="preserve"> №34 от "18" октября 2019 г.</w:t>
      </w:r>
    </w:p>
    <w:p w:rsidR="002C594C" w:rsidRDefault="002C594C" w:rsidP="002C594C">
      <w:pPr>
        <w:tabs>
          <w:tab w:val="left" w:pos="284"/>
        </w:tabs>
        <w:spacing w:after="0" w:line="240" w:lineRule="auto"/>
        <w:jc w:val="center"/>
        <w:rPr>
          <w:rFonts w:ascii="Times New Roman" w:eastAsia="Calibri" w:hAnsi="Times New Roman" w:cs="Times New Roman"/>
          <w:b/>
          <w:sz w:val="12"/>
          <w:szCs w:val="12"/>
        </w:rPr>
      </w:pPr>
      <w:r w:rsidRPr="009961F3">
        <w:rPr>
          <w:rFonts w:ascii="Times New Roman" w:eastAsia="Calibri" w:hAnsi="Times New Roman" w:cs="Times New Roman"/>
          <w:b/>
          <w:sz w:val="12"/>
          <w:szCs w:val="12"/>
        </w:rPr>
        <w:t xml:space="preserve">Ведомственная структура расходов бюджета сельского </w:t>
      </w:r>
      <w:proofErr w:type="gramStart"/>
      <w:r w:rsidRPr="009961F3">
        <w:rPr>
          <w:rFonts w:ascii="Times New Roman" w:eastAsia="Calibri" w:hAnsi="Times New Roman" w:cs="Times New Roman"/>
          <w:b/>
          <w:sz w:val="12"/>
          <w:szCs w:val="12"/>
        </w:rPr>
        <w:t>поселения  Серноводск</w:t>
      </w:r>
      <w:proofErr w:type="gramEnd"/>
      <w:r w:rsidRPr="009961F3">
        <w:rPr>
          <w:rFonts w:ascii="Times New Roman" w:eastAsia="Calibri" w:hAnsi="Times New Roman" w:cs="Times New Roman"/>
          <w:b/>
          <w:sz w:val="12"/>
          <w:szCs w:val="12"/>
        </w:rPr>
        <w:t xml:space="preserve"> муниципального района Сергиевский </w:t>
      </w:r>
      <w:r w:rsidR="003144F4">
        <w:rPr>
          <w:rFonts w:ascii="Times New Roman" w:eastAsia="Calibri" w:hAnsi="Times New Roman" w:cs="Times New Roman"/>
          <w:b/>
          <w:sz w:val="12"/>
          <w:szCs w:val="12"/>
        </w:rPr>
        <w:t xml:space="preserve">                                 за 9 месяцев </w:t>
      </w:r>
      <w:r w:rsidRPr="009961F3">
        <w:rPr>
          <w:rFonts w:ascii="Times New Roman" w:eastAsia="Calibri" w:hAnsi="Times New Roman" w:cs="Times New Roman"/>
          <w:b/>
          <w:sz w:val="12"/>
          <w:szCs w:val="12"/>
        </w:rPr>
        <w:t xml:space="preserve"> 2019 год</w:t>
      </w:r>
      <w:r w:rsidR="003144F4">
        <w:rPr>
          <w:rFonts w:ascii="Times New Roman" w:eastAsia="Calibri" w:hAnsi="Times New Roman" w:cs="Times New Roman"/>
          <w:b/>
          <w:sz w:val="12"/>
          <w:szCs w:val="12"/>
        </w:rPr>
        <w:t>а</w:t>
      </w:r>
    </w:p>
    <w:p w:rsidR="002C594C" w:rsidRDefault="002C594C" w:rsidP="002C594C">
      <w:pPr>
        <w:tabs>
          <w:tab w:val="left" w:pos="284"/>
        </w:tabs>
        <w:spacing w:after="0" w:line="240" w:lineRule="auto"/>
        <w:rPr>
          <w:rFonts w:ascii="Times New Roman" w:eastAsia="Calibri" w:hAnsi="Times New Roman" w:cs="Times New Roman"/>
          <w:sz w:val="12"/>
          <w:szCs w:val="12"/>
        </w:rPr>
      </w:pPr>
      <w:r w:rsidRPr="002C594C">
        <w:rPr>
          <w:rFonts w:ascii="Times New Roman" w:eastAsia="Calibri" w:hAnsi="Times New Roman" w:cs="Times New Roman"/>
          <w:sz w:val="12"/>
          <w:szCs w:val="12"/>
        </w:rPr>
        <w:t xml:space="preserve">Единица измерения: </w:t>
      </w:r>
      <w:proofErr w:type="spellStart"/>
      <w:r w:rsidRPr="002C594C">
        <w:rPr>
          <w:rFonts w:ascii="Times New Roman" w:eastAsia="Calibri" w:hAnsi="Times New Roman" w:cs="Times New Roman"/>
          <w:sz w:val="12"/>
          <w:szCs w:val="12"/>
        </w:rPr>
        <w:t>тыс.руб</w:t>
      </w:r>
      <w:proofErr w:type="spellEnd"/>
      <w:r w:rsidRPr="002C594C">
        <w:rPr>
          <w:rFonts w:ascii="Times New Roman" w:eastAsia="Calibri" w:hAnsi="Times New Roman" w:cs="Times New Roman"/>
          <w:sz w:val="12"/>
          <w:szCs w:val="12"/>
        </w:rPr>
        <w:t>.</w:t>
      </w:r>
    </w:p>
    <w:p w:rsidR="002C594C" w:rsidRDefault="002C594C" w:rsidP="002C594C">
      <w:pPr>
        <w:tabs>
          <w:tab w:val="left" w:pos="284"/>
        </w:tabs>
        <w:spacing w:after="0" w:line="240" w:lineRule="auto"/>
      </w:pPr>
      <w:r>
        <w:fldChar w:fldCharType="begin"/>
      </w:r>
      <w:r>
        <w:instrText xml:space="preserve"> LINK Excel.Sheet.12 "E:\\РАБОТА\\21.10\\Бюджет поселения\\Серноводск\\Приложение 2.xlsx" "Структура РБ на год_13!R12C2:R68C27" \a \f 4 \h  \* MERGEFORMAT </w:instrText>
      </w:r>
      <w:r>
        <w:fldChar w:fldCharType="separate"/>
      </w:r>
    </w:p>
    <w:tbl>
      <w:tblPr>
        <w:tblW w:w="7366" w:type="dxa"/>
        <w:tblLayout w:type="fixed"/>
        <w:tblLook w:val="04A0" w:firstRow="1" w:lastRow="0" w:firstColumn="1" w:lastColumn="0" w:noHBand="0" w:noVBand="1"/>
      </w:tblPr>
      <w:tblGrid>
        <w:gridCol w:w="2410"/>
        <w:gridCol w:w="567"/>
        <w:gridCol w:w="425"/>
        <w:gridCol w:w="426"/>
        <w:gridCol w:w="420"/>
        <w:gridCol w:w="252"/>
        <w:gridCol w:w="336"/>
        <w:gridCol w:w="622"/>
        <w:gridCol w:w="460"/>
        <w:gridCol w:w="609"/>
        <w:gridCol w:w="839"/>
      </w:tblGrid>
      <w:tr w:rsidR="002C594C" w:rsidRPr="002C594C" w:rsidTr="002C594C">
        <w:trPr>
          <w:trHeight w:val="729"/>
        </w:trPr>
        <w:tc>
          <w:tcPr>
            <w:tcW w:w="241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67" w:type="dxa"/>
            <w:tcBorders>
              <w:top w:val="single" w:sz="4" w:space="0" w:color="auto"/>
              <w:left w:val="single" w:sz="8"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КВСР</w:t>
            </w:r>
          </w:p>
        </w:tc>
        <w:tc>
          <w:tcPr>
            <w:tcW w:w="425" w:type="dxa"/>
            <w:tcBorders>
              <w:top w:val="single" w:sz="4" w:space="0" w:color="auto"/>
              <w:left w:val="single" w:sz="8"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proofErr w:type="spellStart"/>
            <w:r w:rsidRPr="002C594C">
              <w:rPr>
                <w:rFonts w:ascii="Times New Roman" w:eastAsia="Times New Roman" w:hAnsi="Times New Roman" w:cs="Times New Roman"/>
                <w:b/>
                <w:bCs/>
                <w:sz w:val="12"/>
                <w:szCs w:val="12"/>
                <w:lang w:eastAsia="ru-RU"/>
              </w:rPr>
              <w:t>Рз</w:t>
            </w:r>
            <w:proofErr w:type="spellEnd"/>
          </w:p>
        </w:tc>
        <w:tc>
          <w:tcPr>
            <w:tcW w:w="426" w:type="dxa"/>
            <w:tcBorders>
              <w:top w:val="single" w:sz="4" w:space="0" w:color="auto"/>
              <w:left w:val="single" w:sz="8"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ПР</w:t>
            </w:r>
          </w:p>
        </w:tc>
        <w:tc>
          <w:tcPr>
            <w:tcW w:w="1630" w:type="dxa"/>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ВР</w:t>
            </w:r>
          </w:p>
        </w:tc>
        <w:tc>
          <w:tcPr>
            <w:tcW w:w="60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Исполнено</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в </w:t>
            </w:r>
            <w:proofErr w:type="spellStart"/>
            <w:r w:rsidRPr="002C594C">
              <w:rPr>
                <w:rFonts w:ascii="Times New Roman" w:eastAsia="Times New Roman" w:hAnsi="Times New Roman" w:cs="Times New Roman"/>
                <w:b/>
                <w:bCs/>
                <w:sz w:val="12"/>
                <w:szCs w:val="12"/>
                <w:lang w:eastAsia="ru-RU"/>
              </w:rPr>
              <w:t>т.ч</w:t>
            </w:r>
            <w:proofErr w:type="spellEnd"/>
            <w:r w:rsidRPr="002C594C">
              <w:rPr>
                <w:rFonts w:ascii="Times New Roman" w:eastAsia="Times New Roman" w:hAnsi="Times New Roman" w:cs="Times New Roman"/>
                <w:b/>
                <w:bCs/>
                <w:sz w:val="12"/>
                <w:szCs w:val="12"/>
                <w:lang w:eastAsia="ru-RU"/>
              </w:rPr>
              <w:t>. за счет безвозмездных поступлений</w:t>
            </w:r>
          </w:p>
        </w:tc>
      </w:tr>
      <w:tr w:rsidR="002C594C" w:rsidRPr="002C594C" w:rsidTr="002C594C">
        <w:trPr>
          <w:trHeight w:val="346"/>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02</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403</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02</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403</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02</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120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403</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64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1 356</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96</w:t>
            </w:r>
          </w:p>
        </w:tc>
      </w:tr>
      <w:tr w:rsidR="002C594C" w:rsidRPr="002C594C" w:rsidTr="002C594C">
        <w:trPr>
          <w:trHeight w:val="368"/>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1 092</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96</w:t>
            </w:r>
          </w:p>
        </w:tc>
      </w:tr>
      <w:tr w:rsidR="002C594C" w:rsidRPr="002C594C" w:rsidTr="002C594C">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120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920</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96</w:t>
            </w:r>
          </w:p>
        </w:tc>
      </w:tr>
      <w:tr w:rsidR="002C594C" w:rsidRPr="002C594C" w:rsidTr="002C594C">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92</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80</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224"/>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40</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264</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40</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264</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163"/>
        </w:trPr>
        <w:tc>
          <w:tcPr>
            <w:tcW w:w="2410" w:type="dxa"/>
            <w:tcBorders>
              <w:top w:val="nil"/>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06</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252</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06</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252</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06</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252</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nil"/>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Другие общегосударственные вопросы</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895</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13</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517</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13</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276</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241</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148"/>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40</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271</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40</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271</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433"/>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proofErr w:type="gramStart"/>
            <w:r w:rsidRPr="002C594C">
              <w:rPr>
                <w:rFonts w:ascii="Times New Roman" w:eastAsia="Times New Roman" w:hAnsi="Times New Roman" w:cs="Times New Roman"/>
                <w:b/>
                <w:bCs/>
                <w:sz w:val="12"/>
                <w:szCs w:val="12"/>
                <w:lang w:eastAsia="ru-RU"/>
              </w:rPr>
              <w:t>Муниципальная  программа</w:t>
            </w:r>
            <w:proofErr w:type="gramEnd"/>
            <w:r w:rsidRPr="002C594C">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46</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107</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46</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107</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22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Мобилизационная и вневойсковая подготовка</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02</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170</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170</w:t>
            </w:r>
          </w:p>
        </w:tc>
      </w:tr>
      <w:tr w:rsidR="002C594C" w:rsidRPr="002C594C" w:rsidTr="002C594C">
        <w:trPr>
          <w:trHeight w:val="64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 "</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02</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38</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170</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170</w:t>
            </w:r>
          </w:p>
        </w:tc>
      </w:tr>
      <w:tr w:rsidR="002C594C" w:rsidRPr="002C594C" w:rsidTr="002C594C">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02</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120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170</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170</w:t>
            </w:r>
          </w:p>
        </w:tc>
      </w:tr>
      <w:tr w:rsidR="002C594C" w:rsidRPr="002C594C" w:rsidTr="00185A66">
        <w:trPr>
          <w:trHeight w:val="73"/>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Сельское хозяйство и рыболовство</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05</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48</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right"/>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48</w:t>
            </w:r>
          </w:p>
        </w:tc>
      </w:tr>
      <w:tr w:rsidR="002C594C" w:rsidRPr="002C594C" w:rsidTr="00185A66">
        <w:trPr>
          <w:trHeight w:val="246"/>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2C594C">
              <w:rPr>
                <w:rFonts w:ascii="Times New Roman" w:eastAsia="Times New Roman" w:hAnsi="Times New Roman" w:cs="Times New Roman"/>
                <w:b/>
                <w:bCs/>
                <w:sz w:val="12"/>
                <w:szCs w:val="12"/>
                <w:lang w:eastAsia="ru-RU"/>
              </w:rPr>
              <w:t>территорий  сельского</w:t>
            </w:r>
            <w:proofErr w:type="gramEnd"/>
            <w:r w:rsidRPr="002C594C">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05</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47</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48</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48</w:t>
            </w:r>
          </w:p>
        </w:tc>
      </w:tr>
      <w:tr w:rsidR="002C594C" w:rsidRPr="002C594C" w:rsidTr="00185A66">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05</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47</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810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48</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48</w:t>
            </w:r>
          </w:p>
        </w:tc>
      </w:tr>
      <w:tr w:rsidR="002C594C" w:rsidRPr="002C594C" w:rsidTr="002C594C">
        <w:trPr>
          <w:trHeight w:val="70"/>
        </w:trPr>
        <w:tc>
          <w:tcPr>
            <w:tcW w:w="2410" w:type="dxa"/>
            <w:tcBorders>
              <w:top w:val="nil"/>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Дорожное хозяйство (дорожные фонды)</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09</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5 724</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4 984</w:t>
            </w:r>
          </w:p>
        </w:tc>
      </w:tr>
      <w:tr w:rsidR="002C594C" w:rsidRPr="002C594C" w:rsidTr="002C594C">
        <w:trPr>
          <w:trHeight w:val="267"/>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09</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628</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09</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628</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85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2C594C">
              <w:rPr>
                <w:rFonts w:ascii="Times New Roman" w:eastAsia="Times New Roman" w:hAnsi="Times New Roman" w:cs="Times New Roman"/>
                <w:b/>
                <w:bCs/>
                <w:sz w:val="12"/>
                <w:szCs w:val="12"/>
                <w:lang w:eastAsia="ru-RU"/>
              </w:rPr>
              <w:t>м.р</w:t>
            </w:r>
            <w:proofErr w:type="spellEnd"/>
            <w:r w:rsidRPr="002C594C">
              <w:rPr>
                <w:rFonts w:ascii="Times New Roman" w:eastAsia="Times New Roman" w:hAnsi="Times New Roman" w:cs="Times New Roman"/>
                <w:b/>
                <w:bCs/>
                <w:sz w:val="12"/>
                <w:szCs w:val="12"/>
                <w:lang w:eastAsia="ru-RU"/>
              </w:rPr>
              <w:t>. Сергиевский Самарской области"</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04</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09</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49</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5 096</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4 984</w:t>
            </w:r>
          </w:p>
        </w:tc>
      </w:tr>
      <w:tr w:rsidR="002C594C" w:rsidRPr="002C594C" w:rsidTr="002C594C">
        <w:trPr>
          <w:trHeight w:val="106"/>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04</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09</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49</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5 096</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4 984</w:t>
            </w:r>
          </w:p>
        </w:tc>
      </w:tr>
      <w:tr w:rsidR="002C594C" w:rsidRPr="002C594C" w:rsidTr="002C594C">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Благоустройство</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05</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4 691</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551</w:t>
            </w:r>
          </w:p>
        </w:tc>
      </w:tr>
      <w:tr w:rsidR="002C594C" w:rsidRPr="002C594C" w:rsidTr="002C594C">
        <w:trPr>
          <w:trHeight w:val="96"/>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05</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39</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1 931</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551</w:t>
            </w:r>
          </w:p>
        </w:tc>
      </w:tr>
      <w:tr w:rsidR="002C594C" w:rsidRPr="002C594C" w:rsidTr="002C594C">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39</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1 931</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551</w:t>
            </w:r>
          </w:p>
        </w:tc>
      </w:tr>
      <w:tr w:rsidR="002C594C" w:rsidRPr="002C594C" w:rsidTr="002C594C">
        <w:trPr>
          <w:trHeight w:val="82"/>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2C594C">
              <w:rPr>
                <w:rFonts w:ascii="Times New Roman" w:eastAsia="Times New Roman" w:hAnsi="Times New Roman" w:cs="Times New Roman"/>
                <w:b/>
                <w:bCs/>
                <w:sz w:val="12"/>
                <w:szCs w:val="12"/>
                <w:lang w:eastAsia="ru-RU"/>
              </w:rPr>
              <w:t>поселения  муниципального</w:t>
            </w:r>
            <w:proofErr w:type="gramEnd"/>
            <w:r w:rsidRPr="002C594C">
              <w:rPr>
                <w:rFonts w:ascii="Times New Roman" w:eastAsia="Times New Roman" w:hAnsi="Times New Roman" w:cs="Times New Roman"/>
                <w:b/>
                <w:bCs/>
                <w:sz w:val="12"/>
                <w:szCs w:val="12"/>
                <w:lang w:eastAsia="ru-RU"/>
              </w:rPr>
              <w:t xml:space="preserve"> района Сергиевский"</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05</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2 739</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2 739</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435"/>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w:t>
            </w:r>
            <w:proofErr w:type="gramStart"/>
            <w:r w:rsidRPr="002C594C">
              <w:rPr>
                <w:rFonts w:ascii="Times New Roman" w:eastAsia="Times New Roman" w:hAnsi="Times New Roman" w:cs="Times New Roman"/>
                <w:b/>
                <w:bCs/>
                <w:sz w:val="12"/>
                <w:szCs w:val="12"/>
                <w:lang w:eastAsia="ru-RU"/>
              </w:rPr>
              <w:t>программа  поселения</w:t>
            </w:r>
            <w:proofErr w:type="gramEnd"/>
            <w:r w:rsidRPr="002C594C">
              <w:rPr>
                <w:rFonts w:ascii="Times New Roman" w:eastAsia="Times New Roman" w:hAnsi="Times New Roman" w:cs="Times New Roman"/>
                <w:b/>
                <w:bCs/>
                <w:sz w:val="12"/>
                <w:szCs w:val="12"/>
                <w:lang w:eastAsia="ru-RU"/>
              </w:rPr>
              <w:t xml:space="preserve"> "Формирование комфортной городской среды "</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05</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50</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21</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05</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50</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21</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06</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24</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190"/>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06</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03</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39</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24</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43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06</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03</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39</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Молодежная политика</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07</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07</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44</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2C594C">
              <w:rPr>
                <w:rFonts w:ascii="Times New Roman" w:eastAsia="Times New Roman" w:hAnsi="Times New Roman" w:cs="Times New Roman"/>
                <w:b/>
                <w:bCs/>
                <w:sz w:val="12"/>
                <w:szCs w:val="12"/>
                <w:lang w:eastAsia="ru-RU"/>
              </w:rPr>
              <w:t>сельского  (</w:t>
            </w:r>
            <w:proofErr w:type="gramEnd"/>
            <w:r w:rsidRPr="002C594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07</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07</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44</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44</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07</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07</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44</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44</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Культура</w:t>
            </w:r>
          </w:p>
        </w:tc>
        <w:tc>
          <w:tcPr>
            <w:tcW w:w="567"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08</w:t>
            </w:r>
          </w:p>
        </w:tc>
        <w:tc>
          <w:tcPr>
            <w:tcW w:w="426" w:type="dxa"/>
            <w:tcBorders>
              <w:top w:val="nil"/>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0" w:type="dxa"/>
            <w:tcBorders>
              <w:top w:val="nil"/>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1 339</w:t>
            </w:r>
          </w:p>
        </w:tc>
        <w:tc>
          <w:tcPr>
            <w:tcW w:w="839" w:type="dxa"/>
            <w:tcBorders>
              <w:top w:val="nil"/>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8"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2C594C">
              <w:rPr>
                <w:rFonts w:ascii="Times New Roman" w:eastAsia="Times New Roman" w:hAnsi="Times New Roman" w:cs="Times New Roman"/>
                <w:b/>
                <w:bCs/>
                <w:sz w:val="12"/>
                <w:szCs w:val="12"/>
                <w:lang w:eastAsia="ru-RU"/>
              </w:rPr>
              <w:t>сельского  (</w:t>
            </w:r>
            <w:proofErr w:type="gramEnd"/>
            <w:r w:rsidRPr="002C594C">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08</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44</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1 339</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435"/>
        </w:trPr>
        <w:tc>
          <w:tcPr>
            <w:tcW w:w="2410" w:type="dxa"/>
            <w:tcBorders>
              <w:top w:val="single" w:sz="4" w:space="0" w:color="auto"/>
              <w:left w:val="single" w:sz="4" w:space="0" w:color="auto"/>
              <w:bottom w:val="nil"/>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08</w:t>
            </w:r>
          </w:p>
        </w:tc>
        <w:tc>
          <w:tcPr>
            <w:tcW w:w="426" w:type="dxa"/>
            <w:tcBorders>
              <w:top w:val="single" w:sz="4" w:space="0" w:color="auto"/>
              <w:left w:val="single" w:sz="4" w:space="0" w:color="auto"/>
              <w:bottom w:val="nil"/>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0" w:type="dxa"/>
            <w:tcBorders>
              <w:top w:val="single" w:sz="4" w:space="0" w:color="auto"/>
              <w:left w:val="single" w:sz="4" w:space="0" w:color="auto"/>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44</w:t>
            </w:r>
          </w:p>
        </w:tc>
        <w:tc>
          <w:tcPr>
            <w:tcW w:w="25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nil"/>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240</w:t>
            </w:r>
          </w:p>
        </w:tc>
        <w:tc>
          <w:tcPr>
            <w:tcW w:w="609" w:type="dxa"/>
            <w:tcBorders>
              <w:top w:val="single" w:sz="4" w:space="0" w:color="auto"/>
              <w:left w:val="single" w:sz="4" w:space="0" w:color="auto"/>
              <w:bottom w:val="nil"/>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92</w:t>
            </w:r>
          </w:p>
        </w:tc>
        <w:tc>
          <w:tcPr>
            <w:tcW w:w="839" w:type="dxa"/>
            <w:tcBorders>
              <w:top w:val="single" w:sz="4" w:space="0" w:color="auto"/>
              <w:left w:val="single" w:sz="4" w:space="0" w:color="auto"/>
              <w:bottom w:val="nil"/>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08</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44</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1 247</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Физическая 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344</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214"/>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01</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48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344</w:t>
            </w:r>
          </w:p>
        </w:tc>
        <w:tc>
          <w:tcPr>
            <w:tcW w:w="8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0</w:t>
            </w:r>
          </w:p>
        </w:tc>
      </w:tr>
      <w:tr w:rsidR="002C594C" w:rsidRPr="002C594C" w:rsidTr="002C594C">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432</w:t>
            </w:r>
          </w:p>
        </w:tc>
        <w:tc>
          <w:tcPr>
            <w:tcW w:w="425"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11</w:t>
            </w:r>
          </w:p>
        </w:tc>
        <w:tc>
          <w:tcPr>
            <w:tcW w:w="426" w:type="dxa"/>
            <w:tcBorders>
              <w:top w:val="single" w:sz="4" w:space="0" w:color="auto"/>
              <w:left w:val="single" w:sz="4" w:space="0" w:color="auto"/>
              <w:bottom w:val="single" w:sz="4" w:space="0" w:color="auto"/>
              <w:right w:val="nil"/>
            </w:tcBorders>
            <w:shd w:val="clear" w:color="000000" w:fill="FFFFFF"/>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01</w:t>
            </w:r>
          </w:p>
        </w:tc>
        <w:tc>
          <w:tcPr>
            <w:tcW w:w="420" w:type="dxa"/>
            <w:tcBorders>
              <w:top w:val="single" w:sz="4" w:space="0" w:color="auto"/>
              <w:left w:val="single" w:sz="4" w:space="0" w:color="auto"/>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48</w:t>
            </w:r>
          </w:p>
        </w:tc>
        <w:tc>
          <w:tcPr>
            <w:tcW w:w="25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w:t>
            </w:r>
          </w:p>
        </w:tc>
        <w:tc>
          <w:tcPr>
            <w:tcW w:w="622" w:type="dxa"/>
            <w:tcBorders>
              <w:top w:val="single" w:sz="4" w:space="0" w:color="auto"/>
              <w:left w:val="nil"/>
              <w:bottom w:val="single" w:sz="4" w:space="0" w:color="auto"/>
              <w:right w:val="nil"/>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center"/>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540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594C" w:rsidRPr="002C594C" w:rsidRDefault="002C594C" w:rsidP="002C594C">
            <w:pPr>
              <w:spacing w:after="0" w:line="240" w:lineRule="auto"/>
              <w:jc w:val="right"/>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344</w:t>
            </w:r>
          </w:p>
        </w:tc>
        <w:tc>
          <w:tcPr>
            <w:tcW w:w="839"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C594C" w:rsidRPr="002C594C" w:rsidRDefault="002C594C" w:rsidP="002C594C">
            <w:pPr>
              <w:spacing w:after="0" w:line="240" w:lineRule="auto"/>
              <w:jc w:val="right"/>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0</w:t>
            </w:r>
          </w:p>
        </w:tc>
      </w:tr>
      <w:tr w:rsidR="002C594C" w:rsidRPr="002C594C" w:rsidTr="002C594C">
        <w:trPr>
          <w:trHeight w:val="70"/>
        </w:trPr>
        <w:tc>
          <w:tcPr>
            <w:tcW w:w="2410" w:type="dxa"/>
            <w:tcBorders>
              <w:top w:val="nil"/>
              <w:left w:val="single" w:sz="8" w:space="0" w:color="auto"/>
              <w:bottom w:val="single" w:sz="8" w:space="0" w:color="auto"/>
              <w:right w:val="single" w:sz="4" w:space="0" w:color="auto"/>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Итого</w:t>
            </w:r>
          </w:p>
        </w:tc>
        <w:tc>
          <w:tcPr>
            <w:tcW w:w="567" w:type="dxa"/>
            <w:tcBorders>
              <w:top w:val="nil"/>
              <w:left w:val="nil"/>
              <w:bottom w:val="single" w:sz="8" w:space="0" w:color="auto"/>
              <w:right w:val="single" w:sz="4" w:space="0" w:color="auto"/>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25" w:type="dxa"/>
            <w:tcBorders>
              <w:top w:val="nil"/>
              <w:left w:val="nil"/>
              <w:bottom w:val="single" w:sz="8" w:space="0" w:color="auto"/>
              <w:right w:val="single" w:sz="4" w:space="0" w:color="auto"/>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26" w:type="dxa"/>
            <w:tcBorders>
              <w:top w:val="nil"/>
              <w:left w:val="nil"/>
              <w:bottom w:val="single" w:sz="8" w:space="0" w:color="auto"/>
              <w:right w:val="nil"/>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420" w:type="dxa"/>
            <w:tcBorders>
              <w:top w:val="nil"/>
              <w:left w:val="single" w:sz="4" w:space="0" w:color="auto"/>
              <w:bottom w:val="single" w:sz="8" w:space="0" w:color="auto"/>
              <w:right w:val="nil"/>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252" w:type="dxa"/>
            <w:tcBorders>
              <w:top w:val="nil"/>
              <w:left w:val="nil"/>
              <w:bottom w:val="single" w:sz="8" w:space="0" w:color="auto"/>
              <w:right w:val="nil"/>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sz w:val="12"/>
                <w:szCs w:val="12"/>
                <w:lang w:eastAsia="ru-RU"/>
              </w:rPr>
            </w:pPr>
            <w:r w:rsidRPr="002C594C">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000000" w:fill="FFFFFF"/>
            <w:noWrap/>
            <w:vAlign w:val="bottom"/>
            <w:hideMark/>
          </w:tcPr>
          <w:p w:rsidR="002C594C" w:rsidRPr="002C594C" w:rsidRDefault="002C594C" w:rsidP="002C594C">
            <w:pPr>
              <w:spacing w:after="0" w:line="240" w:lineRule="auto"/>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 </w:t>
            </w:r>
          </w:p>
        </w:tc>
        <w:tc>
          <w:tcPr>
            <w:tcW w:w="609" w:type="dxa"/>
            <w:tcBorders>
              <w:top w:val="nil"/>
              <w:left w:val="single" w:sz="4" w:space="0" w:color="auto"/>
              <w:bottom w:val="single" w:sz="8" w:space="0" w:color="auto"/>
              <w:right w:val="single" w:sz="4" w:space="0" w:color="auto"/>
            </w:tcBorders>
            <w:shd w:val="clear" w:color="000000" w:fill="FFFFFF"/>
            <w:noWrap/>
            <w:vAlign w:val="bottom"/>
            <w:hideMark/>
          </w:tcPr>
          <w:p w:rsidR="002C594C" w:rsidRPr="002C594C" w:rsidRDefault="002C594C" w:rsidP="002C594C">
            <w:pPr>
              <w:spacing w:after="0" w:line="240" w:lineRule="auto"/>
              <w:jc w:val="right"/>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15 290</w:t>
            </w:r>
          </w:p>
        </w:tc>
        <w:tc>
          <w:tcPr>
            <w:tcW w:w="839" w:type="dxa"/>
            <w:tcBorders>
              <w:top w:val="nil"/>
              <w:left w:val="single" w:sz="4" w:space="0" w:color="auto"/>
              <w:bottom w:val="single" w:sz="8" w:space="0" w:color="auto"/>
              <w:right w:val="single" w:sz="8" w:space="0" w:color="auto"/>
            </w:tcBorders>
            <w:shd w:val="clear" w:color="000000" w:fill="FFFFFF"/>
            <w:noWrap/>
            <w:vAlign w:val="bottom"/>
            <w:hideMark/>
          </w:tcPr>
          <w:p w:rsidR="002C594C" w:rsidRPr="002C594C" w:rsidRDefault="002C594C" w:rsidP="002C594C">
            <w:pPr>
              <w:spacing w:after="0" w:line="240" w:lineRule="auto"/>
              <w:jc w:val="right"/>
              <w:rPr>
                <w:rFonts w:ascii="Times New Roman" w:eastAsia="Times New Roman" w:hAnsi="Times New Roman" w:cs="Times New Roman"/>
                <w:b/>
                <w:bCs/>
                <w:sz w:val="12"/>
                <w:szCs w:val="12"/>
                <w:lang w:eastAsia="ru-RU"/>
              </w:rPr>
            </w:pPr>
            <w:r w:rsidRPr="002C594C">
              <w:rPr>
                <w:rFonts w:ascii="Times New Roman" w:eastAsia="Times New Roman" w:hAnsi="Times New Roman" w:cs="Times New Roman"/>
                <w:b/>
                <w:bCs/>
                <w:sz w:val="12"/>
                <w:szCs w:val="12"/>
                <w:lang w:eastAsia="ru-RU"/>
              </w:rPr>
              <w:t>5 849</w:t>
            </w:r>
          </w:p>
        </w:tc>
      </w:tr>
    </w:tbl>
    <w:p w:rsidR="00185A66" w:rsidRDefault="002C594C" w:rsidP="002C594C">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sz w:val="12"/>
          <w:szCs w:val="12"/>
        </w:rPr>
        <w:fldChar w:fldCharType="end"/>
      </w:r>
      <w:r w:rsidRPr="002C594C">
        <w:rPr>
          <w:rFonts w:ascii="Times New Roman" w:eastAsia="Calibri" w:hAnsi="Times New Roman" w:cs="Times New Roman"/>
          <w:i/>
          <w:sz w:val="12"/>
          <w:szCs w:val="12"/>
        </w:rPr>
        <w:t xml:space="preserve"> </w:t>
      </w:r>
    </w:p>
    <w:p w:rsidR="00185A66" w:rsidRDefault="00185A66" w:rsidP="002C594C">
      <w:pPr>
        <w:tabs>
          <w:tab w:val="left" w:pos="284"/>
        </w:tabs>
        <w:spacing w:after="0" w:line="240" w:lineRule="auto"/>
        <w:jc w:val="right"/>
        <w:rPr>
          <w:rFonts w:ascii="Times New Roman" w:eastAsia="Calibri" w:hAnsi="Times New Roman" w:cs="Times New Roman"/>
          <w:i/>
          <w:sz w:val="12"/>
          <w:szCs w:val="12"/>
        </w:rPr>
      </w:pPr>
    </w:p>
    <w:p w:rsidR="00185A66" w:rsidRDefault="00185A66" w:rsidP="002C594C">
      <w:pPr>
        <w:tabs>
          <w:tab w:val="left" w:pos="284"/>
        </w:tabs>
        <w:spacing w:after="0" w:line="240" w:lineRule="auto"/>
        <w:jc w:val="right"/>
        <w:rPr>
          <w:rFonts w:ascii="Times New Roman" w:eastAsia="Calibri" w:hAnsi="Times New Roman" w:cs="Times New Roman"/>
          <w:i/>
          <w:sz w:val="12"/>
          <w:szCs w:val="12"/>
        </w:rPr>
      </w:pP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к Постановлению администрации сельского поселения Серноводск</w:t>
      </w: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 xml:space="preserve"> муниципального района Сергиевский</w:t>
      </w: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 xml:space="preserve"> №34 от "18" октября 2019 г.</w:t>
      </w:r>
    </w:p>
    <w:p w:rsidR="002C594C" w:rsidRDefault="002C594C" w:rsidP="002C594C">
      <w:pPr>
        <w:tabs>
          <w:tab w:val="left" w:pos="284"/>
        </w:tabs>
        <w:spacing w:after="0" w:line="240" w:lineRule="auto"/>
        <w:jc w:val="center"/>
        <w:rPr>
          <w:rFonts w:ascii="Times New Roman" w:eastAsia="Calibri" w:hAnsi="Times New Roman" w:cs="Times New Roman"/>
          <w:b/>
          <w:sz w:val="12"/>
          <w:szCs w:val="12"/>
        </w:rPr>
      </w:pPr>
      <w:r w:rsidRPr="002C594C">
        <w:rPr>
          <w:rFonts w:ascii="Times New Roman" w:eastAsia="Calibri" w:hAnsi="Times New Roman" w:cs="Times New Roman"/>
          <w:b/>
          <w:sz w:val="12"/>
          <w:szCs w:val="12"/>
        </w:rPr>
        <w:t xml:space="preserve">Распределение бюджетных ассигнований за 2019 год по разделам и подразделам классификации расходов бюджета сельского </w:t>
      </w:r>
      <w:proofErr w:type="gramStart"/>
      <w:r w:rsidRPr="002C594C">
        <w:rPr>
          <w:rFonts w:ascii="Times New Roman" w:eastAsia="Calibri" w:hAnsi="Times New Roman" w:cs="Times New Roman"/>
          <w:b/>
          <w:sz w:val="12"/>
          <w:szCs w:val="12"/>
        </w:rPr>
        <w:t>поселения  Серноводск</w:t>
      </w:r>
      <w:proofErr w:type="gramEnd"/>
      <w:r w:rsidRPr="002C594C">
        <w:rPr>
          <w:rFonts w:ascii="Times New Roman" w:eastAsia="Calibri" w:hAnsi="Times New Roman" w:cs="Times New Roman"/>
          <w:b/>
          <w:sz w:val="12"/>
          <w:szCs w:val="12"/>
        </w:rPr>
        <w:t xml:space="preserve"> муниципального района Сергиевский Самарской области</w:t>
      </w:r>
    </w:p>
    <w:p w:rsidR="002C594C" w:rsidRPr="002C594C" w:rsidRDefault="002C594C" w:rsidP="002C594C">
      <w:pPr>
        <w:tabs>
          <w:tab w:val="left" w:pos="284"/>
        </w:tabs>
        <w:spacing w:after="0" w:line="240" w:lineRule="auto"/>
        <w:rPr>
          <w:rFonts w:ascii="Times New Roman" w:eastAsia="Calibri" w:hAnsi="Times New Roman" w:cs="Times New Roman"/>
          <w:sz w:val="12"/>
          <w:szCs w:val="12"/>
        </w:rPr>
      </w:pPr>
      <w:r w:rsidRPr="002C594C">
        <w:rPr>
          <w:rFonts w:ascii="Times New Roman" w:eastAsia="Calibri" w:hAnsi="Times New Roman" w:cs="Times New Roman"/>
          <w:sz w:val="12"/>
          <w:szCs w:val="12"/>
        </w:rPr>
        <w:t xml:space="preserve">Единица измерения: </w:t>
      </w:r>
      <w:proofErr w:type="spellStart"/>
      <w:r w:rsidRPr="002C594C">
        <w:rPr>
          <w:rFonts w:ascii="Times New Roman" w:eastAsia="Calibri" w:hAnsi="Times New Roman" w:cs="Times New Roman"/>
          <w:sz w:val="12"/>
          <w:szCs w:val="12"/>
        </w:rPr>
        <w:t>тыс.руб</w:t>
      </w:r>
      <w:proofErr w:type="spellEnd"/>
      <w:r w:rsidRPr="002C594C">
        <w:rPr>
          <w:rFonts w:ascii="Times New Roman" w:eastAsia="Calibri" w:hAnsi="Times New Roman" w:cs="Times New Roman"/>
          <w:sz w:val="12"/>
          <w:szCs w:val="12"/>
        </w:rPr>
        <w:t>.</w:t>
      </w:r>
    </w:p>
    <w:tbl>
      <w:tblPr>
        <w:tblStyle w:val="af8"/>
        <w:tblW w:w="7366" w:type="dxa"/>
        <w:tblLook w:val="04A0" w:firstRow="1" w:lastRow="0" w:firstColumn="1" w:lastColumn="0" w:noHBand="0" w:noVBand="1"/>
      </w:tblPr>
      <w:tblGrid>
        <w:gridCol w:w="4379"/>
        <w:gridCol w:w="418"/>
        <w:gridCol w:w="441"/>
        <w:gridCol w:w="1034"/>
        <w:gridCol w:w="1094"/>
      </w:tblGrid>
      <w:tr w:rsidR="002C594C" w:rsidRPr="002C594C" w:rsidTr="002C594C">
        <w:trPr>
          <w:trHeight w:val="189"/>
        </w:trPr>
        <w:tc>
          <w:tcPr>
            <w:tcW w:w="4379" w:type="dxa"/>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Наименование показателя</w:t>
            </w:r>
          </w:p>
        </w:tc>
        <w:tc>
          <w:tcPr>
            <w:tcW w:w="418" w:type="dxa"/>
            <w:noWrap/>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proofErr w:type="spellStart"/>
            <w:r w:rsidRPr="002C594C">
              <w:rPr>
                <w:rFonts w:ascii="Times New Roman" w:eastAsia="Calibri" w:hAnsi="Times New Roman" w:cs="Times New Roman"/>
                <w:b/>
                <w:bCs/>
                <w:sz w:val="12"/>
                <w:szCs w:val="12"/>
              </w:rPr>
              <w:t>Рз</w:t>
            </w:r>
            <w:proofErr w:type="spellEnd"/>
          </w:p>
        </w:tc>
        <w:tc>
          <w:tcPr>
            <w:tcW w:w="441" w:type="dxa"/>
            <w:noWrap/>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ПР</w:t>
            </w:r>
          </w:p>
        </w:tc>
        <w:tc>
          <w:tcPr>
            <w:tcW w:w="1034" w:type="dxa"/>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Исполнено</w:t>
            </w:r>
          </w:p>
        </w:tc>
        <w:tc>
          <w:tcPr>
            <w:tcW w:w="1094" w:type="dxa"/>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 xml:space="preserve">в </w:t>
            </w:r>
            <w:proofErr w:type="spellStart"/>
            <w:r w:rsidRPr="002C594C">
              <w:rPr>
                <w:rFonts w:ascii="Times New Roman" w:eastAsia="Calibri" w:hAnsi="Times New Roman" w:cs="Times New Roman"/>
                <w:b/>
                <w:bCs/>
                <w:sz w:val="12"/>
                <w:szCs w:val="12"/>
              </w:rPr>
              <w:t>т.ч</w:t>
            </w:r>
            <w:proofErr w:type="spellEnd"/>
            <w:r w:rsidRPr="002C594C">
              <w:rPr>
                <w:rFonts w:ascii="Times New Roman" w:eastAsia="Calibri" w:hAnsi="Times New Roman" w:cs="Times New Roman"/>
                <w:b/>
                <w:bCs/>
                <w:sz w:val="12"/>
                <w:szCs w:val="12"/>
              </w:rPr>
              <w:t>. за счет безвозмездных поступлений</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Общегосударственные вопросы</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2 906</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96</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02</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403</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04</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1 356</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96</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06</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252</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Другие общегосударственные вопросы</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13</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895</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Национальная оборона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02</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170</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170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Мобилизационная и вневойсковая подготовка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02</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03</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170</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170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Национальная экономика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04</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5 772</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5 032</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Сельское хозяйство и рыболовство</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04</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05</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48</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48</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Дорожное хозяйство (дорожные фонды)</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04</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09</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5 724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4 984</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Жилищно-коммунальное хозяйство</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05</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4 691</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551</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Благоустройство</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05</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03</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4 691</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551</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Охрана окружающей среды</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06</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24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06</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03</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24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Образование</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07</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Молодежная политика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07</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07</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44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КУЛЬТУРА, КИНЕМАТОГРАФИЯ</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08</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1 339</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Культура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08</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1 339</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ФИЗИЧЕСКАЯ КУЛЬТУРА И СПОРТ</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344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vAlign w:val="center"/>
            <w:hideMark/>
          </w:tcPr>
          <w:p w:rsidR="002C594C" w:rsidRPr="002C594C" w:rsidRDefault="002C594C" w:rsidP="002C594C">
            <w:pPr>
              <w:tabs>
                <w:tab w:val="left" w:pos="284"/>
              </w:tabs>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Физическая культура</w:t>
            </w:r>
          </w:p>
        </w:tc>
        <w:tc>
          <w:tcPr>
            <w:tcW w:w="418"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11</w:t>
            </w:r>
          </w:p>
        </w:tc>
        <w:tc>
          <w:tcPr>
            <w:tcW w:w="441" w:type="dxa"/>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01</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344</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Cs/>
                <w:sz w:val="12"/>
                <w:szCs w:val="12"/>
              </w:rPr>
            </w:pPr>
            <w:r w:rsidRPr="002C594C">
              <w:rPr>
                <w:rFonts w:ascii="Times New Roman" w:eastAsia="Calibri" w:hAnsi="Times New Roman" w:cs="Times New Roman"/>
                <w:bCs/>
                <w:sz w:val="12"/>
                <w:szCs w:val="12"/>
              </w:rPr>
              <w:t>0</w:t>
            </w:r>
          </w:p>
        </w:tc>
      </w:tr>
      <w:tr w:rsidR="002C594C" w:rsidRPr="002C594C" w:rsidTr="002C594C">
        <w:trPr>
          <w:trHeight w:val="70"/>
        </w:trPr>
        <w:tc>
          <w:tcPr>
            <w:tcW w:w="4379" w:type="dxa"/>
            <w:noWrap/>
            <w:vAlign w:val="center"/>
            <w:hideMark/>
          </w:tcPr>
          <w:p w:rsidR="002C594C" w:rsidRPr="002C594C" w:rsidRDefault="002C594C" w:rsidP="002C594C">
            <w:pPr>
              <w:tabs>
                <w:tab w:val="left" w:pos="284"/>
              </w:tabs>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Итого</w:t>
            </w:r>
          </w:p>
        </w:tc>
        <w:tc>
          <w:tcPr>
            <w:tcW w:w="418" w:type="dxa"/>
            <w:noWrap/>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 </w:t>
            </w:r>
          </w:p>
        </w:tc>
        <w:tc>
          <w:tcPr>
            <w:tcW w:w="441" w:type="dxa"/>
            <w:noWrap/>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 </w:t>
            </w:r>
          </w:p>
        </w:tc>
        <w:tc>
          <w:tcPr>
            <w:tcW w:w="1034" w:type="dxa"/>
            <w:noWrap/>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15 290</w:t>
            </w:r>
          </w:p>
        </w:tc>
        <w:tc>
          <w:tcPr>
            <w:tcW w:w="1094" w:type="dxa"/>
            <w:noWrap/>
            <w:vAlign w:val="center"/>
            <w:hideMark/>
          </w:tcPr>
          <w:p w:rsidR="002C594C" w:rsidRPr="002C594C" w:rsidRDefault="002C594C" w:rsidP="002C594C">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5 849</w:t>
            </w:r>
          </w:p>
        </w:tc>
      </w:tr>
    </w:tbl>
    <w:p w:rsidR="006334E7" w:rsidRDefault="006334E7" w:rsidP="002C594C">
      <w:pPr>
        <w:tabs>
          <w:tab w:val="left" w:pos="284"/>
        </w:tabs>
        <w:spacing w:after="0" w:line="240" w:lineRule="auto"/>
        <w:jc w:val="center"/>
        <w:rPr>
          <w:rFonts w:ascii="Times New Roman" w:eastAsia="Calibri" w:hAnsi="Times New Roman" w:cs="Times New Roman"/>
          <w:b/>
          <w:sz w:val="12"/>
          <w:szCs w:val="12"/>
        </w:rPr>
      </w:pP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к Постановлению администрации сельского поселения Серноводск</w:t>
      </w: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 xml:space="preserve"> муниципального района Сергиевский</w:t>
      </w:r>
    </w:p>
    <w:p w:rsidR="002C594C" w:rsidRPr="002C594C" w:rsidRDefault="002C594C" w:rsidP="002C594C">
      <w:pPr>
        <w:tabs>
          <w:tab w:val="left" w:pos="284"/>
        </w:tabs>
        <w:spacing w:after="0" w:line="240" w:lineRule="auto"/>
        <w:jc w:val="right"/>
        <w:rPr>
          <w:rFonts w:ascii="Times New Roman" w:eastAsia="Calibri" w:hAnsi="Times New Roman" w:cs="Times New Roman"/>
          <w:i/>
          <w:sz w:val="12"/>
          <w:szCs w:val="12"/>
        </w:rPr>
      </w:pPr>
      <w:r w:rsidRPr="002C594C">
        <w:rPr>
          <w:rFonts w:ascii="Times New Roman" w:eastAsia="Calibri" w:hAnsi="Times New Roman" w:cs="Times New Roman"/>
          <w:i/>
          <w:sz w:val="12"/>
          <w:szCs w:val="12"/>
        </w:rPr>
        <w:t xml:space="preserve"> №34 от "18" октября 2019 г.</w:t>
      </w:r>
    </w:p>
    <w:p w:rsidR="002C594C" w:rsidRDefault="002C594C" w:rsidP="002C594C">
      <w:pPr>
        <w:tabs>
          <w:tab w:val="left" w:pos="284"/>
        </w:tabs>
        <w:spacing w:after="0" w:line="240" w:lineRule="auto"/>
        <w:jc w:val="center"/>
        <w:rPr>
          <w:rFonts w:ascii="Times New Roman" w:eastAsia="Calibri" w:hAnsi="Times New Roman" w:cs="Times New Roman"/>
          <w:b/>
          <w:sz w:val="12"/>
          <w:szCs w:val="12"/>
        </w:rPr>
      </w:pPr>
      <w:r w:rsidRPr="002C594C">
        <w:rPr>
          <w:rFonts w:ascii="Times New Roman" w:eastAsia="Calibri" w:hAnsi="Times New Roman" w:cs="Times New Roman"/>
          <w:b/>
          <w:sz w:val="12"/>
          <w:szCs w:val="12"/>
        </w:rPr>
        <w:t>Источники внутреннего финансирования дефицита бюджета сельского поселения Серноводск за 9 месяцев 2019 года по кодам классификации источников финансирования дефицитов бюджетов</w:t>
      </w:r>
    </w:p>
    <w:tbl>
      <w:tblPr>
        <w:tblStyle w:val="af8"/>
        <w:tblW w:w="7337" w:type="dxa"/>
        <w:tblLook w:val="04A0" w:firstRow="1" w:lastRow="0" w:firstColumn="1" w:lastColumn="0" w:noHBand="0" w:noVBand="1"/>
      </w:tblPr>
      <w:tblGrid>
        <w:gridCol w:w="1111"/>
        <w:gridCol w:w="1436"/>
        <w:gridCol w:w="4173"/>
        <w:gridCol w:w="617"/>
      </w:tblGrid>
      <w:tr w:rsidR="00C342A3" w:rsidRPr="002C594C" w:rsidTr="00C342A3">
        <w:trPr>
          <w:trHeight w:val="330"/>
        </w:trPr>
        <w:tc>
          <w:tcPr>
            <w:tcW w:w="1111" w:type="dxa"/>
            <w:noWrap/>
          </w:tcPr>
          <w:p w:rsidR="00C342A3" w:rsidRPr="002C594C" w:rsidRDefault="00C342A3" w:rsidP="00C342A3">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Код главного администратора</w:t>
            </w:r>
          </w:p>
        </w:tc>
        <w:tc>
          <w:tcPr>
            <w:tcW w:w="1436" w:type="dxa"/>
            <w:noWrap/>
          </w:tcPr>
          <w:p w:rsidR="00C342A3" w:rsidRPr="002C594C" w:rsidRDefault="00C342A3" w:rsidP="00C342A3">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 xml:space="preserve">Код </w:t>
            </w:r>
          </w:p>
        </w:tc>
        <w:tc>
          <w:tcPr>
            <w:tcW w:w="4173" w:type="dxa"/>
            <w:noWrap/>
          </w:tcPr>
          <w:p w:rsidR="00C342A3" w:rsidRPr="002C594C" w:rsidRDefault="00C342A3" w:rsidP="00C342A3">
            <w:pPr>
              <w:tabs>
                <w:tab w:val="left" w:pos="284"/>
              </w:tabs>
              <w:jc w:val="center"/>
              <w:rPr>
                <w:rFonts w:ascii="Times New Roman" w:eastAsia="Calibri" w:hAnsi="Times New Roman" w:cs="Times New Roman"/>
                <w:b/>
                <w:bCs/>
                <w:sz w:val="12"/>
                <w:szCs w:val="12"/>
              </w:rPr>
            </w:pPr>
            <w:r w:rsidRPr="002C594C">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C342A3" w:rsidRPr="002C594C" w:rsidRDefault="00C342A3" w:rsidP="00C342A3">
            <w:pPr>
              <w:tabs>
                <w:tab w:val="left" w:pos="284"/>
              </w:tabs>
              <w:jc w:val="center"/>
              <w:rPr>
                <w:rFonts w:ascii="Times New Roman" w:eastAsia="Calibri" w:hAnsi="Times New Roman" w:cs="Times New Roman"/>
                <w:b/>
                <w:bCs/>
                <w:sz w:val="12"/>
                <w:szCs w:val="12"/>
              </w:rPr>
            </w:pPr>
            <w:proofErr w:type="gramStart"/>
            <w:r w:rsidRPr="002C594C">
              <w:rPr>
                <w:rFonts w:ascii="Times New Roman" w:eastAsia="Calibri" w:hAnsi="Times New Roman" w:cs="Times New Roman"/>
                <w:b/>
                <w:bCs/>
                <w:sz w:val="12"/>
                <w:szCs w:val="12"/>
              </w:rPr>
              <w:t xml:space="preserve">Сумма,   </w:t>
            </w:r>
            <w:proofErr w:type="gramEnd"/>
            <w:r w:rsidRPr="002C594C">
              <w:rPr>
                <w:rFonts w:ascii="Times New Roman" w:eastAsia="Calibri" w:hAnsi="Times New Roman" w:cs="Times New Roman"/>
                <w:b/>
                <w:bCs/>
                <w:sz w:val="12"/>
                <w:szCs w:val="12"/>
              </w:rPr>
              <w:t xml:space="preserve"> тыс. рублей</w:t>
            </w:r>
          </w:p>
        </w:tc>
      </w:tr>
      <w:tr w:rsidR="00C342A3" w:rsidRPr="002C594C" w:rsidTr="00C342A3">
        <w:trPr>
          <w:trHeight w:val="330"/>
        </w:trPr>
        <w:tc>
          <w:tcPr>
            <w:tcW w:w="1111" w:type="dxa"/>
            <w:noWrap/>
            <w:vAlign w:val="center"/>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421</w:t>
            </w:r>
          </w:p>
        </w:tc>
        <w:tc>
          <w:tcPr>
            <w:tcW w:w="1436" w:type="dxa"/>
            <w:noWrap/>
            <w:vAlign w:val="center"/>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01 00 00 00 00 0000 000</w:t>
            </w:r>
          </w:p>
        </w:tc>
        <w:tc>
          <w:tcPr>
            <w:tcW w:w="4173" w:type="dxa"/>
            <w:noWrap/>
            <w:vAlign w:val="center"/>
          </w:tcPr>
          <w:p w:rsidR="00C342A3" w:rsidRPr="00C342A3" w:rsidRDefault="00C342A3" w:rsidP="00C342A3">
            <w:pPr>
              <w:tabs>
                <w:tab w:val="left" w:pos="284"/>
              </w:tabs>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ИСТОЧНИКИ ВНУТРЕННЕГО ФИНАНСИРОВАНИЯ ДЕФИЦИТОВ БЮДЖЕТОВ</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376</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01 05 00 00 00 0000 000</w:t>
            </w:r>
          </w:p>
        </w:tc>
        <w:tc>
          <w:tcPr>
            <w:tcW w:w="4173" w:type="dxa"/>
            <w:vAlign w:val="center"/>
            <w:hideMark/>
          </w:tcPr>
          <w:p w:rsidR="00C342A3" w:rsidRPr="00C342A3" w:rsidRDefault="00C342A3" w:rsidP="00C342A3">
            <w:pPr>
              <w:tabs>
                <w:tab w:val="left" w:pos="284"/>
              </w:tabs>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376</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01 05 00 00 00 0000 500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Увеличение остатков средств бюджетов</w:t>
            </w:r>
          </w:p>
          <w:p w:rsidR="00C342A3" w:rsidRPr="00C342A3" w:rsidRDefault="00C342A3" w:rsidP="00C342A3">
            <w:pPr>
              <w:tabs>
                <w:tab w:val="left" w:pos="284"/>
              </w:tabs>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-14914</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01 05 02 00 00 0000 500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xml:space="preserve">Увеличение прочих </w:t>
            </w:r>
            <w:proofErr w:type="gramStart"/>
            <w:r w:rsidRPr="00C342A3">
              <w:rPr>
                <w:rFonts w:ascii="Times New Roman" w:eastAsia="Calibri" w:hAnsi="Times New Roman" w:cs="Times New Roman"/>
                <w:sz w:val="12"/>
                <w:szCs w:val="12"/>
              </w:rPr>
              <w:t>остатков  средств</w:t>
            </w:r>
            <w:proofErr w:type="gramEnd"/>
            <w:r w:rsidRPr="00C342A3">
              <w:rPr>
                <w:rFonts w:ascii="Times New Roman" w:eastAsia="Calibri" w:hAnsi="Times New Roman" w:cs="Times New Roman"/>
                <w:sz w:val="12"/>
                <w:szCs w:val="12"/>
              </w:rPr>
              <w:t xml:space="preserve"> бюджетов </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-14914</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01 05 02 01 00 0000 510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xml:space="preserve">Увеличение прочих остатков денежных средств бюджетов </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-14914</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01 05 02 01 10 0000 510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Увеличение прочих остатков денежных средств бюджетов поселений</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-14914</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01 05 00 00 00 0000 600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Уменьшение остатков средств бюджетов</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bCs/>
                <w:sz w:val="12"/>
                <w:szCs w:val="12"/>
              </w:rPr>
            </w:pPr>
            <w:r w:rsidRPr="00C342A3">
              <w:rPr>
                <w:rFonts w:ascii="Times New Roman" w:eastAsia="Calibri" w:hAnsi="Times New Roman" w:cs="Times New Roman"/>
                <w:bCs/>
                <w:sz w:val="12"/>
                <w:szCs w:val="12"/>
              </w:rPr>
              <w:t>15290</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01 05 02 00 00 0000 600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xml:space="preserve">Уменьшение прочих остатков средств бюджетов </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15290</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01 05 02 01 00 0000 610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xml:space="preserve">Уменьшение прочих остатков денежных средств бюджетов </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15290</w:t>
            </w:r>
          </w:p>
        </w:tc>
      </w:tr>
      <w:tr w:rsidR="00C342A3" w:rsidRPr="002C594C" w:rsidTr="00C342A3">
        <w:trPr>
          <w:trHeight w:val="285"/>
        </w:trPr>
        <w:tc>
          <w:tcPr>
            <w:tcW w:w="1111"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421</w:t>
            </w:r>
          </w:p>
        </w:tc>
        <w:tc>
          <w:tcPr>
            <w:tcW w:w="1436"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01 05 02 01 10 0000 610</w:t>
            </w:r>
          </w:p>
        </w:tc>
        <w:tc>
          <w:tcPr>
            <w:tcW w:w="4173" w:type="dxa"/>
            <w:noWrap/>
            <w:vAlign w:val="center"/>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Уменьшение прочих остатков денежных средств бюджетов поселений</w:t>
            </w:r>
          </w:p>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 </w:t>
            </w:r>
          </w:p>
        </w:tc>
        <w:tc>
          <w:tcPr>
            <w:tcW w:w="617" w:type="dxa"/>
            <w:noWrap/>
            <w:vAlign w:val="center"/>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15290</w:t>
            </w:r>
          </w:p>
        </w:tc>
      </w:tr>
    </w:tbl>
    <w:p w:rsidR="002C594C" w:rsidRPr="002C594C" w:rsidRDefault="002C594C" w:rsidP="002C594C">
      <w:pPr>
        <w:tabs>
          <w:tab w:val="left" w:pos="284"/>
        </w:tabs>
        <w:spacing w:after="0" w:line="240" w:lineRule="auto"/>
        <w:jc w:val="center"/>
        <w:rPr>
          <w:rFonts w:ascii="Times New Roman" w:eastAsia="Calibri" w:hAnsi="Times New Roman" w:cs="Times New Roman"/>
          <w:b/>
          <w:sz w:val="12"/>
          <w:szCs w:val="12"/>
        </w:rPr>
      </w:pPr>
    </w:p>
    <w:p w:rsidR="006334E7" w:rsidRPr="003779D3" w:rsidRDefault="006334E7" w:rsidP="003779D3">
      <w:pPr>
        <w:tabs>
          <w:tab w:val="left" w:pos="284"/>
        </w:tabs>
        <w:spacing w:after="0" w:line="240" w:lineRule="auto"/>
        <w:jc w:val="center"/>
        <w:rPr>
          <w:rFonts w:ascii="Times New Roman" w:eastAsia="Calibri" w:hAnsi="Times New Roman" w:cs="Times New Roman"/>
          <w:b/>
          <w:sz w:val="12"/>
          <w:szCs w:val="12"/>
        </w:rPr>
      </w:pPr>
    </w:p>
    <w:p w:rsidR="006334E7" w:rsidRPr="003779D3" w:rsidRDefault="006334E7" w:rsidP="003779D3">
      <w:pPr>
        <w:tabs>
          <w:tab w:val="left" w:pos="284"/>
        </w:tabs>
        <w:spacing w:after="0" w:line="240" w:lineRule="auto"/>
        <w:jc w:val="center"/>
        <w:rPr>
          <w:rFonts w:ascii="Times New Roman" w:eastAsia="Calibri" w:hAnsi="Times New Roman" w:cs="Times New Roman"/>
          <w:b/>
          <w:sz w:val="12"/>
          <w:szCs w:val="12"/>
        </w:rPr>
      </w:pPr>
    </w:p>
    <w:p w:rsidR="00185A66" w:rsidRDefault="00185A66" w:rsidP="00C342A3">
      <w:pPr>
        <w:tabs>
          <w:tab w:val="left" w:pos="284"/>
        </w:tabs>
        <w:spacing w:after="0" w:line="240" w:lineRule="auto"/>
        <w:jc w:val="right"/>
        <w:rPr>
          <w:rFonts w:ascii="Times New Roman" w:eastAsia="Calibri" w:hAnsi="Times New Roman" w:cs="Times New Roman"/>
          <w:i/>
          <w:sz w:val="12"/>
          <w:szCs w:val="12"/>
        </w:rPr>
      </w:pPr>
    </w:p>
    <w:p w:rsidR="00185A66" w:rsidRDefault="00185A66" w:rsidP="00C342A3">
      <w:pPr>
        <w:tabs>
          <w:tab w:val="left" w:pos="284"/>
        </w:tabs>
        <w:spacing w:after="0" w:line="240" w:lineRule="auto"/>
        <w:jc w:val="right"/>
        <w:rPr>
          <w:rFonts w:ascii="Times New Roman" w:eastAsia="Calibri" w:hAnsi="Times New Roman" w:cs="Times New Roman"/>
          <w:i/>
          <w:sz w:val="12"/>
          <w:szCs w:val="12"/>
        </w:rPr>
      </w:pPr>
    </w:p>
    <w:p w:rsidR="00C342A3" w:rsidRPr="00C342A3" w:rsidRDefault="00C342A3" w:rsidP="00C342A3">
      <w:pPr>
        <w:tabs>
          <w:tab w:val="left" w:pos="284"/>
        </w:tabs>
        <w:spacing w:after="0" w:line="240" w:lineRule="auto"/>
        <w:jc w:val="right"/>
        <w:rPr>
          <w:rFonts w:ascii="Times New Roman" w:eastAsia="Calibri" w:hAnsi="Times New Roman" w:cs="Times New Roman"/>
          <w:i/>
          <w:sz w:val="12"/>
          <w:szCs w:val="12"/>
        </w:rPr>
      </w:pPr>
      <w:r w:rsidRPr="00C342A3">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5</w:t>
      </w:r>
    </w:p>
    <w:p w:rsidR="00C342A3" w:rsidRPr="00C342A3" w:rsidRDefault="00C342A3" w:rsidP="00C342A3">
      <w:pPr>
        <w:tabs>
          <w:tab w:val="left" w:pos="284"/>
        </w:tabs>
        <w:spacing w:after="0" w:line="240" w:lineRule="auto"/>
        <w:jc w:val="right"/>
        <w:rPr>
          <w:rFonts w:ascii="Times New Roman" w:eastAsia="Calibri" w:hAnsi="Times New Roman" w:cs="Times New Roman"/>
          <w:i/>
          <w:sz w:val="12"/>
          <w:szCs w:val="12"/>
        </w:rPr>
      </w:pPr>
      <w:r w:rsidRPr="00C342A3">
        <w:rPr>
          <w:rFonts w:ascii="Times New Roman" w:eastAsia="Calibri" w:hAnsi="Times New Roman" w:cs="Times New Roman"/>
          <w:i/>
          <w:sz w:val="12"/>
          <w:szCs w:val="12"/>
        </w:rPr>
        <w:t>к Постановлению администрации сельского поселения Серноводск</w:t>
      </w:r>
    </w:p>
    <w:p w:rsidR="00C342A3" w:rsidRPr="00C342A3" w:rsidRDefault="00C342A3" w:rsidP="00C342A3">
      <w:pPr>
        <w:tabs>
          <w:tab w:val="left" w:pos="284"/>
        </w:tabs>
        <w:spacing w:after="0" w:line="240" w:lineRule="auto"/>
        <w:jc w:val="right"/>
        <w:rPr>
          <w:rFonts w:ascii="Times New Roman" w:eastAsia="Calibri" w:hAnsi="Times New Roman" w:cs="Times New Roman"/>
          <w:i/>
          <w:sz w:val="12"/>
          <w:szCs w:val="12"/>
        </w:rPr>
      </w:pPr>
      <w:r w:rsidRPr="00C342A3">
        <w:rPr>
          <w:rFonts w:ascii="Times New Roman" w:eastAsia="Calibri" w:hAnsi="Times New Roman" w:cs="Times New Roman"/>
          <w:i/>
          <w:sz w:val="12"/>
          <w:szCs w:val="12"/>
        </w:rPr>
        <w:t xml:space="preserve"> муниципального района Сергиевский</w:t>
      </w:r>
    </w:p>
    <w:p w:rsidR="00C342A3" w:rsidRDefault="00C342A3" w:rsidP="00C342A3">
      <w:pPr>
        <w:tabs>
          <w:tab w:val="left" w:pos="284"/>
        </w:tabs>
        <w:spacing w:after="0" w:line="240" w:lineRule="auto"/>
        <w:jc w:val="right"/>
        <w:rPr>
          <w:rFonts w:ascii="Times New Roman" w:eastAsia="Calibri" w:hAnsi="Times New Roman" w:cs="Times New Roman"/>
          <w:i/>
          <w:sz w:val="12"/>
          <w:szCs w:val="12"/>
        </w:rPr>
      </w:pPr>
      <w:r w:rsidRPr="00C342A3">
        <w:rPr>
          <w:rFonts w:ascii="Times New Roman" w:eastAsia="Calibri" w:hAnsi="Times New Roman" w:cs="Times New Roman"/>
          <w:i/>
          <w:sz w:val="12"/>
          <w:szCs w:val="12"/>
        </w:rPr>
        <w:t xml:space="preserve"> №34 от "18" октября 2019 г.</w:t>
      </w:r>
    </w:p>
    <w:p w:rsidR="00C342A3" w:rsidRDefault="00C342A3" w:rsidP="00C342A3">
      <w:pPr>
        <w:tabs>
          <w:tab w:val="left" w:pos="284"/>
        </w:tabs>
        <w:spacing w:after="0" w:line="240" w:lineRule="auto"/>
        <w:jc w:val="center"/>
        <w:rPr>
          <w:rFonts w:ascii="Times New Roman" w:eastAsia="Calibri" w:hAnsi="Times New Roman" w:cs="Times New Roman"/>
          <w:b/>
          <w:sz w:val="12"/>
          <w:szCs w:val="12"/>
        </w:rPr>
      </w:pPr>
      <w:r w:rsidRPr="00C342A3">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Серноводск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528"/>
        <w:gridCol w:w="921"/>
        <w:gridCol w:w="1838"/>
      </w:tblGrid>
      <w:tr w:rsidR="00C342A3" w:rsidRPr="00C342A3" w:rsidTr="00C342A3">
        <w:trPr>
          <w:trHeight w:val="228"/>
        </w:trPr>
        <w:tc>
          <w:tcPr>
            <w:tcW w:w="4528" w:type="dxa"/>
            <w:hideMark/>
          </w:tcPr>
          <w:p w:rsidR="00C342A3" w:rsidRPr="00C342A3" w:rsidRDefault="00C342A3" w:rsidP="00C342A3">
            <w:pPr>
              <w:tabs>
                <w:tab w:val="left" w:pos="284"/>
              </w:tabs>
              <w:jc w:val="center"/>
              <w:rPr>
                <w:rFonts w:ascii="Times New Roman" w:eastAsia="Calibri" w:hAnsi="Times New Roman" w:cs="Times New Roman"/>
                <w:b/>
                <w:sz w:val="12"/>
                <w:szCs w:val="12"/>
              </w:rPr>
            </w:pPr>
            <w:r w:rsidRPr="00C342A3">
              <w:rPr>
                <w:rFonts w:ascii="Times New Roman" w:eastAsia="Calibri" w:hAnsi="Times New Roman" w:cs="Times New Roman"/>
                <w:b/>
                <w:sz w:val="12"/>
                <w:szCs w:val="12"/>
              </w:rPr>
              <w:t>Наименование</w:t>
            </w:r>
          </w:p>
        </w:tc>
        <w:tc>
          <w:tcPr>
            <w:tcW w:w="921" w:type="dxa"/>
            <w:hideMark/>
          </w:tcPr>
          <w:p w:rsidR="00C342A3" w:rsidRPr="00C342A3" w:rsidRDefault="00C342A3" w:rsidP="00C342A3">
            <w:pPr>
              <w:tabs>
                <w:tab w:val="left" w:pos="284"/>
              </w:tabs>
              <w:jc w:val="center"/>
              <w:rPr>
                <w:rFonts w:ascii="Times New Roman" w:eastAsia="Calibri" w:hAnsi="Times New Roman" w:cs="Times New Roman"/>
                <w:b/>
                <w:sz w:val="12"/>
                <w:szCs w:val="12"/>
              </w:rPr>
            </w:pPr>
            <w:r w:rsidRPr="00C342A3">
              <w:rPr>
                <w:rFonts w:ascii="Times New Roman" w:eastAsia="Calibri" w:hAnsi="Times New Roman" w:cs="Times New Roman"/>
                <w:b/>
                <w:sz w:val="12"/>
                <w:szCs w:val="12"/>
              </w:rPr>
              <w:t>Численность (чел.)</w:t>
            </w:r>
          </w:p>
        </w:tc>
        <w:tc>
          <w:tcPr>
            <w:tcW w:w="1838" w:type="dxa"/>
            <w:hideMark/>
          </w:tcPr>
          <w:p w:rsidR="00C342A3" w:rsidRPr="00C342A3" w:rsidRDefault="00C342A3" w:rsidP="00C342A3">
            <w:pPr>
              <w:tabs>
                <w:tab w:val="left" w:pos="284"/>
              </w:tabs>
              <w:jc w:val="center"/>
              <w:rPr>
                <w:rFonts w:ascii="Times New Roman" w:eastAsia="Calibri" w:hAnsi="Times New Roman" w:cs="Times New Roman"/>
                <w:b/>
                <w:sz w:val="12"/>
                <w:szCs w:val="12"/>
              </w:rPr>
            </w:pPr>
            <w:r w:rsidRPr="00C342A3">
              <w:rPr>
                <w:rFonts w:ascii="Times New Roman" w:eastAsia="Calibri" w:hAnsi="Times New Roman" w:cs="Times New Roman"/>
                <w:b/>
                <w:sz w:val="12"/>
                <w:szCs w:val="12"/>
              </w:rPr>
              <w:t>Расходы на денежное содержание (</w:t>
            </w:r>
            <w:proofErr w:type="spellStart"/>
            <w:r w:rsidRPr="00C342A3">
              <w:rPr>
                <w:rFonts w:ascii="Times New Roman" w:eastAsia="Calibri" w:hAnsi="Times New Roman" w:cs="Times New Roman"/>
                <w:b/>
                <w:sz w:val="12"/>
                <w:szCs w:val="12"/>
              </w:rPr>
              <w:t>тыс.рублей</w:t>
            </w:r>
            <w:proofErr w:type="spellEnd"/>
            <w:r w:rsidRPr="00C342A3">
              <w:rPr>
                <w:rFonts w:ascii="Times New Roman" w:eastAsia="Calibri" w:hAnsi="Times New Roman" w:cs="Times New Roman"/>
                <w:b/>
                <w:sz w:val="12"/>
                <w:szCs w:val="12"/>
              </w:rPr>
              <w:t>)</w:t>
            </w:r>
          </w:p>
        </w:tc>
      </w:tr>
      <w:tr w:rsidR="00C342A3" w:rsidRPr="00C342A3" w:rsidTr="00C342A3">
        <w:trPr>
          <w:trHeight w:val="90"/>
        </w:trPr>
        <w:tc>
          <w:tcPr>
            <w:tcW w:w="4528" w:type="dxa"/>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Муниципальные служащие органов местного самоуправления</w:t>
            </w:r>
          </w:p>
        </w:tc>
        <w:tc>
          <w:tcPr>
            <w:tcW w:w="921" w:type="dxa"/>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5</w:t>
            </w:r>
          </w:p>
        </w:tc>
        <w:tc>
          <w:tcPr>
            <w:tcW w:w="1838" w:type="dxa"/>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845,0</w:t>
            </w:r>
          </w:p>
        </w:tc>
      </w:tr>
      <w:tr w:rsidR="00C342A3" w:rsidRPr="00C342A3" w:rsidTr="00C342A3">
        <w:trPr>
          <w:trHeight w:val="220"/>
        </w:trPr>
        <w:tc>
          <w:tcPr>
            <w:tcW w:w="4528" w:type="dxa"/>
            <w:hideMark/>
          </w:tcPr>
          <w:p w:rsidR="00C342A3" w:rsidRPr="00C342A3" w:rsidRDefault="00C342A3" w:rsidP="00C342A3">
            <w:pPr>
              <w:tabs>
                <w:tab w:val="left" w:pos="284"/>
              </w:tabs>
              <w:rPr>
                <w:rFonts w:ascii="Times New Roman" w:eastAsia="Calibri" w:hAnsi="Times New Roman" w:cs="Times New Roman"/>
                <w:sz w:val="12"/>
                <w:szCs w:val="12"/>
              </w:rPr>
            </w:pPr>
            <w:r w:rsidRPr="00C342A3">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21" w:type="dxa"/>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1</w:t>
            </w:r>
          </w:p>
        </w:tc>
        <w:tc>
          <w:tcPr>
            <w:tcW w:w="1838" w:type="dxa"/>
            <w:hideMark/>
          </w:tcPr>
          <w:p w:rsidR="00C342A3" w:rsidRPr="00C342A3" w:rsidRDefault="00C342A3" w:rsidP="00C342A3">
            <w:pPr>
              <w:tabs>
                <w:tab w:val="left" w:pos="284"/>
              </w:tabs>
              <w:jc w:val="center"/>
              <w:rPr>
                <w:rFonts w:ascii="Times New Roman" w:eastAsia="Calibri" w:hAnsi="Times New Roman" w:cs="Times New Roman"/>
                <w:sz w:val="12"/>
                <w:szCs w:val="12"/>
              </w:rPr>
            </w:pPr>
            <w:r w:rsidRPr="00C342A3">
              <w:rPr>
                <w:rFonts w:ascii="Times New Roman" w:eastAsia="Calibri" w:hAnsi="Times New Roman" w:cs="Times New Roman"/>
                <w:sz w:val="12"/>
                <w:szCs w:val="12"/>
              </w:rPr>
              <w:t>312,0</w:t>
            </w:r>
          </w:p>
        </w:tc>
      </w:tr>
      <w:tr w:rsidR="00C342A3" w:rsidRPr="00C342A3" w:rsidTr="00C342A3">
        <w:trPr>
          <w:trHeight w:val="70"/>
        </w:trPr>
        <w:tc>
          <w:tcPr>
            <w:tcW w:w="4528" w:type="dxa"/>
            <w:noWrap/>
            <w:hideMark/>
          </w:tcPr>
          <w:p w:rsidR="00C342A3" w:rsidRPr="00C342A3" w:rsidRDefault="00C342A3" w:rsidP="00C342A3">
            <w:pPr>
              <w:tabs>
                <w:tab w:val="left" w:pos="284"/>
              </w:tabs>
              <w:rPr>
                <w:rFonts w:ascii="Times New Roman" w:eastAsia="Calibri" w:hAnsi="Times New Roman" w:cs="Times New Roman"/>
                <w:b/>
                <w:bCs/>
                <w:sz w:val="12"/>
                <w:szCs w:val="12"/>
              </w:rPr>
            </w:pPr>
            <w:r w:rsidRPr="00C342A3">
              <w:rPr>
                <w:rFonts w:ascii="Times New Roman" w:eastAsia="Calibri" w:hAnsi="Times New Roman" w:cs="Times New Roman"/>
                <w:b/>
                <w:bCs/>
                <w:sz w:val="12"/>
                <w:szCs w:val="12"/>
              </w:rPr>
              <w:t xml:space="preserve">И Т О Г </w:t>
            </w:r>
            <w:proofErr w:type="gramStart"/>
            <w:r w:rsidRPr="00C342A3">
              <w:rPr>
                <w:rFonts w:ascii="Times New Roman" w:eastAsia="Calibri" w:hAnsi="Times New Roman" w:cs="Times New Roman"/>
                <w:b/>
                <w:bCs/>
                <w:sz w:val="12"/>
                <w:szCs w:val="12"/>
              </w:rPr>
              <w:t>О :</w:t>
            </w:r>
            <w:proofErr w:type="gramEnd"/>
          </w:p>
        </w:tc>
        <w:tc>
          <w:tcPr>
            <w:tcW w:w="921" w:type="dxa"/>
            <w:noWrap/>
            <w:hideMark/>
          </w:tcPr>
          <w:p w:rsidR="00C342A3" w:rsidRPr="00C342A3" w:rsidRDefault="00C342A3" w:rsidP="00C342A3">
            <w:pPr>
              <w:tabs>
                <w:tab w:val="left" w:pos="284"/>
              </w:tabs>
              <w:jc w:val="center"/>
              <w:rPr>
                <w:rFonts w:ascii="Times New Roman" w:eastAsia="Calibri" w:hAnsi="Times New Roman" w:cs="Times New Roman"/>
                <w:b/>
                <w:bCs/>
                <w:sz w:val="12"/>
                <w:szCs w:val="12"/>
              </w:rPr>
            </w:pPr>
            <w:r w:rsidRPr="00C342A3">
              <w:rPr>
                <w:rFonts w:ascii="Times New Roman" w:eastAsia="Calibri" w:hAnsi="Times New Roman" w:cs="Times New Roman"/>
                <w:b/>
                <w:bCs/>
                <w:sz w:val="12"/>
                <w:szCs w:val="12"/>
              </w:rPr>
              <w:t>6</w:t>
            </w:r>
          </w:p>
        </w:tc>
        <w:tc>
          <w:tcPr>
            <w:tcW w:w="1838" w:type="dxa"/>
            <w:noWrap/>
            <w:hideMark/>
          </w:tcPr>
          <w:p w:rsidR="00C342A3" w:rsidRPr="00C342A3" w:rsidRDefault="00C342A3" w:rsidP="00C342A3">
            <w:pPr>
              <w:tabs>
                <w:tab w:val="left" w:pos="284"/>
              </w:tabs>
              <w:jc w:val="center"/>
              <w:rPr>
                <w:rFonts w:ascii="Times New Roman" w:eastAsia="Calibri" w:hAnsi="Times New Roman" w:cs="Times New Roman"/>
                <w:b/>
                <w:bCs/>
                <w:sz w:val="12"/>
                <w:szCs w:val="12"/>
              </w:rPr>
            </w:pPr>
            <w:r w:rsidRPr="00C342A3">
              <w:rPr>
                <w:rFonts w:ascii="Times New Roman" w:eastAsia="Calibri" w:hAnsi="Times New Roman" w:cs="Times New Roman"/>
                <w:b/>
                <w:bCs/>
                <w:sz w:val="12"/>
                <w:szCs w:val="12"/>
              </w:rPr>
              <w:t>1157,0</w:t>
            </w:r>
          </w:p>
        </w:tc>
      </w:tr>
    </w:tbl>
    <w:p w:rsidR="00C342A3" w:rsidRPr="00C342A3" w:rsidRDefault="00C342A3" w:rsidP="00C342A3">
      <w:pPr>
        <w:tabs>
          <w:tab w:val="left" w:pos="284"/>
        </w:tabs>
        <w:spacing w:after="0" w:line="240" w:lineRule="auto"/>
        <w:jc w:val="center"/>
        <w:rPr>
          <w:rFonts w:ascii="Times New Roman" w:eastAsia="Calibri" w:hAnsi="Times New Roman" w:cs="Times New Roman"/>
          <w:b/>
          <w:sz w:val="12"/>
          <w:szCs w:val="12"/>
        </w:rPr>
      </w:pPr>
    </w:p>
    <w:p w:rsidR="007E1C85" w:rsidRDefault="007E1C85" w:rsidP="007E1C85">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7E1C85" w:rsidRPr="00F27635" w:rsidRDefault="007E1C85" w:rsidP="007E1C85">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ГОРОДСКОГО</w:t>
      </w:r>
      <w:r w:rsidRPr="00F27635">
        <w:rPr>
          <w:rFonts w:ascii="Times New Roman" w:eastAsia="Calibri" w:hAnsi="Times New Roman" w:cs="Times New Roman"/>
          <w:b/>
          <w:bCs/>
          <w:sz w:val="12"/>
          <w:szCs w:val="12"/>
        </w:rPr>
        <w:t xml:space="preserve"> ПОСЕЛЕНИЯ </w:t>
      </w:r>
      <w:r>
        <w:rPr>
          <w:rFonts w:ascii="Times New Roman" w:eastAsia="Calibri" w:hAnsi="Times New Roman" w:cs="Times New Roman"/>
          <w:b/>
          <w:bCs/>
          <w:sz w:val="12"/>
          <w:szCs w:val="12"/>
        </w:rPr>
        <w:t>СУХОДОЛ</w:t>
      </w:r>
    </w:p>
    <w:p w:rsidR="007E1C85" w:rsidRPr="00F27635" w:rsidRDefault="007E1C85" w:rsidP="007E1C85">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МУНИЦИПАЛЬНОГО РАЙОНА СЕРГИЕВСКИЙ</w:t>
      </w:r>
    </w:p>
    <w:p w:rsidR="007E1C85" w:rsidRPr="00F27635" w:rsidRDefault="007E1C85" w:rsidP="007E1C85">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САМАРСКОЙ ОБЛАСТИ</w:t>
      </w:r>
    </w:p>
    <w:p w:rsidR="007E1C85" w:rsidRPr="00F27635" w:rsidRDefault="007E1C85" w:rsidP="007E1C85">
      <w:pPr>
        <w:tabs>
          <w:tab w:val="left" w:pos="284"/>
        </w:tabs>
        <w:spacing w:after="0" w:line="240" w:lineRule="auto"/>
        <w:jc w:val="center"/>
        <w:rPr>
          <w:rFonts w:ascii="Times New Roman" w:eastAsia="Calibri" w:hAnsi="Times New Roman" w:cs="Times New Roman"/>
          <w:b/>
          <w:bCs/>
          <w:sz w:val="12"/>
          <w:szCs w:val="12"/>
        </w:rPr>
      </w:pPr>
    </w:p>
    <w:p w:rsidR="007E1C85" w:rsidRPr="00B95EDC" w:rsidRDefault="007E1C85" w:rsidP="007E1C85">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6334E7" w:rsidRPr="00C342A3" w:rsidRDefault="007E1C85" w:rsidP="007E1C8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Cs/>
          <w:sz w:val="12"/>
          <w:szCs w:val="12"/>
        </w:rPr>
        <w:t xml:space="preserve">18 </w:t>
      </w:r>
      <w:proofErr w:type="gramStart"/>
      <w:r>
        <w:rPr>
          <w:rFonts w:ascii="Times New Roman" w:eastAsia="Calibri" w:hAnsi="Times New Roman" w:cs="Times New Roman"/>
          <w:bCs/>
          <w:sz w:val="12"/>
          <w:szCs w:val="12"/>
        </w:rPr>
        <w:t>октября</w:t>
      </w:r>
      <w:r w:rsidRPr="00B95EDC">
        <w:rPr>
          <w:rFonts w:ascii="Times New Roman" w:eastAsia="Calibri" w:hAnsi="Times New Roman" w:cs="Times New Roman"/>
          <w:bCs/>
          <w:sz w:val="12"/>
          <w:szCs w:val="12"/>
        </w:rPr>
        <w:t xml:space="preserve">  2019</w:t>
      </w:r>
      <w:proofErr w:type="gramEnd"/>
      <w:r w:rsidRPr="00B95EDC">
        <w:rPr>
          <w:rFonts w:ascii="Times New Roman" w:eastAsia="Calibri" w:hAnsi="Times New Roman" w:cs="Times New Roman"/>
          <w:bCs/>
          <w:sz w:val="12"/>
          <w:szCs w:val="12"/>
        </w:rPr>
        <w:t>г.                                                                                                                                                                                                     №</w:t>
      </w:r>
      <w:r>
        <w:rPr>
          <w:rFonts w:ascii="Times New Roman" w:eastAsia="Calibri" w:hAnsi="Times New Roman" w:cs="Times New Roman"/>
          <w:bCs/>
          <w:sz w:val="12"/>
          <w:szCs w:val="12"/>
        </w:rPr>
        <w:t>39</w:t>
      </w:r>
    </w:p>
    <w:p w:rsidR="007E1C85" w:rsidRPr="007E1C85" w:rsidRDefault="007E1C85" w:rsidP="007E1C85">
      <w:pPr>
        <w:tabs>
          <w:tab w:val="left" w:pos="284"/>
        </w:tabs>
        <w:spacing w:after="0" w:line="240" w:lineRule="auto"/>
        <w:jc w:val="center"/>
        <w:rPr>
          <w:rFonts w:ascii="Times New Roman" w:eastAsia="Calibri" w:hAnsi="Times New Roman" w:cs="Times New Roman"/>
          <w:sz w:val="12"/>
          <w:szCs w:val="12"/>
        </w:rPr>
      </w:pPr>
      <w:r w:rsidRPr="007E1C85">
        <w:rPr>
          <w:rFonts w:ascii="Times New Roman" w:eastAsia="Calibri" w:hAnsi="Times New Roman" w:cs="Times New Roman"/>
          <w:b/>
          <w:sz w:val="12"/>
          <w:szCs w:val="12"/>
        </w:rPr>
        <w:t>Об исполнении бюджета городского</w:t>
      </w:r>
      <w:r>
        <w:rPr>
          <w:rFonts w:ascii="Times New Roman" w:eastAsia="Calibri" w:hAnsi="Times New Roman" w:cs="Times New Roman"/>
          <w:b/>
          <w:sz w:val="12"/>
          <w:szCs w:val="12"/>
        </w:rPr>
        <w:t xml:space="preserve"> поселения </w:t>
      </w:r>
      <w:r w:rsidRPr="007E1C85">
        <w:rPr>
          <w:rFonts w:ascii="Times New Roman" w:eastAsia="Calibri" w:hAnsi="Times New Roman" w:cs="Times New Roman"/>
          <w:b/>
          <w:sz w:val="12"/>
          <w:szCs w:val="12"/>
        </w:rPr>
        <w:t xml:space="preserve">Суходол за 9 </w:t>
      </w:r>
      <w:proofErr w:type="gramStart"/>
      <w:r w:rsidRPr="007E1C85">
        <w:rPr>
          <w:rFonts w:ascii="Times New Roman" w:eastAsia="Calibri" w:hAnsi="Times New Roman" w:cs="Times New Roman"/>
          <w:b/>
          <w:sz w:val="12"/>
          <w:szCs w:val="12"/>
        </w:rPr>
        <w:t>месяцев  2019</w:t>
      </w:r>
      <w:proofErr w:type="gramEnd"/>
      <w:r w:rsidRPr="007E1C85">
        <w:rPr>
          <w:rFonts w:ascii="Times New Roman" w:eastAsia="Calibri" w:hAnsi="Times New Roman" w:cs="Times New Roman"/>
          <w:b/>
          <w:sz w:val="12"/>
          <w:szCs w:val="12"/>
        </w:rPr>
        <w:t xml:space="preserve"> года</w:t>
      </w:r>
    </w:p>
    <w:p w:rsidR="007E1C85" w:rsidRPr="007E1C85" w:rsidRDefault="007E1C85" w:rsidP="007E1C85">
      <w:pPr>
        <w:tabs>
          <w:tab w:val="left" w:pos="284"/>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Суходол</w:t>
      </w:r>
    </w:p>
    <w:p w:rsidR="007E1C85" w:rsidRPr="007E1C85" w:rsidRDefault="007E1C85" w:rsidP="007E1C85">
      <w:pPr>
        <w:tabs>
          <w:tab w:val="left" w:pos="284"/>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 xml:space="preserve">       ПОСТАНОВЛЯЕТ:</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1.</w:t>
      </w:r>
      <w:r w:rsidRPr="007E1C85">
        <w:rPr>
          <w:rFonts w:ascii="Times New Roman" w:eastAsia="Calibri" w:hAnsi="Times New Roman" w:cs="Times New Roman"/>
          <w:sz w:val="12"/>
          <w:szCs w:val="12"/>
        </w:rPr>
        <w:tab/>
        <w:t xml:space="preserve">Утвердить исполнение бюджета городского поселения Суходол за 9 месяцев 2019 года по доходам в сумме 98 </w:t>
      </w:r>
      <w:proofErr w:type="gramStart"/>
      <w:r w:rsidRPr="007E1C85">
        <w:rPr>
          <w:rFonts w:ascii="Times New Roman" w:eastAsia="Calibri" w:hAnsi="Times New Roman" w:cs="Times New Roman"/>
          <w:sz w:val="12"/>
          <w:szCs w:val="12"/>
        </w:rPr>
        <w:t>360  тыс.</w:t>
      </w:r>
      <w:proofErr w:type="gramEnd"/>
      <w:r w:rsidRPr="007E1C85">
        <w:rPr>
          <w:rFonts w:ascii="Times New Roman" w:eastAsia="Calibri" w:hAnsi="Times New Roman" w:cs="Times New Roman"/>
          <w:sz w:val="12"/>
          <w:szCs w:val="12"/>
        </w:rPr>
        <w:t xml:space="preserve"> рублей и по расходам в сумме 83 160  тыс. рублей с превышением доходов над расходами в сумме 15 200 тыс. рублей.</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2.</w:t>
      </w:r>
      <w:r w:rsidRPr="007E1C85">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3.</w:t>
      </w:r>
      <w:r w:rsidRPr="007E1C85">
        <w:rPr>
          <w:rFonts w:ascii="Times New Roman" w:eastAsia="Calibri" w:hAnsi="Times New Roman" w:cs="Times New Roman"/>
          <w:sz w:val="12"/>
          <w:szCs w:val="12"/>
        </w:rPr>
        <w:tab/>
        <w:t>Утвердить ведомственную структуру расходов бюджета городского поселения Суходол муниципального района Сергиевский Самарской области за 9 месяцев 2019 года в соответствии с приложением 2.</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4.</w:t>
      </w:r>
      <w:r w:rsidRPr="007E1C85">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7E1C85">
        <w:rPr>
          <w:rFonts w:ascii="Times New Roman" w:eastAsia="Calibri" w:hAnsi="Times New Roman" w:cs="Times New Roman"/>
          <w:sz w:val="12"/>
          <w:szCs w:val="12"/>
        </w:rPr>
        <w:t>разделам  и</w:t>
      </w:r>
      <w:proofErr w:type="gramEnd"/>
      <w:r w:rsidRPr="007E1C85">
        <w:rPr>
          <w:rFonts w:ascii="Times New Roman" w:eastAsia="Calibri" w:hAnsi="Times New Roman" w:cs="Times New Roman"/>
          <w:sz w:val="12"/>
          <w:szCs w:val="12"/>
        </w:rPr>
        <w:t xml:space="preserve"> подразделам расходов классификации расходов бюджета городского поселения Суходол муниципального района Сергиевский Самарской области за 9 месяцев 2019 года в соответствии с приложением 3.</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5.</w:t>
      </w:r>
      <w:r w:rsidRPr="007E1C85">
        <w:rPr>
          <w:rFonts w:ascii="Times New Roman" w:eastAsia="Calibri" w:hAnsi="Times New Roman" w:cs="Times New Roman"/>
          <w:sz w:val="12"/>
          <w:szCs w:val="12"/>
        </w:rPr>
        <w:tab/>
        <w:t>Утвердить источники внутреннего финансирования дефицита бюджета городского поселения Суходол за 9 месяцев 2019 года по кодам классификации источников финансирования дефицитов бюджетов в соответствии с приложением 4.</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6.</w:t>
      </w:r>
      <w:r w:rsidRPr="007E1C85">
        <w:rPr>
          <w:rFonts w:ascii="Times New Roman" w:eastAsia="Calibri" w:hAnsi="Times New Roman" w:cs="Times New Roman"/>
          <w:sz w:val="12"/>
          <w:szCs w:val="12"/>
        </w:rPr>
        <w:tab/>
        <w:t>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7.</w:t>
      </w:r>
      <w:r w:rsidRPr="007E1C85">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7E1C85" w:rsidRPr="007E1C85" w:rsidRDefault="007E1C85" w:rsidP="007E1C85">
      <w:pPr>
        <w:tabs>
          <w:tab w:val="left" w:pos="284"/>
          <w:tab w:val="left" w:pos="426"/>
        </w:tabs>
        <w:spacing w:after="0" w:line="240" w:lineRule="auto"/>
        <w:ind w:firstLine="284"/>
        <w:jc w:val="both"/>
        <w:rPr>
          <w:rFonts w:ascii="Times New Roman" w:eastAsia="Calibri" w:hAnsi="Times New Roman" w:cs="Times New Roman"/>
          <w:sz w:val="12"/>
          <w:szCs w:val="12"/>
        </w:rPr>
      </w:pPr>
      <w:r w:rsidRPr="007E1C85">
        <w:rPr>
          <w:rFonts w:ascii="Times New Roman" w:eastAsia="Calibri" w:hAnsi="Times New Roman" w:cs="Times New Roman"/>
          <w:sz w:val="12"/>
          <w:szCs w:val="12"/>
        </w:rPr>
        <w:t>8.</w:t>
      </w:r>
      <w:r w:rsidRPr="007E1C85">
        <w:rPr>
          <w:rFonts w:ascii="Times New Roman" w:eastAsia="Calibri" w:hAnsi="Times New Roman" w:cs="Times New Roman"/>
          <w:sz w:val="12"/>
          <w:szCs w:val="12"/>
        </w:rPr>
        <w:tab/>
        <w:t>Контроль за исполнением настоящего постановления оставляю за собой.</w:t>
      </w:r>
    </w:p>
    <w:p w:rsidR="007E1C85" w:rsidRPr="007E1C85" w:rsidRDefault="007E1C85" w:rsidP="007E1C85">
      <w:pPr>
        <w:tabs>
          <w:tab w:val="left" w:pos="284"/>
        </w:tabs>
        <w:spacing w:after="0" w:line="240" w:lineRule="auto"/>
        <w:jc w:val="right"/>
        <w:rPr>
          <w:rFonts w:ascii="Times New Roman" w:eastAsia="Calibri" w:hAnsi="Times New Roman" w:cs="Times New Roman"/>
          <w:sz w:val="12"/>
          <w:szCs w:val="12"/>
        </w:rPr>
      </w:pPr>
      <w:r w:rsidRPr="007E1C85">
        <w:rPr>
          <w:rFonts w:ascii="Times New Roman" w:eastAsia="Calibri" w:hAnsi="Times New Roman" w:cs="Times New Roman"/>
          <w:sz w:val="12"/>
          <w:szCs w:val="12"/>
        </w:rPr>
        <w:t xml:space="preserve"> Глава городского поселения Суходол</w:t>
      </w:r>
    </w:p>
    <w:p w:rsidR="007E1C85" w:rsidRDefault="007E1C85" w:rsidP="007E1C85">
      <w:pPr>
        <w:tabs>
          <w:tab w:val="left" w:pos="284"/>
        </w:tabs>
        <w:spacing w:after="0" w:line="240" w:lineRule="auto"/>
        <w:jc w:val="right"/>
        <w:rPr>
          <w:rFonts w:ascii="Times New Roman" w:eastAsia="Calibri" w:hAnsi="Times New Roman" w:cs="Times New Roman"/>
          <w:sz w:val="12"/>
          <w:szCs w:val="12"/>
        </w:rPr>
      </w:pPr>
      <w:r w:rsidRPr="007E1C85">
        <w:rPr>
          <w:rFonts w:ascii="Times New Roman" w:eastAsia="Calibri" w:hAnsi="Times New Roman" w:cs="Times New Roman"/>
          <w:sz w:val="12"/>
          <w:szCs w:val="12"/>
        </w:rPr>
        <w:t xml:space="preserve">муниципального района Сергиевский                                                    </w:t>
      </w:r>
    </w:p>
    <w:p w:rsidR="006334E7" w:rsidRPr="00B10ED8" w:rsidRDefault="007E1C85" w:rsidP="007E1C85">
      <w:pPr>
        <w:tabs>
          <w:tab w:val="left" w:pos="284"/>
        </w:tabs>
        <w:spacing w:after="0" w:line="240" w:lineRule="auto"/>
        <w:jc w:val="right"/>
        <w:rPr>
          <w:rFonts w:ascii="Times New Roman" w:eastAsia="Calibri" w:hAnsi="Times New Roman" w:cs="Times New Roman"/>
          <w:sz w:val="12"/>
          <w:szCs w:val="12"/>
        </w:rPr>
      </w:pPr>
      <w:r w:rsidRPr="007E1C85">
        <w:rPr>
          <w:rFonts w:ascii="Times New Roman" w:eastAsia="Calibri" w:hAnsi="Times New Roman" w:cs="Times New Roman"/>
          <w:sz w:val="12"/>
          <w:szCs w:val="12"/>
        </w:rPr>
        <w:t>В.В. Сапрыкин</w:t>
      </w:r>
    </w:p>
    <w:p w:rsidR="006334E7" w:rsidRPr="00B10ED8" w:rsidRDefault="006334E7" w:rsidP="00B10ED8">
      <w:pPr>
        <w:tabs>
          <w:tab w:val="left" w:pos="284"/>
        </w:tabs>
        <w:spacing w:after="0" w:line="240" w:lineRule="auto"/>
        <w:jc w:val="both"/>
        <w:rPr>
          <w:rFonts w:ascii="Times New Roman" w:eastAsia="Calibri" w:hAnsi="Times New Roman" w:cs="Times New Roman"/>
          <w:sz w:val="12"/>
          <w:szCs w:val="12"/>
        </w:rPr>
      </w:pPr>
    </w:p>
    <w:p w:rsidR="00FE04BA" w:rsidRPr="00FE04BA" w:rsidRDefault="00FE04BA" w:rsidP="00FE04BA">
      <w:pPr>
        <w:tabs>
          <w:tab w:val="left" w:pos="284"/>
        </w:tabs>
        <w:spacing w:after="0" w:line="240" w:lineRule="auto"/>
        <w:jc w:val="right"/>
        <w:rPr>
          <w:rFonts w:ascii="Times New Roman" w:eastAsia="Calibri" w:hAnsi="Times New Roman" w:cs="Times New Roman"/>
          <w:i/>
          <w:sz w:val="12"/>
          <w:szCs w:val="12"/>
        </w:rPr>
      </w:pPr>
      <w:r w:rsidRPr="00FE04BA">
        <w:rPr>
          <w:rFonts w:ascii="Times New Roman" w:eastAsia="Calibri" w:hAnsi="Times New Roman" w:cs="Times New Roman"/>
          <w:i/>
          <w:sz w:val="12"/>
          <w:szCs w:val="12"/>
        </w:rPr>
        <w:t>Приложение 1</w:t>
      </w:r>
    </w:p>
    <w:p w:rsidR="00FE04BA" w:rsidRPr="00FE04BA" w:rsidRDefault="00FE04BA" w:rsidP="00FE04BA">
      <w:pPr>
        <w:tabs>
          <w:tab w:val="left" w:pos="284"/>
        </w:tabs>
        <w:spacing w:after="0" w:line="240" w:lineRule="auto"/>
        <w:jc w:val="right"/>
        <w:rPr>
          <w:rFonts w:ascii="Times New Roman" w:eastAsia="Calibri" w:hAnsi="Times New Roman" w:cs="Times New Roman"/>
          <w:i/>
          <w:sz w:val="12"/>
          <w:szCs w:val="12"/>
        </w:rPr>
      </w:pPr>
      <w:r w:rsidRPr="00FE04BA">
        <w:rPr>
          <w:rFonts w:ascii="Times New Roman" w:eastAsia="Calibri" w:hAnsi="Times New Roman" w:cs="Times New Roman"/>
          <w:i/>
          <w:sz w:val="12"/>
          <w:szCs w:val="12"/>
        </w:rPr>
        <w:t>к Постановлению администрации городского поселения Суходол</w:t>
      </w:r>
    </w:p>
    <w:p w:rsidR="00FE04BA" w:rsidRPr="00FE04BA" w:rsidRDefault="00FE04BA" w:rsidP="00FE04BA">
      <w:pPr>
        <w:tabs>
          <w:tab w:val="left" w:pos="284"/>
        </w:tabs>
        <w:spacing w:after="0" w:line="240" w:lineRule="auto"/>
        <w:jc w:val="right"/>
        <w:rPr>
          <w:rFonts w:ascii="Times New Roman" w:eastAsia="Calibri" w:hAnsi="Times New Roman" w:cs="Times New Roman"/>
          <w:i/>
          <w:sz w:val="12"/>
          <w:szCs w:val="12"/>
        </w:rPr>
      </w:pPr>
      <w:r w:rsidRPr="00FE04BA">
        <w:rPr>
          <w:rFonts w:ascii="Times New Roman" w:eastAsia="Calibri" w:hAnsi="Times New Roman" w:cs="Times New Roman"/>
          <w:i/>
          <w:sz w:val="12"/>
          <w:szCs w:val="12"/>
        </w:rPr>
        <w:t xml:space="preserve"> муниципального района Сергиевский </w:t>
      </w:r>
    </w:p>
    <w:p w:rsidR="006334E7" w:rsidRDefault="00FE04BA" w:rsidP="00FE04BA">
      <w:pPr>
        <w:tabs>
          <w:tab w:val="left" w:pos="284"/>
        </w:tabs>
        <w:spacing w:after="0" w:line="240" w:lineRule="auto"/>
        <w:jc w:val="right"/>
        <w:rPr>
          <w:rFonts w:ascii="Times New Roman" w:eastAsia="Calibri" w:hAnsi="Times New Roman" w:cs="Times New Roman"/>
          <w:i/>
          <w:sz w:val="12"/>
          <w:szCs w:val="12"/>
        </w:rPr>
      </w:pPr>
      <w:r w:rsidRPr="00FE04BA">
        <w:rPr>
          <w:rFonts w:ascii="Times New Roman" w:eastAsia="Calibri" w:hAnsi="Times New Roman" w:cs="Times New Roman"/>
          <w:i/>
          <w:sz w:val="12"/>
          <w:szCs w:val="12"/>
        </w:rPr>
        <w:t>№ 39 от "18" октября 2019 г.</w:t>
      </w:r>
    </w:p>
    <w:p w:rsidR="00FE04BA" w:rsidRDefault="00FE04BA" w:rsidP="00FE04BA">
      <w:pPr>
        <w:tabs>
          <w:tab w:val="left" w:pos="284"/>
        </w:tabs>
        <w:spacing w:after="0" w:line="240" w:lineRule="auto"/>
        <w:jc w:val="center"/>
        <w:rPr>
          <w:rFonts w:ascii="Times New Roman" w:eastAsia="Calibri" w:hAnsi="Times New Roman" w:cs="Times New Roman"/>
          <w:b/>
          <w:sz w:val="12"/>
          <w:szCs w:val="12"/>
        </w:rPr>
      </w:pPr>
      <w:r w:rsidRPr="00FE04BA">
        <w:rPr>
          <w:rFonts w:ascii="Times New Roman" w:eastAsia="Calibri" w:hAnsi="Times New Roman" w:cs="Times New Roman"/>
          <w:b/>
          <w:sz w:val="12"/>
          <w:szCs w:val="12"/>
        </w:rPr>
        <w:t xml:space="preserve">ДОХОДЫ                                                                                                                                          </w:t>
      </w:r>
    </w:p>
    <w:p w:rsidR="00FE04BA" w:rsidRDefault="00FE04BA" w:rsidP="00FE04BA">
      <w:pPr>
        <w:tabs>
          <w:tab w:val="left" w:pos="284"/>
        </w:tabs>
        <w:spacing w:after="0" w:line="240" w:lineRule="auto"/>
        <w:jc w:val="center"/>
        <w:rPr>
          <w:rFonts w:ascii="Times New Roman" w:eastAsia="Calibri" w:hAnsi="Times New Roman" w:cs="Times New Roman"/>
          <w:b/>
          <w:sz w:val="12"/>
          <w:szCs w:val="12"/>
        </w:rPr>
      </w:pPr>
      <w:r w:rsidRPr="00FE04BA">
        <w:rPr>
          <w:rFonts w:ascii="Times New Roman" w:eastAsia="Calibri" w:hAnsi="Times New Roman" w:cs="Times New Roman"/>
          <w:b/>
          <w:sz w:val="12"/>
          <w:szCs w:val="12"/>
        </w:rPr>
        <w:t xml:space="preserve"> местного бюджета городского поселения Суходол за 9 месяцев 2019 </w:t>
      </w:r>
      <w:proofErr w:type="gramStart"/>
      <w:r w:rsidRPr="00FE04BA">
        <w:rPr>
          <w:rFonts w:ascii="Times New Roman" w:eastAsia="Calibri" w:hAnsi="Times New Roman" w:cs="Times New Roman"/>
          <w:b/>
          <w:sz w:val="12"/>
          <w:szCs w:val="12"/>
        </w:rPr>
        <w:t>года  по</w:t>
      </w:r>
      <w:proofErr w:type="gramEnd"/>
      <w:r w:rsidRPr="00FE04BA">
        <w:rPr>
          <w:rFonts w:ascii="Times New Roman" w:eastAsia="Calibri" w:hAnsi="Times New Roman" w:cs="Times New Roman"/>
          <w:b/>
          <w:sz w:val="12"/>
          <w:szCs w:val="12"/>
        </w:rPr>
        <w:t xml:space="preserve"> кодам классификации доходов бюджетов                                                                            в разрезе главных администраторов доходов бюджетов</w:t>
      </w:r>
    </w:p>
    <w:p w:rsidR="00FE04BA" w:rsidRPr="00FE04BA" w:rsidRDefault="00FE04BA" w:rsidP="00FE04BA">
      <w:pPr>
        <w:tabs>
          <w:tab w:val="left" w:pos="284"/>
        </w:tabs>
        <w:spacing w:after="0" w:line="240" w:lineRule="auto"/>
        <w:jc w:val="center"/>
        <w:rPr>
          <w:rFonts w:ascii="Times New Roman" w:eastAsia="Calibri" w:hAnsi="Times New Roman" w:cs="Times New Roman"/>
          <w:b/>
          <w:sz w:val="12"/>
          <w:szCs w:val="12"/>
        </w:rPr>
      </w:pPr>
    </w:p>
    <w:tbl>
      <w:tblPr>
        <w:tblStyle w:val="af8"/>
        <w:tblW w:w="0" w:type="auto"/>
        <w:tblLayout w:type="fixed"/>
        <w:tblLook w:val="04A0" w:firstRow="1" w:lastRow="0" w:firstColumn="1" w:lastColumn="0" w:noHBand="0" w:noVBand="1"/>
      </w:tblPr>
      <w:tblGrid>
        <w:gridCol w:w="846"/>
        <w:gridCol w:w="1701"/>
        <w:gridCol w:w="3929"/>
        <w:gridCol w:w="811"/>
      </w:tblGrid>
      <w:tr w:rsidR="001532A7" w:rsidRPr="00FE04BA" w:rsidTr="001532A7">
        <w:trPr>
          <w:trHeight w:val="219"/>
        </w:trPr>
        <w:tc>
          <w:tcPr>
            <w:tcW w:w="846" w:type="dxa"/>
            <w:vAlign w:val="center"/>
            <w:hideMark/>
          </w:tcPr>
          <w:p w:rsidR="00FE04BA" w:rsidRPr="00FE04BA" w:rsidRDefault="00FE04BA" w:rsidP="00FE04BA">
            <w:pPr>
              <w:tabs>
                <w:tab w:val="left" w:pos="284"/>
              </w:tabs>
              <w:jc w:val="center"/>
              <w:rPr>
                <w:rFonts w:ascii="Times New Roman" w:eastAsia="Calibri" w:hAnsi="Times New Roman" w:cs="Times New Roman"/>
                <w:b/>
                <w:bCs/>
                <w:sz w:val="12"/>
                <w:szCs w:val="12"/>
              </w:rPr>
            </w:pPr>
            <w:r w:rsidRPr="00FE04BA">
              <w:rPr>
                <w:rFonts w:ascii="Times New Roman" w:eastAsia="Calibri" w:hAnsi="Times New Roman" w:cs="Times New Roman"/>
                <w:b/>
                <w:bCs/>
                <w:sz w:val="12"/>
                <w:szCs w:val="12"/>
              </w:rPr>
              <w:t>Код главного администратора</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b/>
                <w:bCs/>
                <w:sz w:val="12"/>
                <w:szCs w:val="12"/>
              </w:rPr>
            </w:pPr>
            <w:r w:rsidRPr="00FE04BA">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929" w:type="dxa"/>
            <w:vAlign w:val="center"/>
            <w:hideMark/>
          </w:tcPr>
          <w:p w:rsidR="00FE04BA" w:rsidRPr="00FE04BA" w:rsidRDefault="00FE04BA" w:rsidP="00FE04BA">
            <w:pPr>
              <w:tabs>
                <w:tab w:val="left" w:pos="284"/>
              </w:tabs>
              <w:jc w:val="center"/>
              <w:rPr>
                <w:rFonts w:ascii="Times New Roman" w:eastAsia="Calibri" w:hAnsi="Times New Roman" w:cs="Times New Roman"/>
                <w:b/>
                <w:bCs/>
                <w:sz w:val="12"/>
                <w:szCs w:val="12"/>
              </w:rPr>
            </w:pPr>
            <w:r w:rsidRPr="00FE04BA">
              <w:rPr>
                <w:rFonts w:ascii="Times New Roman" w:eastAsia="Calibri" w:hAnsi="Times New Roman" w:cs="Times New Roman"/>
                <w:b/>
                <w:bCs/>
                <w:sz w:val="12"/>
                <w:szCs w:val="12"/>
              </w:rPr>
              <w:t>Наименование показателя</w:t>
            </w:r>
          </w:p>
        </w:tc>
        <w:tc>
          <w:tcPr>
            <w:tcW w:w="811" w:type="dxa"/>
            <w:vAlign w:val="center"/>
            <w:hideMark/>
          </w:tcPr>
          <w:p w:rsidR="00FE04BA" w:rsidRPr="00FE04BA" w:rsidRDefault="00FE04BA" w:rsidP="00FE04BA">
            <w:pPr>
              <w:tabs>
                <w:tab w:val="left" w:pos="284"/>
              </w:tabs>
              <w:jc w:val="center"/>
              <w:rPr>
                <w:rFonts w:ascii="Times New Roman" w:eastAsia="Calibri" w:hAnsi="Times New Roman" w:cs="Times New Roman"/>
                <w:b/>
                <w:bCs/>
                <w:sz w:val="12"/>
                <w:szCs w:val="12"/>
              </w:rPr>
            </w:pPr>
            <w:r w:rsidRPr="00FE04BA">
              <w:rPr>
                <w:rFonts w:ascii="Times New Roman" w:eastAsia="Calibri" w:hAnsi="Times New Roman" w:cs="Times New Roman"/>
                <w:b/>
                <w:bCs/>
                <w:sz w:val="12"/>
                <w:szCs w:val="12"/>
              </w:rPr>
              <w:t>Исполнено тыс. рублей</w:t>
            </w:r>
          </w:p>
        </w:tc>
      </w:tr>
      <w:tr w:rsidR="00FE04BA" w:rsidRPr="00FE04BA" w:rsidTr="001532A7">
        <w:trPr>
          <w:trHeight w:val="214"/>
        </w:trPr>
        <w:tc>
          <w:tcPr>
            <w:tcW w:w="846"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100</w:t>
            </w:r>
          </w:p>
        </w:tc>
        <w:tc>
          <w:tcPr>
            <w:tcW w:w="5630" w:type="dxa"/>
            <w:gridSpan w:val="2"/>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3546</w:t>
            </w:r>
          </w:p>
        </w:tc>
      </w:tr>
      <w:tr w:rsidR="001532A7" w:rsidRPr="00FE04BA" w:rsidTr="001532A7">
        <w:trPr>
          <w:trHeight w:val="498"/>
        </w:trPr>
        <w:tc>
          <w:tcPr>
            <w:tcW w:w="846" w:type="dxa"/>
            <w:tcBorders>
              <w:bottom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100</w:t>
            </w:r>
          </w:p>
        </w:tc>
        <w:tc>
          <w:tcPr>
            <w:tcW w:w="1701" w:type="dxa"/>
            <w:tcBorders>
              <w:bottom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1 03 02231 01 0000 110</w:t>
            </w:r>
          </w:p>
        </w:tc>
        <w:tc>
          <w:tcPr>
            <w:tcW w:w="3929" w:type="dxa"/>
            <w:tcBorders>
              <w:bottom w:val="single" w:sz="4" w:space="0" w:color="auto"/>
            </w:tcBorders>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tcBorders>
              <w:bottom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1605</w:t>
            </w:r>
          </w:p>
        </w:tc>
      </w:tr>
      <w:tr w:rsidR="001532A7" w:rsidRPr="00FE04BA" w:rsidTr="001532A7">
        <w:trPr>
          <w:trHeight w:val="215"/>
        </w:trPr>
        <w:tc>
          <w:tcPr>
            <w:tcW w:w="846" w:type="dxa"/>
            <w:tcBorders>
              <w:top w:val="single" w:sz="4" w:space="0" w:color="auto"/>
              <w:left w:val="single" w:sz="4" w:space="0" w:color="auto"/>
              <w:bottom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100</w:t>
            </w:r>
          </w:p>
        </w:tc>
        <w:tc>
          <w:tcPr>
            <w:tcW w:w="1701" w:type="dxa"/>
            <w:tcBorders>
              <w:top w:val="single" w:sz="4" w:space="0" w:color="auto"/>
              <w:bottom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1 03 02241 01 0000 110</w:t>
            </w:r>
          </w:p>
        </w:tc>
        <w:tc>
          <w:tcPr>
            <w:tcW w:w="3929" w:type="dxa"/>
            <w:tcBorders>
              <w:top w:val="single" w:sz="4" w:space="0" w:color="auto"/>
              <w:bottom w:val="single" w:sz="4" w:space="0" w:color="auto"/>
            </w:tcBorders>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FE04BA">
              <w:rPr>
                <w:rFonts w:ascii="Times New Roman" w:eastAsia="Calibri" w:hAnsi="Times New Roman" w:cs="Times New Roman"/>
                <w:sz w:val="12"/>
                <w:szCs w:val="12"/>
              </w:rPr>
              <w:t>инжекторных</w:t>
            </w:r>
            <w:proofErr w:type="spellEnd"/>
            <w:r w:rsidRPr="00FE04BA">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tcBorders>
              <w:top w:val="single" w:sz="4" w:space="0" w:color="auto"/>
              <w:bottom w:val="single" w:sz="4" w:space="0" w:color="auto"/>
              <w:right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12</w:t>
            </w:r>
          </w:p>
        </w:tc>
      </w:tr>
      <w:tr w:rsidR="001532A7" w:rsidRPr="00FE04BA" w:rsidTr="001532A7">
        <w:trPr>
          <w:trHeight w:val="346"/>
        </w:trPr>
        <w:tc>
          <w:tcPr>
            <w:tcW w:w="846" w:type="dxa"/>
            <w:tcBorders>
              <w:top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100</w:t>
            </w:r>
          </w:p>
        </w:tc>
        <w:tc>
          <w:tcPr>
            <w:tcW w:w="1701" w:type="dxa"/>
            <w:tcBorders>
              <w:top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1 03 02251 01 0000 110</w:t>
            </w:r>
          </w:p>
        </w:tc>
        <w:tc>
          <w:tcPr>
            <w:tcW w:w="3929" w:type="dxa"/>
            <w:tcBorders>
              <w:top w:val="single" w:sz="4" w:space="0" w:color="auto"/>
            </w:tcBorders>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tcBorders>
              <w:top w:val="single" w:sz="4" w:space="0" w:color="auto"/>
            </w:tcBorders>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2200</w:t>
            </w:r>
          </w:p>
        </w:tc>
      </w:tr>
      <w:tr w:rsidR="001532A7" w:rsidRPr="00FE04BA" w:rsidTr="001532A7">
        <w:trPr>
          <w:trHeight w:val="368"/>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100</w:t>
            </w:r>
          </w:p>
        </w:tc>
        <w:tc>
          <w:tcPr>
            <w:tcW w:w="170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1 03 02261 01 0000 110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-271</w:t>
            </w:r>
          </w:p>
        </w:tc>
      </w:tr>
      <w:tr w:rsidR="00FE04BA" w:rsidRPr="00FE04BA" w:rsidTr="001532A7">
        <w:trPr>
          <w:trHeight w:val="70"/>
        </w:trPr>
        <w:tc>
          <w:tcPr>
            <w:tcW w:w="846"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182</w:t>
            </w:r>
          </w:p>
        </w:tc>
        <w:tc>
          <w:tcPr>
            <w:tcW w:w="5630" w:type="dxa"/>
            <w:gridSpan w:val="2"/>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23906</w:t>
            </w:r>
          </w:p>
        </w:tc>
      </w:tr>
      <w:tr w:rsidR="001532A7" w:rsidRPr="00FE04BA" w:rsidTr="001532A7">
        <w:trPr>
          <w:trHeight w:val="84"/>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182</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1 01 02000 01 0000 110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 xml:space="preserve">Налог на доходы физических лиц </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16467</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182</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1 05 03010 01 0000 110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 xml:space="preserve">Единый </w:t>
            </w:r>
            <w:proofErr w:type="spellStart"/>
            <w:r w:rsidRPr="00FE04BA">
              <w:rPr>
                <w:rFonts w:ascii="Times New Roman" w:eastAsia="Calibri" w:hAnsi="Times New Roman" w:cs="Times New Roman"/>
                <w:sz w:val="12"/>
                <w:szCs w:val="12"/>
              </w:rPr>
              <w:t>селькохозяйственный</w:t>
            </w:r>
            <w:proofErr w:type="spellEnd"/>
            <w:r w:rsidRPr="00FE04BA">
              <w:rPr>
                <w:rFonts w:ascii="Times New Roman" w:eastAsia="Calibri" w:hAnsi="Times New Roman" w:cs="Times New Roman"/>
                <w:sz w:val="12"/>
                <w:szCs w:val="12"/>
              </w:rPr>
              <w:t xml:space="preserve"> налог</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5</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182</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1 06 01030 13 0000 110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1917</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182</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1 06 06033 13 0000 110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 xml:space="preserve">Земельный налог с организаций, обладающих земельным участком, расположенным в границах </w:t>
            </w:r>
            <w:proofErr w:type="spellStart"/>
            <w:r w:rsidRPr="00FE04BA">
              <w:rPr>
                <w:rFonts w:ascii="Times New Roman" w:eastAsia="Calibri" w:hAnsi="Times New Roman" w:cs="Times New Roman"/>
                <w:sz w:val="12"/>
                <w:szCs w:val="12"/>
              </w:rPr>
              <w:t>горосдких</w:t>
            </w:r>
            <w:proofErr w:type="spellEnd"/>
            <w:r w:rsidRPr="00FE04BA">
              <w:rPr>
                <w:rFonts w:ascii="Times New Roman" w:eastAsia="Calibri" w:hAnsi="Times New Roman" w:cs="Times New Roman"/>
                <w:sz w:val="12"/>
                <w:szCs w:val="12"/>
              </w:rPr>
              <w:t xml:space="preserve"> поселений</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4214</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182</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1 06 06043 13 0000 110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городских поселений</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1303</w:t>
            </w:r>
          </w:p>
        </w:tc>
      </w:tr>
      <w:tr w:rsidR="00FE04BA" w:rsidRPr="00FE04BA" w:rsidTr="001532A7">
        <w:trPr>
          <w:trHeight w:val="70"/>
        </w:trPr>
        <w:tc>
          <w:tcPr>
            <w:tcW w:w="846"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418</w:t>
            </w:r>
          </w:p>
        </w:tc>
        <w:tc>
          <w:tcPr>
            <w:tcW w:w="5630" w:type="dxa"/>
            <w:gridSpan w:val="2"/>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Администрация городского поселения Суходол муниципального района Сергиевский Самарской области</w:t>
            </w:r>
          </w:p>
        </w:tc>
        <w:tc>
          <w:tcPr>
            <w:tcW w:w="811"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54849</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418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2 02 15001 13 0000 150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 xml:space="preserve">Дотации бюджетам городских поселений на выравнивание бюджетной обеспеченности </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7384</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418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2 02 20041 13 0000 150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 xml:space="preserve">Субсидии бюджетам городских поселений на строительство, </w:t>
            </w:r>
            <w:proofErr w:type="spellStart"/>
            <w:proofErr w:type="gramStart"/>
            <w:r w:rsidRPr="00FE04BA">
              <w:rPr>
                <w:rFonts w:ascii="Times New Roman" w:eastAsia="Calibri" w:hAnsi="Times New Roman" w:cs="Times New Roman"/>
                <w:sz w:val="12"/>
                <w:szCs w:val="12"/>
              </w:rPr>
              <w:t>модернизацию,ремонт</w:t>
            </w:r>
            <w:proofErr w:type="spellEnd"/>
            <w:proofErr w:type="gramEnd"/>
            <w:r w:rsidRPr="00FE04BA">
              <w:rPr>
                <w:rFonts w:ascii="Times New Roman" w:eastAsia="Calibri" w:hAnsi="Times New Roman" w:cs="Times New Roman"/>
                <w:sz w:val="12"/>
                <w:szCs w:val="12"/>
              </w:rPr>
              <w:t xml:space="preserve">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21540</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418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2 02 29999 13 0000 150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Прочие субсидии бюджетам городских поселений</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25253</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418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2 02 35118 13 0000 150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672</w:t>
            </w:r>
          </w:p>
        </w:tc>
      </w:tr>
      <w:tr w:rsidR="00FE04BA" w:rsidRPr="00FE04BA" w:rsidTr="001532A7">
        <w:trPr>
          <w:trHeight w:val="70"/>
        </w:trPr>
        <w:tc>
          <w:tcPr>
            <w:tcW w:w="846"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608</w:t>
            </w:r>
          </w:p>
        </w:tc>
        <w:tc>
          <w:tcPr>
            <w:tcW w:w="5630" w:type="dxa"/>
            <w:gridSpan w:val="2"/>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 xml:space="preserve"> Комитет по управлению муниципальным имуществом муниципального района Сергиевский Самарской области</w:t>
            </w:r>
          </w:p>
        </w:tc>
        <w:tc>
          <w:tcPr>
            <w:tcW w:w="811" w:type="dxa"/>
            <w:noWrap/>
            <w:vAlign w:val="center"/>
            <w:hideMark/>
          </w:tcPr>
          <w:p w:rsidR="00FE04BA" w:rsidRPr="001532A7" w:rsidRDefault="00FE04BA" w:rsidP="00FE04BA">
            <w:pPr>
              <w:tabs>
                <w:tab w:val="left" w:pos="284"/>
              </w:tabs>
              <w:jc w:val="center"/>
              <w:rPr>
                <w:rFonts w:ascii="Times New Roman" w:eastAsia="Calibri" w:hAnsi="Times New Roman" w:cs="Times New Roman"/>
                <w:b/>
                <w:bCs/>
                <w:sz w:val="12"/>
                <w:szCs w:val="12"/>
              </w:rPr>
            </w:pPr>
            <w:r w:rsidRPr="001532A7">
              <w:rPr>
                <w:rFonts w:ascii="Times New Roman" w:eastAsia="Calibri" w:hAnsi="Times New Roman" w:cs="Times New Roman"/>
                <w:b/>
                <w:bCs/>
                <w:sz w:val="12"/>
                <w:szCs w:val="12"/>
              </w:rPr>
              <w:t>16059</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608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1 11 05013 13 0000 120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9621</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608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1 11 05025 13 0000 120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3986</w:t>
            </w:r>
          </w:p>
        </w:tc>
      </w:tr>
      <w:tr w:rsidR="001532A7" w:rsidRPr="00FE04BA" w:rsidTr="001532A7">
        <w:trPr>
          <w:trHeight w:val="218"/>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608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1 11 09045 13 0000 120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386</w:t>
            </w:r>
          </w:p>
        </w:tc>
      </w:tr>
      <w:tr w:rsidR="001532A7" w:rsidRPr="00FE04BA" w:rsidTr="001532A7">
        <w:trPr>
          <w:trHeight w:val="70"/>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608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1 14 06013 13 0000 430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1964</w:t>
            </w:r>
          </w:p>
        </w:tc>
      </w:tr>
      <w:tr w:rsidR="001532A7" w:rsidRPr="00FE04BA" w:rsidTr="001532A7">
        <w:trPr>
          <w:trHeight w:val="92"/>
        </w:trPr>
        <w:tc>
          <w:tcPr>
            <w:tcW w:w="846"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608</w:t>
            </w:r>
          </w:p>
        </w:tc>
        <w:tc>
          <w:tcPr>
            <w:tcW w:w="1701" w:type="dxa"/>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1 14 06025 13 0000 430</w:t>
            </w:r>
          </w:p>
        </w:tc>
        <w:tc>
          <w:tcPr>
            <w:tcW w:w="3929" w:type="dxa"/>
            <w:vAlign w:val="center"/>
            <w:hideMark/>
          </w:tcPr>
          <w:p w:rsidR="00FE04BA" w:rsidRPr="00FE04BA" w:rsidRDefault="00FE04BA" w:rsidP="001532A7">
            <w:pPr>
              <w:tabs>
                <w:tab w:val="left" w:pos="284"/>
              </w:tabs>
              <w:rPr>
                <w:rFonts w:ascii="Times New Roman" w:eastAsia="Calibri" w:hAnsi="Times New Roman" w:cs="Times New Roman"/>
                <w:sz w:val="12"/>
                <w:szCs w:val="12"/>
              </w:rPr>
            </w:pPr>
            <w:r w:rsidRPr="00FE04BA">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sz w:val="12"/>
                <w:szCs w:val="12"/>
              </w:rPr>
            </w:pPr>
            <w:r w:rsidRPr="00FE04BA">
              <w:rPr>
                <w:rFonts w:ascii="Times New Roman" w:eastAsia="Calibri" w:hAnsi="Times New Roman" w:cs="Times New Roman"/>
                <w:sz w:val="12"/>
                <w:szCs w:val="12"/>
              </w:rPr>
              <w:t>101</w:t>
            </w:r>
          </w:p>
        </w:tc>
      </w:tr>
      <w:tr w:rsidR="00FE04BA" w:rsidRPr="00FE04BA" w:rsidTr="001532A7">
        <w:trPr>
          <w:trHeight w:val="70"/>
        </w:trPr>
        <w:tc>
          <w:tcPr>
            <w:tcW w:w="6476" w:type="dxa"/>
            <w:gridSpan w:val="3"/>
            <w:noWrap/>
            <w:vAlign w:val="center"/>
            <w:hideMark/>
          </w:tcPr>
          <w:p w:rsidR="00FE04BA" w:rsidRPr="001532A7" w:rsidRDefault="00FE04BA" w:rsidP="001532A7">
            <w:pPr>
              <w:tabs>
                <w:tab w:val="left" w:pos="284"/>
              </w:tabs>
              <w:rPr>
                <w:rFonts w:ascii="Times New Roman" w:eastAsia="Calibri" w:hAnsi="Times New Roman" w:cs="Times New Roman"/>
                <w:b/>
                <w:bCs/>
                <w:sz w:val="12"/>
                <w:szCs w:val="12"/>
              </w:rPr>
            </w:pPr>
            <w:r w:rsidRPr="00FE04BA">
              <w:rPr>
                <w:rFonts w:ascii="Times New Roman" w:eastAsia="Calibri" w:hAnsi="Times New Roman" w:cs="Times New Roman"/>
                <w:bCs/>
                <w:sz w:val="12"/>
                <w:szCs w:val="12"/>
              </w:rPr>
              <w:t xml:space="preserve">    </w:t>
            </w:r>
            <w:r w:rsidRPr="001532A7">
              <w:rPr>
                <w:rFonts w:ascii="Times New Roman" w:eastAsia="Calibri" w:hAnsi="Times New Roman" w:cs="Times New Roman"/>
                <w:b/>
                <w:bCs/>
                <w:sz w:val="12"/>
                <w:szCs w:val="12"/>
              </w:rPr>
              <w:t>ВСЕГО ДОХОДОВ</w:t>
            </w:r>
          </w:p>
        </w:tc>
        <w:tc>
          <w:tcPr>
            <w:tcW w:w="811" w:type="dxa"/>
            <w:noWrap/>
            <w:vAlign w:val="center"/>
            <w:hideMark/>
          </w:tcPr>
          <w:p w:rsidR="00FE04BA" w:rsidRPr="00FE04BA" w:rsidRDefault="00FE04BA" w:rsidP="00FE04BA">
            <w:pPr>
              <w:tabs>
                <w:tab w:val="left" w:pos="284"/>
              </w:tabs>
              <w:jc w:val="center"/>
              <w:rPr>
                <w:rFonts w:ascii="Times New Roman" w:eastAsia="Calibri" w:hAnsi="Times New Roman" w:cs="Times New Roman"/>
                <w:bCs/>
                <w:sz w:val="12"/>
                <w:szCs w:val="12"/>
              </w:rPr>
            </w:pPr>
            <w:r w:rsidRPr="00FE04BA">
              <w:rPr>
                <w:rFonts w:ascii="Times New Roman" w:eastAsia="Calibri" w:hAnsi="Times New Roman" w:cs="Times New Roman"/>
                <w:bCs/>
                <w:sz w:val="12"/>
                <w:szCs w:val="12"/>
              </w:rPr>
              <w:t>98360</w:t>
            </w:r>
          </w:p>
        </w:tc>
      </w:tr>
    </w:tbl>
    <w:p w:rsidR="001532A7" w:rsidRPr="001532A7" w:rsidRDefault="001532A7" w:rsidP="001532A7">
      <w:pPr>
        <w:tabs>
          <w:tab w:val="left" w:pos="284"/>
        </w:tabs>
        <w:spacing w:after="0" w:line="240" w:lineRule="auto"/>
        <w:jc w:val="right"/>
        <w:rPr>
          <w:rFonts w:ascii="Times New Roman" w:eastAsia="Calibri" w:hAnsi="Times New Roman" w:cs="Times New Roman"/>
          <w:i/>
          <w:sz w:val="12"/>
          <w:szCs w:val="12"/>
        </w:rPr>
      </w:pPr>
      <w:r w:rsidRPr="001532A7">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1532A7" w:rsidRPr="001532A7" w:rsidRDefault="001532A7" w:rsidP="001532A7">
      <w:pPr>
        <w:tabs>
          <w:tab w:val="left" w:pos="284"/>
        </w:tabs>
        <w:spacing w:after="0" w:line="240" w:lineRule="auto"/>
        <w:jc w:val="right"/>
        <w:rPr>
          <w:rFonts w:ascii="Times New Roman" w:eastAsia="Calibri" w:hAnsi="Times New Roman" w:cs="Times New Roman"/>
          <w:i/>
          <w:sz w:val="12"/>
          <w:szCs w:val="12"/>
        </w:rPr>
      </w:pPr>
      <w:r w:rsidRPr="001532A7">
        <w:rPr>
          <w:rFonts w:ascii="Times New Roman" w:eastAsia="Calibri" w:hAnsi="Times New Roman" w:cs="Times New Roman"/>
          <w:i/>
          <w:sz w:val="12"/>
          <w:szCs w:val="12"/>
        </w:rPr>
        <w:t>к Постановлению администрации городского поселения Суходол</w:t>
      </w:r>
    </w:p>
    <w:p w:rsidR="001532A7" w:rsidRDefault="001532A7" w:rsidP="001532A7">
      <w:pPr>
        <w:tabs>
          <w:tab w:val="left" w:pos="284"/>
        </w:tabs>
        <w:spacing w:after="0" w:line="240" w:lineRule="auto"/>
        <w:jc w:val="right"/>
        <w:rPr>
          <w:rFonts w:ascii="Times New Roman" w:eastAsia="Calibri" w:hAnsi="Times New Roman" w:cs="Times New Roman"/>
          <w:i/>
          <w:sz w:val="12"/>
          <w:szCs w:val="12"/>
        </w:rPr>
      </w:pPr>
      <w:r w:rsidRPr="001532A7">
        <w:rPr>
          <w:rFonts w:ascii="Times New Roman" w:eastAsia="Calibri" w:hAnsi="Times New Roman" w:cs="Times New Roman"/>
          <w:i/>
          <w:sz w:val="12"/>
          <w:szCs w:val="12"/>
        </w:rPr>
        <w:t xml:space="preserve"> муниципального района Сергиевский </w:t>
      </w:r>
      <w:r>
        <w:rPr>
          <w:rFonts w:ascii="Times New Roman" w:eastAsia="Calibri" w:hAnsi="Times New Roman" w:cs="Times New Roman"/>
          <w:i/>
          <w:sz w:val="12"/>
          <w:szCs w:val="12"/>
        </w:rPr>
        <w:t xml:space="preserve"> </w:t>
      </w:r>
    </w:p>
    <w:p w:rsidR="001532A7" w:rsidRDefault="001532A7" w:rsidP="001532A7">
      <w:pPr>
        <w:tabs>
          <w:tab w:val="left" w:pos="284"/>
        </w:tabs>
        <w:spacing w:after="0" w:line="240" w:lineRule="auto"/>
        <w:jc w:val="right"/>
        <w:rPr>
          <w:rFonts w:ascii="Times New Roman" w:eastAsia="Calibri" w:hAnsi="Times New Roman" w:cs="Times New Roman"/>
          <w:i/>
          <w:sz w:val="12"/>
          <w:szCs w:val="12"/>
        </w:rPr>
      </w:pPr>
      <w:r w:rsidRPr="001532A7">
        <w:rPr>
          <w:rFonts w:ascii="Times New Roman" w:eastAsia="Calibri" w:hAnsi="Times New Roman" w:cs="Times New Roman"/>
          <w:i/>
          <w:sz w:val="12"/>
          <w:szCs w:val="12"/>
        </w:rPr>
        <w:t>№ 39 от "18" октября 2019 г.</w:t>
      </w:r>
    </w:p>
    <w:p w:rsidR="001532A7" w:rsidRPr="001532A7" w:rsidRDefault="001532A7" w:rsidP="001532A7">
      <w:pPr>
        <w:tabs>
          <w:tab w:val="left" w:pos="284"/>
        </w:tabs>
        <w:spacing w:after="0" w:line="240" w:lineRule="auto"/>
        <w:jc w:val="center"/>
        <w:rPr>
          <w:rFonts w:ascii="Times New Roman" w:eastAsia="Calibri" w:hAnsi="Times New Roman" w:cs="Times New Roman"/>
          <w:b/>
          <w:sz w:val="12"/>
          <w:szCs w:val="12"/>
        </w:rPr>
      </w:pPr>
      <w:r w:rsidRPr="001532A7">
        <w:rPr>
          <w:rFonts w:ascii="Times New Roman" w:eastAsia="Calibri" w:hAnsi="Times New Roman" w:cs="Times New Roman"/>
          <w:b/>
          <w:sz w:val="12"/>
          <w:szCs w:val="12"/>
        </w:rPr>
        <w:t>Ведомственная структура расходов бюджета городского поселения Суходол муниципального района Сергиевский</w:t>
      </w:r>
      <w:r>
        <w:rPr>
          <w:rFonts w:ascii="Times New Roman" w:eastAsia="Calibri" w:hAnsi="Times New Roman" w:cs="Times New Roman"/>
          <w:b/>
          <w:sz w:val="12"/>
          <w:szCs w:val="12"/>
        </w:rPr>
        <w:t xml:space="preserve">                                          </w:t>
      </w:r>
      <w:r w:rsidRPr="001532A7">
        <w:rPr>
          <w:rFonts w:ascii="Times New Roman" w:eastAsia="Calibri" w:hAnsi="Times New Roman" w:cs="Times New Roman"/>
          <w:b/>
          <w:sz w:val="12"/>
          <w:szCs w:val="12"/>
        </w:rPr>
        <w:t>за 9 месяцев 2019 года</w:t>
      </w:r>
    </w:p>
    <w:p w:rsidR="001532A7" w:rsidRDefault="001532A7" w:rsidP="001532A7">
      <w:pPr>
        <w:tabs>
          <w:tab w:val="left" w:pos="284"/>
        </w:tabs>
        <w:spacing w:after="0" w:line="240" w:lineRule="auto"/>
        <w:rPr>
          <w:rFonts w:ascii="Times New Roman" w:eastAsia="Calibri" w:hAnsi="Times New Roman" w:cs="Times New Roman"/>
          <w:sz w:val="12"/>
          <w:szCs w:val="12"/>
        </w:rPr>
      </w:pPr>
      <w:r w:rsidRPr="001532A7">
        <w:rPr>
          <w:rFonts w:ascii="Times New Roman" w:eastAsia="Calibri" w:hAnsi="Times New Roman" w:cs="Times New Roman"/>
          <w:sz w:val="12"/>
          <w:szCs w:val="12"/>
        </w:rPr>
        <w:t xml:space="preserve">Единица измерения: </w:t>
      </w:r>
      <w:proofErr w:type="spellStart"/>
      <w:r w:rsidRPr="001532A7">
        <w:rPr>
          <w:rFonts w:ascii="Times New Roman" w:eastAsia="Calibri" w:hAnsi="Times New Roman" w:cs="Times New Roman"/>
          <w:sz w:val="12"/>
          <w:szCs w:val="12"/>
        </w:rPr>
        <w:t>тыс.руб</w:t>
      </w:r>
      <w:proofErr w:type="spellEnd"/>
      <w:r w:rsidRPr="001532A7">
        <w:rPr>
          <w:rFonts w:ascii="Times New Roman" w:eastAsia="Calibri" w:hAnsi="Times New Roman" w:cs="Times New Roman"/>
          <w:sz w:val="12"/>
          <w:szCs w:val="12"/>
        </w:rPr>
        <w:t>.</w:t>
      </w:r>
    </w:p>
    <w:p w:rsidR="001532A7" w:rsidRDefault="001532A7" w:rsidP="001532A7">
      <w:pPr>
        <w:tabs>
          <w:tab w:val="left" w:pos="284"/>
        </w:tabs>
        <w:spacing w:after="0" w:line="240" w:lineRule="auto"/>
      </w:pPr>
      <w:r>
        <w:fldChar w:fldCharType="begin"/>
      </w:r>
      <w:r>
        <w:instrText xml:space="preserve"> LINK Excel.Sheet.12 "E:\\РАБОТА\\21.10\\Бюджет поселения\\Суходол\\Прил 2.xlsx" "Структура РБ на год_14!R12C2:R70C27" \a \f 4 \h  \* MERGEFORMAT </w:instrText>
      </w:r>
      <w:r>
        <w:fldChar w:fldCharType="separate"/>
      </w:r>
    </w:p>
    <w:tbl>
      <w:tblPr>
        <w:tblW w:w="7366" w:type="dxa"/>
        <w:tblLayout w:type="fixed"/>
        <w:tblLook w:val="04A0" w:firstRow="1" w:lastRow="0" w:firstColumn="1" w:lastColumn="0" w:noHBand="0" w:noVBand="1"/>
      </w:tblPr>
      <w:tblGrid>
        <w:gridCol w:w="2263"/>
        <w:gridCol w:w="549"/>
        <w:gridCol w:w="338"/>
        <w:gridCol w:w="394"/>
        <w:gridCol w:w="336"/>
        <w:gridCol w:w="276"/>
        <w:gridCol w:w="336"/>
        <w:gridCol w:w="687"/>
        <w:gridCol w:w="460"/>
        <w:gridCol w:w="693"/>
        <w:gridCol w:w="1034"/>
      </w:tblGrid>
      <w:tr w:rsidR="001532A7" w:rsidRPr="001532A7" w:rsidTr="001532A7">
        <w:trPr>
          <w:trHeight w:val="88"/>
        </w:trPr>
        <w:tc>
          <w:tcPr>
            <w:tcW w:w="226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49" w:type="dxa"/>
            <w:tcBorders>
              <w:top w:val="single" w:sz="4" w:space="0" w:color="auto"/>
              <w:left w:val="single" w:sz="8" w:space="0" w:color="auto"/>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КВСР</w:t>
            </w:r>
          </w:p>
        </w:tc>
        <w:tc>
          <w:tcPr>
            <w:tcW w:w="338" w:type="dxa"/>
            <w:tcBorders>
              <w:top w:val="single" w:sz="4" w:space="0" w:color="auto"/>
              <w:left w:val="single" w:sz="8" w:space="0" w:color="auto"/>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proofErr w:type="spellStart"/>
            <w:r w:rsidRPr="001532A7">
              <w:rPr>
                <w:rFonts w:ascii="Times New Roman" w:eastAsia="Times New Roman" w:hAnsi="Times New Roman" w:cs="Times New Roman"/>
                <w:b/>
                <w:bCs/>
                <w:sz w:val="12"/>
                <w:szCs w:val="12"/>
                <w:lang w:eastAsia="ru-RU"/>
              </w:rPr>
              <w:t>Рз</w:t>
            </w:r>
            <w:proofErr w:type="spellEnd"/>
          </w:p>
        </w:tc>
        <w:tc>
          <w:tcPr>
            <w:tcW w:w="394" w:type="dxa"/>
            <w:tcBorders>
              <w:top w:val="single" w:sz="4" w:space="0" w:color="auto"/>
              <w:left w:val="single" w:sz="8" w:space="0" w:color="auto"/>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ПР</w:t>
            </w:r>
          </w:p>
        </w:tc>
        <w:tc>
          <w:tcPr>
            <w:tcW w:w="1635" w:type="dxa"/>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ЦСР</w:t>
            </w:r>
          </w:p>
        </w:tc>
        <w:tc>
          <w:tcPr>
            <w:tcW w:w="460" w:type="dxa"/>
            <w:tcBorders>
              <w:top w:val="single" w:sz="4" w:space="0" w:color="auto"/>
              <w:left w:val="nil"/>
              <w:bottom w:val="single" w:sz="4" w:space="0" w:color="auto"/>
              <w:right w:val="single" w:sz="8" w:space="0" w:color="auto"/>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ВР</w:t>
            </w:r>
          </w:p>
        </w:tc>
        <w:tc>
          <w:tcPr>
            <w:tcW w:w="6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Исполнено</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в </w:t>
            </w:r>
            <w:proofErr w:type="spellStart"/>
            <w:r w:rsidRPr="001532A7">
              <w:rPr>
                <w:rFonts w:ascii="Times New Roman" w:eastAsia="Times New Roman" w:hAnsi="Times New Roman" w:cs="Times New Roman"/>
                <w:b/>
                <w:bCs/>
                <w:sz w:val="12"/>
                <w:szCs w:val="12"/>
                <w:lang w:eastAsia="ru-RU"/>
              </w:rPr>
              <w:t>т.ч</w:t>
            </w:r>
            <w:proofErr w:type="spellEnd"/>
            <w:r w:rsidRPr="001532A7">
              <w:rPr>
                <w:rFonts w:ascii="Times New Roman" w:eastAsia="Times New Roman" w:hAnsi="Times New Roman" w:cs="Times New Roman"/>
                <w:b/>
                <w:bCs/>
                <w:sz w:val="12"/>
                <w:szCs w:val="12"/>
                <w:lang w:eastAsia="ru-RU"/>
              </w:rPr>
              <w:t>. за счет безвозмездных поступлений</w:t>
            </w:r>
          </w:p>
        </w:tc>
      </w:tr>
      <w:tr w:rsidR="001532A7" w:rsidRPr="001532A7" w:rsidTr="001532A7">
        <w:trPr>
          <w:trHeight w:val="73"/>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nil"/>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931</w:t>
            </w:r>
          </w:p>
        </w:tc>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lastRenderedPageBreak/>
              <w:t xml:space="preserve">Муниципальная программа "Совершенствование муниципального управления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 "</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931</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120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931</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855"/>
        </w:trPr>
        <w:tc>
          <w:tcPr>
            <w:tcW w:w="2263" w:type="dxa"/>
            <w:tcBorders>
              <w:top w:val="nil"/>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4 190</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 "</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3 123</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120</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2 312</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240</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414</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396</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22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Уплата налогов, сборов и иных платежей</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850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4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1 067</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1 067</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645"/>
        </w:trPr>
        <w:tc>
          <w:tcPr>
            <w:tcW w:w="2263" w:type="dxa"/>
            <w:tcBorders>
              <w:top w:val="nil"/>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1 005</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 "</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1 005</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1 005</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225"/>
        </w:trPr>
        <w:tc>
          <w:tcPr>
            <w:tcW w:w="2263" w:type="dxa"/>
            <w:tcBorders>
              <w:top w:val="nil"/>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Другие общегосударственные вопросы</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1 562</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 "</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1 418</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240</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466</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952</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60</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60</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85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proofErr w:type="gramStart"/>
            <w:r w:rsidRPr="001532A7">
              <w:rPr>
                <w:rFonts w:ascii="Times New Roman" w:eastAsia="Times New Roman" w:hAnsi="Times New Roman" w:cs="Times New Roman"/>
                <w:b/>
                <w:bCs/>
                <w:sz w:val="12"/>
                <w:szCs w:val="12"/>
                <w:lang w:eastAsia="ru-RU"/>
              </w:rPr>
              <w:t>Муниципальная  программа</w:t>
            </w:r>
            <w:proofErr w:type="gramEnd"/>
            <w:r w:rsidRPr="001532A7">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84</w:t>
            </w:r>
          </w:p>
        </w:tc>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84</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22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Мобилизационная и вневойсковая подготовка</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507</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507</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 "</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507</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507</w:t>
            </w:r>
          </w:p>
        </w:tc>
      </w:tr>
      <w:tr w:rsidR="001532A7" w:rsidRPr="001532A7" w:rsidTr="001532A7">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120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507</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507</w:t>
            </w:r>
          </w:p>
        </w:tc>
      </w:tr>
      <w:tr w:rsidR="001532A7" w:rsidRPr="001532A7" w:rsidTr="001532A7">
        <w:trPr>
          <w:trHeight w:val="22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Дорожное хозяйство (дорожные фонды)</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25 016</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21 540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3 104</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3 104</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1532A7">
              <w:rPr>
                <w:rFonts w:ascii="Times New Roman" w:eastAsia="Times New Roman" w:hAnsi="Times New Roman" w:cs="Times New Roman"/>
                <w:b/>
                <w:bCs/>
                <w:sz w:val="12"/>
                <w:szCs w:val="12"/>
                <w:lang w:eastAsia="ru-RU"/>
              </w:rPr>
              <w:t>м.р</w:t>
            </w:r>
            <w:proofErr w:type="spellEnd"/>
            <w:r w:rsidRPr="001532A7">
              <w:rPr>
                <w:rFonts w:ascii="Times New Roman" w:eastAsia="Times New Roman" w:hAnsi="Times New Roman" w:cs="Times New Roman"/>
                <w:b/>
                <w:bCs/>
                <w:sz w:val="12"/>
                <w:szCs w:val="12"/>
                <w:lang w:eastAsia="ru-RU"/>
              </w:rPr>
              <w:t>. Сергиевский Самарской области"</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21 912</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21 540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21 912</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21 540</w:t>
            </w:r>
          </w:p>
        </w:tc>
      </w:tr>
      <w:tr w:rsidR="001532A7" w:rsidRPr="001532A7" w:rsidTr="001532A7">
        <w:trPr>
          <w:trHeight w:val="188"/>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Коммунальное хозяйство</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10 477</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7 166</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1 286</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13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810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1 286</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"Стимулирование развития жилищного строительства на территории ГП Суходол </w:t>
            </w:r>
            <w:proofErr w:type="spellStart"/>
            <w:r w:rsidRPr="001532A7">
              <w:rPr>
                <w:rFonts w:ascii="Times New Roman" w:eastAsia="Times New Roman" w:hAnsi="Times New Roman" w:cs="Times New Roman"/>
                <w:b/>
                <w:bCs/>
                <w:sz w:val="12"/>
                <w:szCs w:val="12"/>
                <w:lang w:eastAsia="ru-RU"/>
              </w:rPr>
              <w:t>м.р</w:t>
            </w:r>
            <w:proofErr w:type="spellEnd"/>
            <w:r w:rsidRPr="001532A7">
              <w:rPr>
                <w:rFonts w:ascii="Times New Roman" w:eastAsia="Times New Roman" w:hAnsi="Times New Roman" w:cs="Times New Roman"/>
                <w:b/>
                <w:bCs/>
                <w:sz w:val="12"/>
                <w:szCs w:val="12"/>
                <w:lang w:eastAsia="ru-RU"/>
              </w:rPr>
              <w:t>. Сергиевский"</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02</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55</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9 191</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7 166</w:t>
            </w:r>
          </w:p>
        </w:tc>
      </w:tr>
      <w:tr w:rsidR="001532A7" w:rsidRPr="001532A7" w:rsidTr="001532A7">
        <w:trPr>
          <w:trHeight w:val="1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55</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9 191</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7 166</w:t>
            </w:r>
          </w:p>
        </w:tc>
      </w:tr>
      <w:tr w:rsidR="001532A7" w:rsidRPr="001532A7" w:rsidTr="001532A7">
        <w:trPr>
          <w:trHeight w:val="70"/>
        </w:trPr>
        <w:tc>
          <w:tcPr>
            <w:tcW w:w="2263" w:type="dxa"/>
            <w:tcBorders>
              <w:top w:val="nil"/>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Благоустройство</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21 806</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8 202</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8 202</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1532A7">
              <w:rPr>
                <w:rFonts w:ascii="Times New Roman" w:eastAsia="Times New Roman" w:hAnsi="Times New Roman" w:cs="Times New Roman"/>
                <w:b/>
                <w:bCs/>
                <w:sz w:val="12"/>
                <w:szCs w:val="12"/>
                <w:lang w:eastAsia="ru-RU"/>
              </w:rPr>
              <w:t>поселения  муниципального</w:t>
            </w:r>
            <w:proofErr w:type="gramEnd"/>
            <w:r w:rsidRPr="001532A7">
              <w:rPr>
                <w:rFonts w:ascii="Times New Roman" w:eastAsia="Times New Roman" w:hAnsi="Times New Roman" w:cs="Times New Roman"/>
                <w:b/>
                <w:bCs/>
                <w:sz w:val="12"/>
                <w:szCs w:val="12"/>
                <w:lang w:eastAsia="ru-RU"/>
              </w:rPr>
              <w:t xml:space="preserve"> района Сергиевский"</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12 875</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12 875</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43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w:t>
            </w:r>
            <w:proofErr w:type="gramStart"/>
            <w:r w:rsidRPr="001532A7">
              <w:rPr>
                <w:rFonts w:ascii="Times New Roman" w:eastAsia="Times New Roman" w:hAnsi="Times New Roman" w:cs="Times New Roman"/>
                <w:b/>
                <w:bCs/>
                <w:sz w:val="12"/>
                <w:szCs w:val="12"/>
                <w:lang w:eastAsia="ru-RU"/>
              </w:rPr>
              <w:t>программа  поселения</w:t>
            </w:r>
            <w:proofErr w:type="gramEnd"/>
            <w:r w:rsidRPr="001532A7">
              <w:rPr>
                <w:rFonts w:ascii="Times New Roman" w:eastAsia="Times New Roman" w:hAnsi="Times New Roman" w:cs="Times New Roman"/>
                <w:b/>
                <w:bCs/>
                <w:sz w:val="12"/>
                <w:szCs w:val="12"/>
                <w:lang w:eastAsia="ru-RU"/>
              </w:rPr>
              <w:t xml:space="preserve"> "Формирование комфортной городской среды "</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50</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729</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22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50</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729</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lastRenderedPageBreak/>
              <w:t>Охрана объектов растительного и животного мира и среды их обитания</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w:t>
            </w:r>
          </w:p>
        </w:tc>
        <w:tc>
          <w:tcPr>
            <w:tcW w:w="10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64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225"/>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Уплата налогов, сборов и иных платежей</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850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Молодежная политика</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07</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07</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216</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1532A7">
              <w:rPr>
                <w:rFonts w:ascii="Times New Roman" w:eastAsia="Times New Roman" w:hAnsi="Times New Roman" w:cs="Times New Roman"/>
                <w:b/>
                <w:bCs/>
                <w:sz w:val="12"/>
                <w:szCs w:val="12"/>
                <w:lang w:eastAsia="ru-RU"/>
              </w:rPr>
              <w:t>сельского  (</w:t>
            </w:r>
            <w:proofErr w:type="gramEnd"/>
            <w:r w:rsidRPr="001532A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07</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07</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216</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07</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07</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216</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Культура</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08</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2 284</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1532A7">
              <w:rPr>
                <w:rFonts w:ascii="Times New Roman" w:eastAsia="Times New Roman" w:hAnsi="Times New Roman" w:cs="Times New Roman"/>
                <w:b/>
                <w:bCs/>
                <w:sz w:val="12"/>
                <w:szCs w:val="12"/>
                <w:lang w:eastAsia="ru-RU"/>
              </w:rPr>
              <w:t>сельского  (</w:t>
            </w:r>
            <w:proofErr w:type="gramEnd"/>
            <w:r w:rsidRPr="001532A7">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2 284</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435"/>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240</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334</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1 950</w:t>
            </w:r>
          </w:p>
        </w:tc>
        <w:tc>
          <w:tcPr>
            <w:tcW w:w="1034"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Физическая культура</w:t>
            </w:r>
          </w:p>
        </w:tc>
        <w:tc>
          <w:tcPr>
            <w:tcW w:w="549"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11</w:t>
            </w:r>
          </w:p>
        </w:tc>
        <w:tc>
          <w:tcPr>
            <w:tcW w:w="394" w:type="dxa"/>
            <w:tcBorders>
              <w:top w:val="nil"/>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460"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15 164</w:t>
            </w:r>
          </w:p>
        </w:tc>
        <w:tc>
          <w:tcPr>
            <w:tcW w:w="1034" w:type="dxa"/>
            <w:tcBorders>
              <w:top w:val="nil"/>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855"/>
        </w:trPr>
        <w:tc>
          <w:tcPr>
            <w:tcW w:w="2263" w:type="dxa"/>
            <w:tcBorders>
              <w:top w:val="single" w:sz="4" w:space="0" w:color="auto"/>
              <w:left w:val="single" w:sz="8" w:space="0" w:color="auto"/>
              <w:bottom w:val="nil"/>
              <w:right w:val="single" w:sz="4" w:space="0" w:color="auto"/>
            </w:tcBorders>
            <w:shd w:val="clear" w:color="000000" w:fill="FFFFFF"/>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49"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418</w:t>
            </w:r>
          </w:p>
        </w:tc>
        <w:tc>
          <w:tcPr>
            <w:tcW w:w="338"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11</w:t>
            </w:r>
          </w:p>
        </w:tc>
        <w:tc>
          <w:tcPr>
            <w:tcW w:w="394" w:type="dxa"/>
            <w:tcBorders>
              <w:top w:val="single" w:sz="4" w:space="0" w:color="auto"/>
              <w:left w:val="single" w:sz="4" w:space="0" w:color="auto"/>
              <w:bottom w:val="nil"/>
              <w:right w:val="nil"/>
            </w:tcBorders>
            <w:shd w:val="clear" w:color="000000" w:fill="FFFFFF"/>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48</w:t>
            </w:r>
          </w:p>
        </w:tc>
        <w:tc>
          <w:tcPr>
            <w:tcW w:w="27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00000</w:t>
            </w:r>
          </w:p>
        </w:tc>
        <w:tc>
          <w:tcPr>
            <w:tcW w:w="460"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single" w:sz="4" w:space="0" w:color="auto"/>
              <w:left w:val="single" w:sz="4" w:space="0" w:color="auto"/>
              <w:bottom w:val="nil"/>
              <w:right w:val="single" w:sz="4"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15 164</w:t>
            </w:r>
          </w:p>
        </w:tc>
        <w:tc>
          <w:tcPr>
            <w:tcW w:w="1034" w:type="dxa"/>
            <w:tcBorders>
              <w:top w:val="single" w:sz="4" w:space="0" w:color="auto"/>
              <w:left w:val="single" w:sz="4" w:space="0" w:color="auto"/>
              <w:bottom w:val="nil"/>
              <w:right w:val="single" w:sz="8" w:space="0" w:color="auto"/>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0</w:t>
            </w:r>
          </w:p>
        </w:tc>
      </w:tr>
      <w:tr w:rsidR="001532A7" w:rsidRPr="001532A7" w:rsidTr="001532A7">
        <w:trPr>
          <w:trHeight w:val="7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Иные межбюджетные трансферты</w:t>
            </w:r>
          </w:p>
        </w:tc>
        <w:tc>
          <w:tcPr>
            <w:tcW w:w="549" w:type="dxa"/>
            <w:tcBorders>
              <w:top w:val="single" w:sz="4" w:space="0" w:color="auto"/>
              <w:left w:val="single" w:sz="4" w:space="0" w:color="auto"/>
              <w:bottom w:val="single" w:sz="4" w:space="0" w:color="auto"/>
              <w:right w:val="nil"/>
            </w:tcBorders>
            <w:shd w:val="clear" w:color="000000" w:fill="FFFFFF"/>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418</w:t>
            </w:r>
          </w:p>
        </w:tc>
        <w:tc>
          <w:tcPr>
            <w:tcW w:w="338" w:type="dxa"/>
            <w:tcBorders>
              <w:top w:val="single" w:sz="4" w:space="0" w:color="auto"/>
              <w:left w:val="single" w:sz="4" w:space="0" w:color="auto"/>
              <w:bottom w:val="single" w:sz="4" w:space="0" w:color="auto"/>
              <w:right w:val="nil"/>
            </w:tcBorders>
            <w:shd w:val="clear" w:color="auto" w:fill="auto"/>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11</w:t>
            </w:r>
          </w:p>
        </w:tc>
        <w:tc>
          <w:tcPr>
            <w:tcW w:w="394" w:type="dxa"/>
            <w:tcBorders>
              <w:top w:val="single" w:sz="4" w:space="0" w:color="auto"/>
              <w:left w:val="single" w:sz="4" w:space="0" w:color="auto"/>
              <w:bottom w:val="single" w:sz="4" w:space="0" w:color="auto"/>
              <w:right w:val="nil"/>
            </w:tcBorders>
            <w:shd w:val="clear" w:color="auto" w:fill="auto"/>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48</w:t>
            </w:r>
          </w:p>
        </w:tc>
        <w:tc>
          <w:tcPr>
            <w:tcW w:w="276" w:type="dxa"/>
            <w:tcBorders>
              <w:top w:val="single" w:sz="4" w:space="0" w:color="auto"/>
              <w:left w:val="nil"/>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00000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540</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15 164</w:t>
            </w:r>
          </w:p>
        </w:tc>
        <w:tc>
          <w:tcPr>
            <w:tcW w:w="10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532A7" w:rsidRPr="001532A7" w:rsidRDefault="001532A7" w:rsidP="001532A7">
            <w:pPr>
              <w:spacing w:after="0" w:line="240" w:lineRule="auto"/>
              <w:jc w:val="center"/>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0</w:t>
            </w:r>
          </w:p>
        </w:tc>
      </w:tr>
      <w:tr w:rsidR="001532A7" w:rsidRPr="001532A7" w:rsidTr="001532A7">
        <w:trPr>
          <w:trHeight w:val="92"/>
        </w:trPr>
        <w:tc>
          <w:tcPr>
            <w:tcW w:w="2263" w:type="dxa"/>
            <w:tcBorders>
              <w:top w:val="nil"/>
              <w:left w:val="single" w:sz="8" w:space="0" w:color="auto"/>
              <w:bottom w:val="single" w:sz="8" w:space="0" w:color="auto"/>
              <w:right w:val="single" w:sz="4" w:space="0" w:color="auto"/>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Итого</w:t>
            </w:r>
          </w:p>
        </w:tc>
        <w:tc>
          <w:tcPr>
            <w:tcW w:w="549" w:type="dxa"/>
            <w:tcBorders>
              <w:top w:val="nil"/>
              <w:left w:val="nil"/>
              <w:bottom w:val="single" w:sz="8" w:space="0" w:color="auto"/>
              <w:right w:val="single" w:sz="4" w:space="0" w:color="auto"/>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94" w:type="dxa"/>
            <w:tcBorders>
              <w:top w:val="nil"/>
              <w:left w:val="nil"/>
              <w:bottom w:val="single" w:sz="8" w:space="0" w:color="auto"/>
              <w:right w:val="nil"/>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sz w:val="12"/>
                <w:szCs w:val="12"/>
                <w:lang w:eastAsia="ru-RU"/>
              </w:rPr>
            </w:pPr>
            <w:r w:rsidRPr="001532A7">
              <w:rPr>
                <w:rFonts w:ascii="Times New Roman" w:eastAsia="Times New Roman" w:hAnsi="Times New Roman" w:cs="Times New Roman"/>
                <w:sz w:val="12"/>
                <w:szCs w:val="12"/>
                <w:lang w:eastAsia="ru-RU"/>
              </w:rPr>
              <w:t> </w:t>
            </w:r>
          </w:p>
        </w:tc>
        <w:tc>
          <w:tcPr>
            <w:tcW w:w="460" w:type="dxa"/>
            <w:tcBorders>
              <w:top w:val="nil"/>
              <w:left w:val="nil"/>
              <w:bottom w:val="single" w:sz="8" w:space="0" w:color="auto"/>
              <w:right w:val="single" w:sz="4" w:space="0" w:color="auto"/>
            </w:tcBorders>
            <w:shd w:val="clear" w:color="auto" w:fill="auto"/>
            <w:noWrap/>
            <w:vAlign w:val="bottom"/>
            <w:hideMark/>
          </w:tcPr>
          <w:p w:rsidR="001532A7" w:rsidRPr="001532A7" w:rsidRDefault="001532A7" w:rsidP="001532A7">
            <w:pPr>
              <w:spacing w:after="0" w:line="240" w:lineRule="auto"/>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 </w:t>
            </w:r>
          </w:p>
        </w:tc>
        <w:tc>
          <w:tcPr>
            <w:tcW w:w="693" w:type="dxa"/>
            <w:tcBorders>
              <w:top w:val="nil"/>
              <w:left w:val="single" w:sz="4" w:space="0" w:color="auto"/>
              <w:bottom w:val="single" w:sz="8" w:space="0" w:color="auto"/>
              <w:right w:val="single" w:sz="4" w:space="0" w:color="auto"/>
            </w:tcBorders>
            <w:shd w:val="clear" w:color="auto" w:fill="auto"/>
            <w:noWrap/>
            <w:vAlign w:val="bottom"/>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83 160</w:t>
            </w:r>
          </w:p>
        </w:tc>
        <w:tc>
          <w:tcPr>
            <w:tcW w:w="1034" w:type="dxa"/>
            <w:tcBorders>
              <w:top w:val="nil"/>
              <w:left w:val="single" w:sz="4" w:space="0" w:color="auto"/>
              <w:bottom w:val="single" w:sz="8" w:space="0" w:color="auto"/>
              <w:right w:val="single" w:sz="8" w:space="0" w:color="auto"/>
            </w:tcBorders>
            <w:shd w:val="clear" w:color="auto" w:fill="auto"/>
            <w:noWrap/>
            <w:vAlign w:val="bottom"/>
            <w:hideMark/>
          </w:tcPr>
          <w:p w:rsidR="001532A7" w:rsidRPr="001532A7" w:rsidRDefault="001532A7" w:rsidP="001532A7">
            <w:pPr>
              <w:spacing w:after="0" w:line="240" w:lineRule="auto"/>
              <w:jc w:val="center"/>
              <w:rPr>
                <w:rFonts w:ascii="Times New Roman" w:eastAsia="Times New Roman" w:hAnsi="Times New Roman" w:cs="Times New Roman"/>
                <w:b/>
                <w:bCs/>
                <w:sz w:val="12"/>
                <w:szCs w:val="12"/>
                <w:lang w:eastAsia="ru-RU"/>
              </w:rPr>
            </w:pPr>
            <w:r w:rsidRPr="001532A7">
              <w:rPr>
                <w:rFonts w:ascii="Times New Roman" w:eastAsia="Times New Roman" w:hAnsi="Times New Roman" w:cs="Times New Roman"/>
                <w:b/>
                <w:bCs/>
                <w:sz w:val="12"/>
                <w:szCs w:val="12"/>
                <w:lang w:eastAsia="ru-RU"/>
              </w:rPr>
              <w:t>29 213</w:t>
            </w:r>
          </w:p>
        </w:tc>
      </w:tr>
    </w:tbl>
    <w:p w:rsidR="00DE26AE" w:rsidRPr="00DE26AE" w:rsidRDefault="001532A7" w:rsidP="00DE26A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sz w:val="12"/>
          <w:szCs w:val="12"/>
        </w:rPr>
        <w:fldChar w:fldCharType="end"/>
      </w:r>
      <w:r w:rsidR="00DE26AE" w:rsidRPr="00DE26AE">
        <w:rPr>
          <w:rFonts w:ascii="Times New Roman" w:eastAsia="Calibri" w:hAnsi="Times New Roman" w:cs="Times New Roman"/>
          <w:i/>
          <w:sz w:val="12"/>
          <w:szCs w:val="12"/>
        </w:rPr>
        <w:t>Приложение 3</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к Постановлению администрации городского поселения Суходол</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xml:space="preserve"> муниципального района Сергиевский  </w:t>
      </w:r>
    </w:p>
    <w:p w:rsidR="001532A7"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39 от "18" октября 2019 г</w:t>
      </w:r>
    </w:p>
    <w:p w:rsidR="001532A7" w:rsidRDefault="00DE26AE" w:rsidP="00DE26AE">
      <w:pPr>
        <w:tabs>
          <w:tab w:val="left" w:pos="284"/>
        </w:tabs>
        <w:spacing w:after="0" w:line="240" w:lineRule="auto"/>
        <w:jc w:val="center"/>
        <w:rPr>
          <w:rFonts w:ascii="Times New Roman" w:eastAsia="Calibri" w:hAnsi="Times New Roman" w:cs="Times New Roman"/>
          <w:b/>
          <w:sz w:val="12"/>
          <w:szCs w:val="12"/>
        </w:rPr>
      </w:pPr>
      <w:r w:rsidRPr="00DE26AE">
        <w:rPr>
          <w:rFonts w:ascii="Times New Roman" w:eastAsia="Calibri" w:hAnsi="Times New Roman" w:cs="Times New Roman"/>
          <w:b/>
          <w:sz w:val="12"/>
          <w:szCs w:val="12"/>
        </w:rPr>
        <w:t>Распределение бюджетных ассигнований за 9 месяцев 2019 год по разделам и подразделам классификации расходов бюджета городского поселения Суходол муниципального района Сергиевский Самарской области</w:t>
      </w:r>
    </w:p>
    <w:p w:rsidR="00DE26AE" w:rsidRDefault="00DE26AE" w:rsidP="00DE26AE">
      <w:pPr>
        <w:tabs>
          <w:tab w:val="left" w:pos="284"/>
        </w:tabs>
        <w:spacing w:after="0" w:line="240" w:lineRule="auto"/>
        <w:rPr>
          <w:rFonts w:ascii="Times New Roman" w:eastAsia="Calibri" w:hAnsi="Times New Roman" w:cs="Times New Roman"/>
          <w:sz w:val="12"/>
          <w:szCs w:val="12"/>
        </w:rPr>
      </w:pPr>
      <w:r w:rsidRPr="00DE26AE">
        <w:rPr>
          <w:rFonts w:ascii="Times New Roman" w:eastAsia="Calibri" w:hAnsi="Times New Roman" w:cs="Times New Roman"/>
          <w:sz w:val="12"/>
          <w:szCs w:val="12"/>
        </w:rPr>
        <w:t xml:space="preserve">Единица измерения: </w:t>
      </w:r>
      <w:proofErr w:type="spellStart"/>
      <w:r w:rsidRPr="00DE26AE">
        <w:rPr>
          <w:rFonts w:ascii="Times New Roman" w:eastAsia="Calibri" w:hAnsi="Times New Roman" w:cs="Times New Roman"/>
          <w:sz w:val="12"/>
          <w:szCs w:val="12"/>
        </w:rPr>
        <w:t>тыс.руб</w:t>
      </w:r>
      <w:proofErr w:type="spellEnd"/>
      <w:r w:rsidRPr="00DE26AE">
        <w:rPr>
          <w:rFonts w:ascii="Times New Roman" w:eastAsia="Calibri" w:hAnsi="Times New Roman" w:cs="Times New Roman"/>
          <w:sz w:val="12"/>
          <w:szCs w:val="12"/>
        </w:rPr>
        <w:t>.</w:t>
      </w:r>
    </w:p>
    <w:tbl>
      <w:tblPr>
        <w:tblStyle w:val="af8"/>
        <w:tblW w:w="0" w:type="auto"/>
        <w:jc w:val="center"/>
        <w:tblLook w:val="04A0" w:firstRow="1" w:lastRow="0" w:firstColumn="1" w:lastColumn="0" w:noHBand="0" w:noVBand="1"/>
      </w:tblPr>
      <w:tblGrid>
        <w:gridCol w:w="4255"/>
        <w:gridCol w:w="620"/>
        <w:gridCol w:w="383"/>
        <w:gridCol w:w="834"/>
        <w:gridCol w:w="1195"/>
      </w:tblGrid>
      <w:tr w:rsidR="00DE26AE" w:rsidRPr="00DE26AE" w:rsidTr="00DE26AE">
        <w:trPr>
          <w:trHeight w:val="100"/>
          <w:jc w:val="center"/>
        </w:trPr>
        <w:tc>
          <w:tcPr>
            <w:tcW w:w="4259" w:type="dxa"/>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Наименование показателя</w:t>
            </w:r>
          </w:p>
        </w:tc>
        <w:tc>
          <w:tcPr>
            <w:tcW w:w="620" w:type="dxa"/>
            <w:noWrap/>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proofErr w:type="spellStart"/>
            <w:r w:rsidRPr="00DE26AE">
              <w:rPr>
                <w:rFonts w:ascii="Times New Roman" w:eastAsia="Calibri" w:hAnsi="Times New Roman" w:cs="Times New Roman"/>
                <w:b/>
                <w:bCs/>
                <w:sz w:val="12"/>
                <w:szCs w:val="12"/>
              </w:rPr>
              <w:t>Рз</w:t>
            </w:r>
            <w:proofErr w:type="spellEnd"/>
          </w:p>
        </w:tc>
        <w:tc>
          <w:tcPr>
            <w:tcW w:w="378" w:type="dxa"/>
            <w:noWrap/>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ПР</w:t>
            </w:r>
          </w:p>
        </w:tc>
        <w:tc>
          <w:tcPr>
            <w:tcW w:w="834" w:type="dxa"/>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Исполнено</w:t>
            </w:r>
          </w:p>
        </w:tc>
        <w:tc>
          <w:tcPr>
            <w:tcW w:w="1196" w:type="dxa"/>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 xml:space="preserve">в </w:t>
            </w:r>
            <w:proofErr w:type="spellStart"/>
            <w:r w:rsidRPr="00DE26AE">
              <w:rPr>
                <w:rFonts w:ascii="Times New Roman" w:eastAsia="Calibri" w:hAnsi="Times New Roman" w:cs="Times New Roman"/>
                <w:b/>
                <w:bCs/>
                <w:sz w:val="12"/>
                <w:szCs w:val="12"/>
              </w:rPr>
              <w:t>т.ч</w:t>
            </w:r>
            <w:proofErr w:type="spellEnd"/>
            <w:r w:rsidRPr="00DE26AE">
              <w:rPr>
                <w:rFonts w:ascii="Times New Roman" w:eastAsia="Calibri" w:hAnsi="Times New Roman" w:cs="Times New Roman"/>
                <w:b/>
                <w:bCs/>
                <w:sz w:val="12"/>
                <w:szCs w:val="12"/>
              </w:rPr>
              <w:t>. за счет безвозмездных поступлений</w:t>
            </w:r>
          </w:p>
        </w:tc>
      </w:tr>
      <w:tr w:rsidR="00DE26AE" w:rsidRPr="00DE26AE" w:rsidTr="00DE26AE">
        <w:trPr>
          <w:trHeight w:val="106"/>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Общегосударственные вопросы</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7 688</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94"/>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02</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931</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04</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4 190</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06</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1 005</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Другие общегосударственные вопросы</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13</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1 562</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Национальная оборона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02</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507</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507</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Мобилизационная и вневойсковая подготовка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02</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03</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507</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507</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Национальная экономика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04</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25 016</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21 540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Дорожное хозяйство (дорожные фонды)</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04</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09</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25 016</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21 540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Жилищно-коммунальное хозяйство</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05</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32 283</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7 166</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Коммунальное хозяйство</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05</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02</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10 477</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7 166</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Благоустройство</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05</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03</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21 806</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Охрана окружающей среды</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06</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06</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03</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Образование</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07</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216</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Молодежная политика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07</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07</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216</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132"/>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КУЛЬТУРА, КИНЕМАТОГРАФИЯ</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08</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2 284</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Культура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08</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2 284</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ФИЗИЧЕСКАЯ КУЛЬТУРА И СПОРТ</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15 164</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Физическая культура</w:t>
            </w:r>
          </w:p>
        </w:tc>
        <w:tc>
          <w:tcPr>
            <w:tcW w:w="620"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11</w:t>
            </w:r>
          </w:p>
        </w:tc>
        <w:tc>
          <w:tcPr>
            <w:tcW w:w="378" w:type="dxa"/>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w:t>
            </w: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15 164</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w:t>
            </w:r>
          </w:p>
        </w:tc>
      </w:tr>
      <w:tr w:rsidR="00DE26AE" w:rsidRPr="00DE26AE" w:rsidTr="00DE26AE">
        <w:trPr>
          <w:trHeight w:val="70"/>
          <w:jc w:val="center"/>
        </w:trPr>
        <w:tc>
          <w:tcPr>
            <w:tcW w:w="4259" w:type="dxa"/>
            <w:noWrap/>
            <w:vAlign w:val="center"/>
            <w:hideMark/>
          </w:tcPr>
          <w:p w:rsidR="00DE26AE" w:rsidRPr="00DE26AE" w:rsidRDefault="00DE26AE" w:rsidP="00DE26AE">
            <w:pPr>
              <w:tabs>
                <w:tab w:val="left" w:pos="284"/>
              </w:tabs>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Итого</w:t>
            </w:r>
          </w:p>
        </w:tc>
        <w:tc>
          <w:tcPr>
            <w:tcW w:w="620" w:type="dxa"/>
            <w:noWrap/>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p>
        </w:tc>
        <w:tc>
          <w:tcPr>
            <w:tcW w:w="378" w:type="dxa"/>
            <w:noWrap/>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p>
        </w:tc>
        <w:tc>
          <w:tcPr>
            <w:tcW w:w="834" w:type="dxa"/>
            <w:noWrap/>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83 160</w:t>
            </w:r>
          </w:p>
        </w:tc>
        <w:tc>
          <w:tcPr>
            <w:tcW w:w="1196" w:type="dxa"/>
            <w:noWrap/>
            <w:vAlign w:val="center"/>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29 213</w:t>
            </w:r>
          </w:p>
        </w:tc>
      </w:tr>
    </w:tbl>
    <w:p w:rsidR="00DE26AE" w:rsidRPr="00DE26AE" w:rsidRDefault="00DE26AE" w:rsidP="00DE26AE">
      <w:pPr>
        <w:tabs>
          <w:tab w:val="left" w:pos="284"/>
        </w:tabs>
        <w:spacing w:after="0" w:line="240" w:lineRule="auto"/>
        <w:rPr>
          <w:rFonts w:ascii="Times New Roman" w:eastAsia="Calibri" w:hAnsi="Times New Roman" w:cs="Times New Roman"/>
          <w:sz w:val="12"/>
          <w:szCs w:val="12"/>
        </w:rPr>
      </w:pP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4</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к Постановлению администрации городского поселения Суходол</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xml:space="preserve"> муниципального района Сергиевский  </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39 от "18" октября 2019 г</w:t>
      </w:r>
    </w:p>
    <w:p w:rsidR="00DE26AE" w:rsidRDefault="00DE26AE" w:rsidP="00DE26AE">
      <w:pPr>
        <w:tabs>
          <w:tab w:val="left" w:pos="284"/>
        </w:tabs>
        <w:spacing w:after="0" w:line="240" w:lineRule="auto"/>
        <w:jc w:val="center"/>
        <w:rPr>
          <w:rFonts w:ascii="Times New Roman" w:eastAsia="Calibri" w:hAnsi="Times New Roman" w:cs="Times New Roman"/>
          <w:b/>
          <w:sz w:val="12"/>
          <w:szCs w:val="12"/>
        </w:rPr>
      </w:pPr>
      <w:r w:rsidRPr="00DE26AE">
        <w:rPr>
          <w:rFonts w:ascii="Times New Roman" w:eastAsia="Calibri" w:hAnsi="Times New Roman" w:cs="Times New Roman"/>
          <w:b/>
          <w:sz w:val="12"/>
          <w:szCs w:val="12"/>
        </w:rPr>
        <w:t>Источники внутреннего финансирования дефицита бюджета городского поселения Суходол за 9 месяцев 2019 года по кодам классификации источников финансирования дефицитов бюджетов</w:t>
      </w:r>
    </w:p>
    <w:tbl>
      <w:tblPr>
        <w:tblStyle w:val="af8"/>
        <w:tblW w:w="0" w:type="auto"/>
        <w:tblLook w:val="04A0" w:firstRow="1" w:lastRow="0" w:firstColumn="1" w:lastColumn="0" w:noHBand="0" w:noVBand="1"/>
      </w:tblPr>
      <w:tblGrid>
        <w:gridCol w:w="1111"/>
        <w:gridCol w:w="1437"/>
        <w:gridCol w:w="4122"/>
        <w:gridCol w:w="617"/>
      </w:tblGrid>
      <w:tr w:rsidR="00DE26AE" w:rsidRPr="00DE26AE" w:rsidTr="00DE26AE">
        <w:trPr>
          <w:trHeight w:val="330"/>
        </w:trPr>
        <w:tc>
          <w:tcPr>
            <w:tcW w:w="1111" w:type="dxa"/>
            <w:noWrap/>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Код главного администратора</w:t>
            </w:r>
          </w:p>
        </w:tc>
        <w:tc>
          <w:tcPr>
            <w:tcW w:w="1437" w:type="dxa"/>
            <w:noWrap/>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 xml:space="preserve">Код </w:t>
            </w:r>
          </w:p>
        </w:tc>
        <w:tc>
          <w:tcPr>
            <w:tcW w:w="4122" w:type="dxa"/>
            <w:noWrap/>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DE26AE" w:rsidRPr="00DE26AE" w:rsidRDefault="00DE26AE" w:rsidP="00DE26AE">
            <w:pPr>
              <w:tabs>
                <w:tab w:val="left" w:pos="284"/>
              </w:tabs>
              <w:jc w:val="center"/>
              <w:rPr>
                <w:rFonts w:ascii="Times New Roman" w:eastAsia="Calibri" w:hAnsi="Times New Roman" w:cs="Times New Roman"/>
                <w:b/>
                <w:bCs/>
                <w:sz w:val="12"/>
                <w:szCs w:val="12"/>
              </w:rPr>
            </w:pPr>
            <w:proofErr w:type="gramStart"/>
            <w:r w:rsidRPr="00DE26AE">
              <w:rPr>
                <w:rFonts w:ascii="Times New Roman" w:eastAsia="Calibri" w:hAnsi="Times New Roman" w:cs="Times New Roman"/>
                <w:b/>
                <w:bCs/>
                <w:sz w:val="12"/>
                <w:szCs w:val="12"/>
              </w:rPr>
              <w:t xml:space="preserve">Сумма,   </w:t>
            </w:r>
            <w:proofErr w:type="gramEnd"/>
            <w:r w:rsidRPr="00DE26AE">
              <w:rPr>
                <w:rFonts w:ascii="Times New Roman" w:eastAsia="Calibri" w:hAnsi="Times New Roman" w:cs="Times New Roman"/>
                <w:b/>
                <w:bCs/>
                <w:sz w:val="12"/>
                <w:szCs w:val="12"/>
              </w:rPr>
              <w:t xml:space="preserve"> тыс. рублей</w:t>
            </w:r>
          </w:p>
        </w:tc>
      </w:tr>
      <w:tr w:rsidR="00DE26AE" w:rsidRPr="00DE26AE" w:rsidTr="00DE26AE">
        <w:trPr>
          <w:trHeight w:val="330"/>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01 00 00 00 00 0000 000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ИСТОЧНИКИ ВНУТРЕННЕГО ФИНАНСИРОВАНИЯ ДЕФИЦИТОВ БЮДЖЕТОВ</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-15200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01 05 00 00 00 0000 000</w:t>
            </w:r>
          </w:p>
        </w:tc>
        <w:tc>
          <w:tcPr>
            <w:tcW w:w="4122" w:type="dxa"/>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-15200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01 05 00 00 00 0000 500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Увеличение остатков средств бюджетов</w:t>
            </w:r>
          </w:p>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-98360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01 05 02 00 00 0000 500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 xml:space="preserve">Увеличение прочих </w:t>
            </w:r>
            <w:proofErr w:type="gramStart"/>
            <w:r w:rsidRPr="00DE26AE">
              <w:rPr>
                <w:rFonts w:ascii="Times New Roman" w:eastAsia="Calibri" w:hAnsi="Times New Roman" w:cs="Times New Roman"/>
                <w:sz w:val="12"/>
                <w:szCs w:val="12"/>
              </w:rPr>
              <w:t>остатков  средств</w:t>
            </w:r>
            <w:proofErr w:type="gramEnd"/>
            <w:r w:rsidRPr="00DE26AE">
              <w:rPr>
                <w:rFonts w:ascii="Times New Roman" w:eastAsia="Calibri" w:hAnsi="Times New Roman" w:cs="Times New Roman"/>
                <w:sz w:val="12"/>
                <w:szCs w:val="12"/>
              </w:rPr>
              <w:t xml:space="preserve"> бюджетов </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-98360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01 05 02 01 00 0000 510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 xml:space="preserve">Увеличение прочих остатков денежных средств бюджетов </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-98360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01 05 02 01 13 0000 510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Увеличение прочих остатков денежных средств бюджетов поселений</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-98360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01 05 00 00 00 0000 600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Уменьшение остатков средств бюджетов</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bCs/>
                <w:sz w:val="12"/>
                <w:szCs w:val="12"/>
              </w:rPr>
            </w:pPr>
            <w:r w:rsidRPr="00DE26AE">
              <w:rPr>
                <w:rFonts w:ascii="Times New Roman" w:eastAsia="Calibri" w:hAnsi="Times New Roman" w:cs="Times New Roman"/>
                <w:bCs/>
                <w:sz w:val="12"/>
                <w:szCs w:val="12"/>
              </w:rPr>
              <w:t>83160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01 05 02 00 00 0000 600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 xml:space="preserve">Уменьшение прочих остатков средств бюджетов </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83160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01 05 02 01 00 0000 610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 xml:space="preserve">Уменьшение прочих остатков денежных средств бюджетов </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83160</w:t>
            </w:r>
          </w:p>
        </w:tc>
      </w:tr>
      <w:tr w:rsidR="00DE26AE" w:rsidRPr="00DE26AE" w:rsidTr="00DE26AE">
        <w:trPr>
          <w:trHeight w:val="285"/>
        </w:trPr>
        <w:tc>
          <w:tcPr>
            <w:tcW w:w="1111"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418</w:t>
            </w:r>
          </w:p>
        </w:tc>
        <w:tc>
          <w:tcPr>
            <w:tcW w:w="143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01 05 02 01 13 0000 610</w:t>
            </w:r>
          </w:p>
        </w:tc>
        <w:tc>
          <w:tcPr>
            <w:tcW w:w="4122" w:type="dxa"/>
            <w:noWrap/>
            <w:vAlign w:val="center"/>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Уменьшение прочих остатков денежных средств бюджетов поселений</w:t>
            </w:r>
          </w:p>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 </w:t>
            </w:r>
          </w:p>
        </w:tc>
        <w:tc>
          <w:tcPr>
            <w:tcW w:w="617" w:type="dxa"/>
            <w:noWrap/>
            <w:vAlign w:val="center"/>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83160</w:t>
            </w:r>
          </w:p>
        </w:tc>
      </w:tr>
    </w:tbl>
    <w:p w:rsidR="00DE26AE" w:rsidRDefault="00DE26AE" w:rsidP="00DE26AE">
      <w:pPr>
        <w:tabs>
          <w:tab w:val="left" w:pos="284"/>
        </w:tabs>
        <w:spacing w:after="0" w:line="240" w:lineRule="auto"/>
        <w:jc w:val="center"/>
        <w:rPr>
          <w:rFonts w:ascii="Times New Roman" w:eastAsia="Calibri" w:hAnsi="Times New Roman" w:cs="Times New Roman"/>
          <w:b/>
          <w:sz w:val="12"/>
          <w:szCs w:val="12"/>
        </w:rPr>
      </w:pP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к Постановлению администрации городского поселения Суходол</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xml:space="preserve"> муниципального района Сергиевский  </w:t>
      </w:r>
    </w:p>
    <w:p w:rsidR="00DE26AE" w:rsidRPr="00DE26AE" w:rsidRDefault="00DE26AE" w:rsidP="00DE26AE">
      <w:pPr>
        <w:tabs>
          <w:tab w:val="left" w:pos="284"/>
        </w:tabs>
        <w:spacing w:after="0" w:line="240" w:lineRule="auto"/>
        <w:jc w:val="right"/>
        <w:rPr>
          <w:rFonts w:ascii="Times New Roman" w:eastAsia="Calibri" w:hAnsi="Times New Roman" w:cs="Times New Roman"/>
          <w:i/>
          <w:sz w:val="12"/>
          <w:szCs w:val="12"/>
        </w:rPr>
      </w:pPr>
      <w:r w:rsidRPr="00DE26AE">
        <w:rPr>
          <w:rFonts w:ascii="Times New Roman" w:eastAsia="Calibri" w:hAnsi="Times New Roman" w:cs="Times New Roman"/>
          <w:i/>
          <w:sz w:val="12"/>
          <w:szCs w:val="12"/>
        </w:rPr>
        <w:t>№ 39 от "18" октября 2019 г</w:t>
      </w:r>
    </w:p>
    <w:p w:rsidR="00DE26AE" w:rsidRDefault="00DE26AE" w:rsidP="00DE26AE">
      <w:pPr>
        <w:tabs>
          <w:tab w:val="left" w:pos="284"/>
        </w:tabs>
        <w:spacing w:after="0" w:line="240" w:lineRule="auto"/>
        <w:jc w:val="center"/>
        <w:rPr>
          <w:rFonts w:ascii="Times New Roman" w:eastAsia="Calibri" w:hAnsi="Times New Roman" w:cs="Times New Roman"/>
          <w:b/>
          <w:sz w:val="12"/>
          <w:szCs w:val="12"/>
        </w:rPr>
      </w:pPr>
      <w:r w:rsidRPr="00DE26AE">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городского поселения Суходол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548"/>
        <w:gridCol w:w="921"/>
        <w:gridCol w:w="1818"/>
      </w:tblGrid>
      <w:tr w:rsidR="00DE26AE" w:rsidRPr="00DE26AE" w:rsidTr="00DE26AE">
        <w:trPr>
          <w:trHeight w:val="272"/>
        </w:trPr>
        <w:tc>
          <w:tcPr>
            <w:tcW w:w="4548" w:type="dxa"/>
            <w:hideMark/>
          </w:tcPr>
          <w:p w:rsidR="00DE26AE" w:rsidRPr="00DE26AE" w:rsidRDefault="00DE26AE" w:rsidP="00DE26AE">
            <w:pPr>
              <w:tabs>
                <w:tab w:val="left" w:pos="284"/>
              </w:tabs>
              <w:jc w:val="center"/>
              <w:rPr>
                <w:rFonts w:ascii="Times New Roman" w:eastAsia="Calibri" w:hAnsi="Times New Roman" w:cs="Times New Roman"/>
                <w:b/>
                <w:sz w:val="12"/>
                <w:szCs w:val="12"/>
              </w:rPr>
            </w:pPr>
            <w:r w:rsidRPr="00DE26AE">
              <w:rPr>
                <w:rFonts w:ascii="Times New Roman" w:eastAsia="Calibri" w:hAnsi="Times New Roman" w:cs="Times New Roman"/>
                <w:b/>
                <w:sz w:val="12"/>
                <w:szCs w:val="12"/>
              </w:rPr>
              <w:t>Наименование</w:t>
            </w:r>
          </w:p>
        </w:tc>
        <w:tc>
          <w:tcPr>
            <w:tcW w:w="921" w:type="dxa"/>
            <w:hideMark/>
          </w:tcPr>
          <w:p w:rsidR="00DE26AE" w:rsidRPr="00DE26AE" w:rsidRDefault="00DE26AE" w:rsidP="00DE26AE">
            <w:pPr>
              <w:tabs>
                <w:tab w:val="left" w:pos="284"/>
              </w:tabs>
              <w:jc w:val="center"/>
              <w:rPr>
                <w:rFonts w:ascii="Times New Roman" w:eastAsia="Calibri" w:hAnsi="Times New Roman" w:cs="Times New Roman"/>
                <w:b/>
                <w:sz w:val="12"/>
                <w:szCs w:val="12"/>
              </w:rPr>
            </w:pPr>
            <w:r w:rsidRPr="00DE26AE">
              <w:rPr>
                <w:rFonts w:ascii="Times New Roman" w:eastAsia="Calibri" w:hAnsi="Times New Roman" w:cs="Times New Roman"/>
                <w:b/>
                <w:sz w:val="12"/>
                <w:szCs w:val="12"/>
              </w:rPr>
              <w:t>Численность (чел.)</w:t>
            </w:r>
          </w:p>
        </w:tc>
        <w:tc>
          <w:tcPr>
            <w:tcW w:w="1818" w:type="dxa"/>
            <w:hideMark/>
          </w:tcPr>
          <w:p w:rsidR="00DE26AE" w:rsidRPr="00DE26AE" w:rsidRDefault="00DE26AE" w:rsidP="00DE26AE">
            <w:pPr>
              <w:tabs>
                <w:tab w:val="left" w:pos="284"/>
              </w:tabs>
              <w:jc w:val="center"/>
              <w:rPr>
                <w:rFonts w:ascii="Times New Roman" w:eastAsia="Calibri" w:hAnsi="Times New Roman" w:cs="Times New Roman"/>
                <w:b/>
                <w:sz w:val="12"/>
                <w:szCs w:val="12"/>
              </w:rPr>
            </w:pPr>
            <w:r w:rsidRPr="00DE26AE">
              <w:rPr>
                <w:rFonts w:ascii="Times New Roman" w:eastAsia="Calibri" w:hAnsi="Times New Roman" w:cs="Times New Roman"/>
                <w:b/>
                <w:sz w:val="12"/>
                <w:szCs w:val="12"/>
              </w:rPr>
              <w:t>Расходы на денежное содержание (</w:t>
            </w:r>
            <w:proofErr w:type="spellStart"/>
            <w:r w:rsidRPr="00DE26AE">
              <w:rPr>
                <w:rFonts w:ascii="Times New Roman" w:eastAsia="Calibri" w:hAnsi="Times New Roman" w:cs="Times New Roman"/>
                <w:b/>
                <w:sz w:val="12"/>
                <w:szCs w:val="12"/>
              </w:rPr>
              <w:t>тыс.рублей</w:t>
            </w:r>
            <w:proofErr w:type="spellEnd"/>
            <w:r w:rsidRPr="00DE26AE">
              <w:rPr>
                <w:rFonts w:ascii="Times New Roman" w:eastAsia="Calibri" w:hAnsi="Times New Roman" w:cs="Times New Roman"/>
                <w:b/>
                <w:sz w:val="12"/>
                <w:szCs w:val="12"/>
              </w:rPr>
              <w:t>)</w:t>
            </w:r>
          </w:p>
        </w:tc>
      </w:tr>
      <w:tr w:rsidR="00DE26AE" w:rsidRPr="00DE26AE" w:rsidTr="00DE26AE">
        <w:trPr>
          <w:trHeight w:val="70"/>
        </w:trPr>
        <w:tc>
          <w:tcPr>
            <w:tcW w:w="4548" w:type="dxa"/>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Муниципальные служащие органов местного самоуправления</w:t>
            </w:r>
          </w:p>
        </w:tc>
        <w:tc>
          <w:tcPr>
            <w:tcW w:w="921" w:type="dxa"/>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12</w:t>
            </w:r>
          </w:p>
        </w:tc>
        <w:tc>
          <w:tcPr>
            <w:tcW w:w="1818" w:type="dxa"/>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2018,0</w:t>
            </w:r>
          </w:p>
        </w:tc>
      </w:tr>
      <w:tr w:rsidR="00DE26AE" w:rsidRPr="00DE26AE" w:rsidTr="00DE26AE">
        <w:trPr>
          <w:trHeight w:val="122"/>
        </w:trPr>
        <w:tc>
          <w:tcPr>
            <w:tcW w:w="4548" w:type="dxa"/>
            <w:hideMark/>
          </w:tcPr>
          <w:p w:rsidR="00DE26AE" w:rsidRPr="00DE26AE" w:rsidRDefault="00DE26AE" w:rsidP="00DE26AE">
            <w:pPr>
              <w:tabs>
                <w:tab w:val="left" w:pos="284"/>
              </w:tabs>
              <w:rPr>
                <w:rFonts w:ascii="Times New Roman" w:eastAsia="Calibri" w:hAnsi="Times New Roman" w:cs="Times New Roman"/>
                <w:sz w:val="12"/>
                <w:szCs w:val="12"/>
              </w:rPr>
            </w:pPr>
            <w:r w:rsidRPr="00DE26AE">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21" w:type="dxa"/>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2</w:t>
            </w:r>
          </w:p>
        </w:tc>
        <w:tc>
          <w:tcPr>
            <w:tcW w:w="1818" w:type="dxa"/>
            <w:hideMark/>
          </w:tcPr>
          <w:p w:rsidR="00DE26AE" w:rsidRPr="00DE26AE" w:rsidRDefault="00DE26AE" w:rsidP="00DE26AE">
            <w:pPr>
              <w:tabs>
                <w:tab w:val="left" w:pos="284"/>
              </w:tabs>
              <w:jc w:val="center"/>
              <w:rPr>
                <w:rFonts w:ascii="Times New Roman" w:eastAsia="Calibri" w:hAnsi="Times New Roman" w:cs="Times New Roman"/>
                <w:sz w:val="12"/>
                <w:szCs w:val="12"/>
              </w:rPr>
            </w:pPr>
            <w:r w:rsidRPr="00DE26AE">
              <w:rPr>
                <w:rFonts w:ascii="Times New Roman" w:eastAsia="Calibri" w:hAnsi="Times New Roman" w:cs="Times New Roman"/>
                <w:sz w:val="12"/>
                <w:szCs w:val="12"/>
              </w:rPr>
              <w:t>829,0</w:t>
            </w:r>
          </w:p>
        </w:tc>
      </w:tr>
      <w:tr w:rsidR="00DE26AE" w:rsidRPr="00DE26AE" w:rsidTr="00DE26AE">
        <w:trPr>
          <w:trHeight w:val="70"/>
        </w:trPr>
        <w:tc>
          <w:tcPr>
            <w:tcW w:w="4548" w:type="dxa"/>
            <w:noWrap/>
            <w:hideMark/>
          </w:tcPr>
          <w:p w:rsidR="00DE26AE" w:rsidRPr="00DE26AE" w:rsidRDefault="00DE26AE" w:rsidP="00DE26AE">
            <w:pPr>
              <w:tabs>
                <w:tab w:val="left" w:pos="284"/>
              </w:tabs>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 xml:space="preserve">И Т О Г </w:t>
            </w:r>
            <w:proofErr w:type="gramStart"/>
            <w:r w:rsidRPr="00DE26AE">
              <w:rPr>
                <w:rFonts w:ascii="Times New Roman" w:eastAsia="Calibri" w:hAnsi="Times New Roman" w:cs="Times New Roman"/>
                <w:b/>
                <w:bCs/>
                <w:sz w:val="12"/>
                <w:szCs w:val="12"/>
              </w:rPr>
              <w:t>О :</w:t>
            </w:r>
            <w:proofErr w:type="gramEnd"/>
          </w:p>
        </w:tc>
        <w:tc>
          <w:tcPr>
            <w:tcW w:w="921" w:type="dxa"/>
            <w:noWrap/>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14</w:t>
            </w:r>
          </w:p>
        </w:tc>
        <w:tc>
          <w:tcPr>
            <w:tcW w:w="1818" w:type="dxa"/>
            <w:noWrap/>
            <w:hideMark/>
          </w:tcPr>
          <w:p w:rsidR="00DE26AE" w:rsidRPr="00DE26AE" w:rsidRDefault="00DE26AE" w:rsidP="00DE26AE">
            <w:pPr>
              <w:tabs>
                <w:tab w:val="left" w:pos="284"/>
              </w:tabs>
              <w:jc w:val="center"/>
              <w:rPr>
                <w:rFonts w:ascii="Times New Roman" w:eastAsia="Calibri" w:hAnsi="Times New Roman" w:cs="Times New Roman"/>
                <w:b/>
                <w:bCs/>
                <w:sz w:val="12"/>
                <w:szCs w:val="12"/>
              </w:rPr>
            </w:pPr>
            <w:r w:rsidRPr="00DE26AE">
              <w:rPr>
                <w:rFonts w:ascii="Times New Roman" w:eastAsia="Calibri" w:hAnsi="Times New Roman" w:cs="Times New Roman"/>
                <w:b/>
                <w:bCs/>
                <w:sz w:val="12"/>
                <w:szCs w:val="12"/>
              </w:rPr>
              <w:t>2847,0</w:t>
            </w:r>
          </w:p>
        </w:tc>
      </w:tr>
    </w:tbl>
    <w:p w:rsidR="00DE26AE" w:rsidRDefault="00DE26AE" w:rsidP="00DE26AE">
      <w:pPr>
        <w:tabs>
          <w:tab w:val="left" w:pos="284"/>
        </w:tabs>
        <w:spacing w:after="0" w:line="240" w:lineRule="auto"/>
        <w:jc w:val="center"/>
        <w:rPr>
          <w:rFonts w:ascii="Times New Roman" w:eastAsia="Calibri" w:hAnsi="Times New Roman" w:cs="Times New Roman"/>
          <w:b/>
          <w:sz w:val="12"/>
          <w:szCs w:val="12"/>
        </w:rPr>
      </w:pPr>
    </w:p>
    <w:p w:rsidR="004740F4" w:rsidRDefault="004740F4" w:rsidP="004740F4">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4740F4" w:rsidRPr="00F27635" w:rsidRDefault="004740F4" w:rsidP="004740F4">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СЕЛЬСКОГО</w:t>
      </w:r>
      <w:r w:rsidRPr="00F27635">
        <w:rPr>
          <w:rFonts w:ascii="Times New Roman" w:eastAsia="Calibri" w:hAnsi="Times New Roman" w:cs="Times New Roman"/>
          <w:b/>
          <w:bCs/>
          <w:sz w:val="12"/>
          <w:szCs w:val="12"/>
        </w:rPr>
        <w:t xml:space="preserve"> ПОСЕЛЕНИЯ </w:t>
      </w:r>
      <w:r>
        <w:rPr>
          <w:rFonts w:ascii="Times New Roman" w:eastAsia="Calibri" w:hAnsi="Times New Roman" w:cs="Times New Roman"/>
          <w:b/>
          <w:bCs/>
          <w:sz w:val="12"/>
          <w:szCs w:val="12"/>
        </w:rPr>
        <w:t>ЧЕРНОВКА</w:t>
      </w:r>
    </w:p>
    <w:p w:rsidR="004740F4" w:rsidRPr="00F27635" w:rsidRDefault="004740F4" w:rsidP="004740F4">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МУНИЦИПАЛЬНОГО РАЙОНА СЕРГИЕВСКИЙ</w:t>
      </w:r>
    </w:p>
    <w:p w:rsidR="004740F4" w:rsidRPr="00F27635" w:rsidRDefault="004740F4" w:rsidP="004740F4">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САМАРСКОЙ ОБЛАСТИ</w:t>
      </w:r>
    </w:p>
    <w:p w:rsidR="004740F4" w:rsidRPr="00F27635" w:rsidRDefault="004740F4" w:rsidP="004740F4">
      <w:pPr>
        <w:tabs>
          <w:tab w:val="left" w:pos="284"/>
        </w:tabs>
        <w:spacing w:after="0" w:line="240" w:lineRule="auto"/>
        <w:jc w:val="center"/>
        <w:rPr>
          <w:rFonts w:ascii="Times New Roman" w:eastAsia="Calibri" w:hAnsi="Times New Roman" w:cs="Times New Roman"/>
          <w:b/>
          <w:bCs/>
          <w:sz w:val="12"/>
          <w:szCs w:val="12"/>
        </w:rPr>
      </w:pPr>
    </w:p>
    <w:p w:rsidR="004740F4" w:rsidRPr="00B95EDC" w:rsidRDefault="004740F4" w:rsidP="004740F4">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740F4" w:rsidRPr="00C342A3" w:rsidRDefault="004740F4" w:rsidP="004740F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Cs/>
          <w:sz w:val="12"/>
          <w:szCs w:val="12"/>
        </w:rPr>
        <w:t xml:space="preserve">18 </w:t>
      </w:r>
      <w:proofErr w:type="gramStart"/>
      <w:r>
        <w:rPr>
          <w:rFonts w:ascii="Times New Roman" w:eastAsia="Calibri" w:hAnsi="Times New Roman" w:cs="Times New Roman"/>
          <w:bCs/>
          <w:sz w:val="12"/>
          <w:szCs w:val="12"/>
        </w:rPr>
        <w:t>октября</w:t>
      </w:r>
      <w:r w:rsidRPr="00B95EDC">
        <w:rPr>
          <w:rFonts w:ascii="Times New Roman" w:eastAsia="Calibri" w:hAnsi="Times New Roman" w:cs="Times New Roman"/>
          <w:bCs/>
          <w:sz w:val="12"/>
          <w:szCs w:val="12"/>
        </w:rPr>
        <w:t xml:space="preserve">  2019</w:t>
      </w:r>
      <w:proofErr w:type="gramEnd"/>
      <w:r w:rsidRPr="00B95EDC">
        <w:rPr>
          <w:rFonts w:ascii="Times New Roman" w:eastAsia="Calibri" w:hAnsi="Times New Roman" w:cs="Times New Roman"/>
          <w:bCs/>
          <w:sz w:val="12"/>
          <w:szCs w:val="12"/>
        </w:rPr>
        <w:t>г.                                                                                                                                                                                                     №</w:t>
      </w:r>
      <w:r>
        <w:rPr>
          <w:rFonts w:ascii="Times New Roman" w:eastAsia="Calibri" w:hAnsi="Times New Roman" w:cs="Times New Roman"/>
          <w:bCs/>
          <w:sz w:val="12"/>
          <w:szCs w:val="12"/>
        </w:rPr>
        <w:t>36</w:t>
      </w:r>
    </w:p>
    <w:p w:rsidR="004740F4" w:rsidRDefault="004740F4" w:rsidP="004740F4">
      <w:pPr>
        <w:tabs>
          <w:tab w:val="left" w:pos="284"/>
        </w:tabs>
        <w:spacing w:after="0" w:line="240" w:lineRule="auto"/>
        <w:jc w:val="center"/>
        <w:rPr>
          <w:rFonts w:ascii="Times New Roman" w:eastAsia="Calibri" w:hAnsi="Times New Roman" w:cs="Times New Roman"/>
          <w:b/>
          <w:sz w:val="12"/>
          <w:szCs w:val="12"/>
        </w:rPr>
      </w:pPr>
      <w:r w:rsidRPr="004740F4">
        <w:rPr>
          <w:rFonts w:ascii="Times New Roman" w:eastAsia="Calibri" w:hAnsi="Times New Roman" w:cs="Times New Roman"/>
          <w:b/>
          <w:sz w:val="12"/>
          <w:szCs w:val="12"/>
        </w:rPr>
        <w:t xml:space="preserve">Об исполнении бюджета сельского поселения Черновка за 9 </w:t>
      </w:r>
      <w:proofErr w:type="gramStart"/>
      <w:r w:rsidRPr="004740F4">
        <w:rPr>
          <w:rFonts w:ascii="Times New Roman" w:eastAsia="Calibri" w:hAnsi="Times New Roman" w:cs="Times New Roman"/>
          <w:b/>
          <w:sz w:val="12"/>
          <w:szCs w:val="12"/>
        </w:rPr>
        <w:t>месяцев  2019</w:t>
      </w:r>
      <w:proofErr w:type="gramEnd"/>
      <w:r w:rsidRPr="004740F4">
        <w:rPr>
          <w:rFonts w:ascii="Times New Roman" w:eastAsia="Calibri" w:hAnsi="Times New Roman" w:cs="Times New Roman"/>
          <w:b/>
          <w:sz w:val="12"/>
          <w:szCs w:val="12"/>
        </w:rPr>
        <w:t xml:space="preserve"> года</w:t>
      </w:r>
    </w:p>
    <w:p w:rsidR="00006934" w:rsidRPr="004740F4" w:rsidRDefault="00006934" w:rsidP="004740F4">
      <w:pPr>
        <w:tabs>
          <w:tab w:val="left" w:pos="284"/>
        </w:tabs>
        <w:spacing w:after="0" w:line="240" w:lineRule="auto"/>
        <w:jc w:val="center"/>
        <w:rPr>
          <w:rFonts w:ascii="Times New Roman" w:eastAsia="Calibri" w:hAnsi="Times New Roman" w:cs="Times New Roman"/>
          <w:b/>
          <w:sz w:val="12"/>
          <w:szCs w:val="12"/>
        </w:rPr>
      </w:pPr>
    </w:p>
    <w:p w:rsidR="00006934" w:rsidRPr="00006934" w:rsidRDefault="00006934" w:rsidP="00006934">
      <w:pPr>
        <w:tabs>
          <w:tab w:val="left" w:pos="284"/>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Черновка</w:t>
      </w:r>
    </w:p>
    <w:p w:rsidR="00006934" w:rsidRPr="00006934" w:rsidRDefault="00006934" w:rsidP="00006934">
      <w:pPr>
        <w:tabs>
          <w:tab w:val="left" w:pos="284"/>
        </w:tabs>
        <w:spacing w:after="0" w:line="240" w:lineRule="auto"/>
        <w:ind w:firstLine="284"/>
        <w:jc w:val="both"/>
        <w:rPr>
          <w:rFonts w:ascii="Times New Roman" w:eastAsia="Calibri" w:hAnsi="Times New Roman" w:cs="Times New Roman"/>
          <w:b/>
          <w:sz w:val="12"/>
          <w:szCs w:val="12"/>
        </w:rPr>
      </w:pPr>
      <w:r w:rsidRPr="00006934">
        <w:rPr>
          <w:rFonts w:ascii="Times New Roman" w:eastAsia="Calibri" w:hAnsi="Times New Roman" w:cs="Times New Roman"/>
          <w:b/>
          <w:sz w:val="12"/>
          <w:szCs w:val="12"/>
        </w:rPr>
        <w:t>ПОСТАНОВЛЯЕТ:</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1.</w:t>
      </w:r>
      <w:r w:rsidRPr="00006934">
        <w:rPr>
          <w:rFonts w:ascii="Times New Roman" w:eastAsia="Calibri" w:hAnsi="Times New Roman" w:cs="Times New Roman"/>
          <w:sz w:val="12"/>
          <w:szCs w:val="12"/>
        </w:rPr>
        <w:tab/>
        <w:t xml:space="preserve">Утвердить исполнение бюджета сельского поселения Черновка за 9 месяцев 2019 года по доходам в сумме 4 193 тыс. рублей и по расходам в сумме 3 </w:t>
      </w:r>
      <w:proofErr w:type="gramStart"/>
      <w:r w:rsidRPr="00006934">
        <w:rPr>
          <w:rFonts w:ascii="Times New Roman" w:eastAsia="Calibri" w:hAnsi="Times New Roman" w:cs="Times New Roman"/>
          <w:sz w:val="12"/>
          <w:szCs w:val="12"/>
        </w:rPr>
        <w:t>931  тыс.</w:t>
      </w:r>
      <w:proofErr w:type="gramEnd"/>
      <w:r w:rsidRPr="00006934">
        <w:rPr>
          <w:rFonts w:ascii="Times New Roman" w:eastAsia="Calibri" w:hAnsi="Times New Roman" w:cs="Times New Roman"/>
          <w:sz w:val="12"/>
          <w:szCs w:val="12"/>
        </w:rPr>
        <w:t xml:space="preserve"> рублей с превышением доходов  над расходами в сумме 262 тыс. рублей.</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2.</w:t>
      </w:r>
      <w:r w:rsidRPr="00006934">
        <w:rPr>
          <w:rFonts w:ascii="Times New Roman" w:eastAsia="Calibri" w:hAnsi="Times New Roman" w:cs="Times New Roman"/>
          <w:sz w:val="12"/>
          <w:szCs w:val="12"/>
        </w:rPr>
        <w:tab/>
        <w:t>Утвердить поступление доходов в местный бюджет поселения за 9 месяцев 2019 года по кодам видов доходов, подвидов доходов классификации операций сектора государственного управления, относящихся к доходам бюджета в соответствии с приложением 1.</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3.</w:t>
      </w:r>
      <w:r w:rsidRPr="00006934">
        <w:rPr>
          <w:rFonts w:ascii="Times New Roman" w:eastAsia="Calibri" w:hAnsi="Times New Roman" w:cs="Times New Roman"/>
          <w:sz w:val="12"/>
          <w:szCs w:val="12"/>
        </w:rPr>
        <w:tab/>
        <w:t>Утвердить ведомственную структуру расходов бюджета сельского поселения Черновка муниципального района Сергиевский Самарской области за 9 месяцев 2019 года в соответствии с приложением 2.</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4.</w:t>
      </w:r>
      <w:r w:rsidRPr="00006934">
        <w:rPr>
          <w:rFonts w:ascii="Times New Roman" w:eastAsia="Calibri" w:hAnsi="Times New Roman" w:cs="Times New Roman"/>
          <w:sz w:val="12"/>
          <w:szCs w:val="12"/>
        </w:rPr>
        <w:tab/>
        <w:t xml:space="preserve">Утвердить распределение бюджетных ассигнований по </w:t>
      </w:r>
      <w:proofErr w:type="gramStart"/>
      <w:r w:rsidRPr="00006934">
        <w:rPr>
          <w:rFonts w:ascii="Times New Roman" w:eastAsia="Calibri" w:hAnsi="Times New Roman" w:cs="Times New Roman"/>
          <w:sz w:val="12"/>
          <w:szCs w:val="12"/>
        </w:rPr>
        <w:t>разделам  и</w:t>
      </w:r>
      <w:proofErr w:type="gramEnd"/>
      <w:r w:rsidRPr="00006934">
        <w:rPr>
          <w:rFonts w:ascii="Times New Roman" w:eastAsia="Calibri" w:hAnsi="Times New Roman" w:cs="Times New Roman"/>
          <w:sz w:val="12"/>
          <w:szCs w:val="12"/>
        </w:rPr>
        <w:t xml:space="preserve"> подразделам расходов классификации расходов бюджета сельского поселения Черновка муниципального района Сергиевский Самарской области за 9 месяцев 2019 года в соответствии с приложением 3.</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5.</w:t>
      </w:r>
      <w:r w:rsidRPr="00006934">
        <w:rPr>
          <w:rFonts w:ascii="Times New Roman" w:eastAsia="Calibri" w:hAnsi="Times New Roman" w:cs="Times New Roman"/>
          <w:sz w:val="12"/>
          <w:szCs w:val="12"/>
        </w:rPr>
        <w:tab/>
        <w:t>Утвердить источники внутреннего финансирования дефицита бюджета сельского поселения Черновка за 9 месяцев 2019 года по кодам классификации источников финансирования дефицитов бюджетов в соответствии с приложением 4.</w:t>
      </w:r>
    </w:p>
    <w:p w:rsidR="00006934" w:rsidRPr="00006934" w:rsidRDefault="00006934" w:rsidP="00006934">
      <w:pPr>
        <w:tabs>
          <w:tab w:val="left" w:pos="284"/>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6.Утвердить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в соответствии с приложением 5.</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lastRenderedPageBreak/>
        <w:t>7.</w:t>
      </w:r>
      <w:r w:rsidRPr="00006934">
        <w:rPr>
          <w:rFonts w:ascii="Times New Roman" w:eastAsia="Calibri" w:hAnsi="Times New Roman" w:cs="Times New Roman"/>
          <w:sz w:val="12"/>
          <w:szCs w:val="12"/>
        </w:rPr>
        <w:tab/>
        <w:t xml:space="preserve">Обеспечить официальное опубликование (обнародование) сведений о ходе исполнения местного бюджета за 9 месяцев 2019 года в газете «Сергиевский вестник». </w:t>
      </w:r>
    </w:p>
    <w:p w:rsidR="00006934" w:rsidRPr="00006934" w:rsidRDefault="00006934" w:rsidP="00006934">
      <w:pPr>
        <w:tabs>
          <w:tab w:val="left" w:pos="284"/>
          <w:tab w:val="left" w:pos="426"/>
        </w:tabs>
        <w:spacing w:after="0" w:line="240" w:lineRule="auto"/>
        <w:ind w:firstLine="284"/>
        <w:jc w:val="both"/>
        <w:rPr>
          <w:rFonts w:ascii="Times New Roman" w:eastAsia="Calibri" w:hAnsi="Times New Roman" w:cs="Times New Roman"/>
          <w:sz w:val="12"/>
          <w:szCs w:val="12"/>
        </w:rPr>
      </w:pPr>
      <w:r w:rsidRPr="00006934">
        <w:rPr>
          <w:rFonts w:ascii="Times New Roman" w:eastAsia="Calibri" w:hAnsi="Times New Roman" w:cs="Times New Roman"/>
          <w:sz w:val="12"/>
          <w:szCs w:val="12"/>
        </w:rPr>
        <w:t>8.</w:t>
      </w:r>
      <w:r w:rsidRPr="00006934">
        <w:rPr>
          <w:rFonts w:ascii="Times New Roman" w:eastAsia="Calibri" w:hAnsi="Times New Roman" w:cs="Times New Roman"/>
          <w:sz w:val="12"/>
          <w:szCs w:val="12"/>
        </w:rPr>
        <w:tab/>
        <w:t>Контроль за исполнением настоящего постановления оставляю за собой.</w:t>
      </w:r>
    </w:p>
    <w:p w:rsidR="00006934" w:rsidRPr="00006934" w:rsidRDefault="00006934" w:rsidP="00006934">
      <w:pPr>
        <w:tabs>
          <w:tab w:val="left" w:pos="284"/>
        </w:tabs>
        <w:spacing w:after="0" w:line="240" w:lineRule="auto"/>
        <w:jc w:val="right"/>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 Глава сельского поселения Черновка</w:t>
      </w:r>
    </w:p>
    <w:p w:rsidR="00006934" w:rsidRDefault="00006934" w:rsidP="00006934">
      <w:pPr>
        <w:tabs>
          <w:tab w:val="left" w:pos="284"/>
        </w:tabs>
        <w:spacing w:after="0" w:line="240" w:lineRule="auto"/>
        <w:jc w:val="right"/>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муниципального района Сергиевский                                                    </w:t>
      </w:r>
    </w:p>
    <w:p w:rsidR="001532A7" w:rsidRDefault="00006934" w:rsidP="00006934">
      <w:pPr>
        <w:tabs>
          <w:tab w:val="left" w:pos="284"/>
        </w:tabs>
        <w:spacing w:after="0" w:line="240" w:lineRule="auto"/>
        <w:jc w:val="right"/>
        <w:rPr>
          <w:rFonts w:ascii="Times New Roman" w:eastAsia="Calibri" w:hAnsi="Times New Roman" w:cs="Times New Roman"/>
          <w:sz w:val="12"/>
          <w:szCs w:val="12"/>
        </w:rPr>
      </w:pPr>
      <w:r w:rsidRPr="00006934">
        <w:rPr>
          <w:rFonts w:ascii="Times New Roman" w:eastAsia="Calibri" w:hAnsi="Times New Roman" w:cs="Times New Roman"/>
          <w:sz w:val="12"/>
          <w:szCs w:val="12"/>
        </w:rPr>
        <w:t>А.В. Беляев</w:t>
      </w:r>
    </w:p>
    <w:p w:rsidR="00006934" w:rsidRP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Приложение 1</w:t>
      </w:r>
    </w:p>
    <w:p w:rsidR="00006934" w:rsidRP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к Постановлению администрации сельского поселения Черновка</w:t>
      </w:r>
    </w:p>
    <w:p w:rsidR="00006934" w:rsidRP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 xml:space="preserve"> муниципального района Сергиевский</w:t>
      </w:r>
    </w:p>
    <w:p w:rsid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 xml:space="preserve"> №36 от "18" октября 2019 г</w:t>
      </w:r>
    </w:p>
    <w:p w:rsidR="00006934" w:rsidRDefault="00006934" w:rsidP="00006934">
      <w:pPr>
        <w:tabs>
          <w:tab w:val="left" w:pos="284"/>
        </w:tabs>
        <w:spacing w:after="0" w:line="240" w:lineRule="auto"/>
        <w:jc w:val="center"/>
        <w:rPr>
          <w:rFonts w:ascii="Times New Roman" w:eastAsia="Calibri" w:hAnsi="Times New Roman" w:cs="Times New Roman"/>
          <w:b/>
          <w:sz w:val="12"/>
          <w:szCs w:val="12"/>
        </w:rPr>
      </w:pPr>
      <w:r w:rsidRPr="00006934">
        <w:rPr>
          <w:rFonts w:ascii="Times New Roman" w:eastAsia="Calibri" w:hAnsi="Times New Roman" w:cs="Times New Roman"/>
          <w:b/>
          <w:sz w:val="12"/>
          <w:szCs w:val="12"/>
        </w:rPr>
        <w:t xml:space="preserve">ДОХОДЫ                                                                                                                                          </w:t>
      </w:r>
    </w:p>
    <w:p w:rsidR="001532A7" w:rsidRDefault="00006934" w:rsidP="00006934">
      <w:pPr>
        <w:tabs>
          <w:tab w:val="left" w:pos="284"/>
        </w:tabs>
        <w:spacing w:after="0" w:line="240" w:lineRule="auto"/>
        <w:jc w:val="center"/>
        <w:rPr>
          <w:rFonts w:ascii="Times New Roman" w:eastAsia="Calibri" w:hAnsi="Times New Roman" w:cs="Times New Roman"/>
          <w:b/>
          <w:sz w:val="12"/>
          <w:szCs w:val="12"/>
        </w:rPr>
      </w:pPr>
      <w:r w:rsidRPr="00006934">
        <w:rPr>
          <w:rFonts w:ascii="Times New Roman" w:eastAsia="Calibri" w:hAnsi="Times New Roman" w:cs="Times New Roman"/>
          <w:b/>
          <w:sz w:val="12"/>
          <w:szCs w:val="12"/>
        </w:rPr>
        <w:t xml:space="preserve"> местного бюджета </w:t>
      </w:r>
      <w:proofErr w:type="spellStart"/>
      <w:r w:rsidRPr="00006934">
        <w:rPr>
          <w:rFonts w:ascii="Times New Roman" w:eastAsia="Calibri" w:hAnsi="Times New Roman" w:cs="Times New Roman"/>
          <w:b/>
          <w:sz w:val="12"/>
          <w:szCs w:val="12"/>
        </w:rPr>
        <w:t>селького</w:t>
      </w:r>
      <w:proofErr w:type="spellEnd"/>
      <w:r w:rsidRPr="00006934">
        <w:rPr>
          <w:rFonts w:ascii="Times New Roman" w:eastAsia="Calibri" w:hAnsi="Times New Roman" w:cs="Times New Roman"/>
          <w:b/>
          <w:sz w:val="12"/>
          <w:szCs w:val="12"/>
        </w:rPr>
        <w:t xml:space="preserve"> поселения Черновка за 9 месяцев 2019 </w:t>
      </w:r>
      <w:proofErr w:type="gramStart"/>
      <w:r w:rsidRPr="00006934">
        <w:rPr>
          <w:rFonts w:ascii="Times New Roman" w:eastAsia="Calibri" w:hAnsi="Times New Roman" w:cs="Times New Roman"/>
          <w:b/>
          <w:sz w:val="12"/>
          <w:szCs w:val="12"/>
        </w:rPr>
        <w:t>года  по</w:t>
      </w:r>
      <w:proofErr w:type="gramEnd"/>
      <w:r w:rsidRPr="00006934">
        <w:rPr>
          <w:rFonts w:ascii="Times New Roman" w:eastAsia="Calibri" w:hAnsi="Times New Roman" w:cs="Times New Roman"/>
          <w:b/>
          <w:sz w:val="12"/>
          <w:szCs w:val="12"/>
        </w:rPr>
        <w:t xml:space="preserve"> кодам классификации доходов бюджетов                                                                            в разрезе главных администраторов доходов бюджетов</w:t>
      </w:r>
    </w:p>
    <w:tbl>
      <w:tblPr>
        <w:tblStyle w:val="af8"/>
        <w:tblW w:w="0" w:type="auto"/>
        <w:tblLook w:val="04A0" w:firstRow="1" w:lastRow="0" w:firstColumn="1" w:lastColumn="0" w:noHBand="0" w:noVBand="1"/>
      </w:tblPr>
      <w:tblGrid>
        <w:gridCol w:w="1129"/>
        <w:gridCol w:w="1701"/>
        <w:gridCol w:w="3646"/>
        <w:gridCol w:w="811"/>
      </w:tblGrid>
      <w:tr w:rsidR="00006934" w:rsidRPr="00006934" w:rsidTr="00006934">
        <w:trPr>
          <w:trHeight w:val="681"/>
        </w:trPr>
        <w:tc>
          <w:tcPr>
            <w:tcW w:w="1129" w:type="dxa"/>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Код главного администратора</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Код вида, подвида классификации операций сектора государственного управления, относящихся к доходам бюджета</w:t>
            </w:r>
          </w:p>
        </w:tc>
        <w:tc>
          <w:tcPr>
            <w:tcW w:w="3646" w:type="dxa"/>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Наименование показателя</w:t>
            </w:r>
          </w:p>
        </w:tc>
        <w:tc>
          <w:tcPr>
            <w:tcW w:w="811" w:type="dxa"/>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Исполнено тыс. рублей</w:t>
            </w:r>
          </w:p>
        </w:tc>
      </w:tr>
      <w:tr w:rsidR="00006934" w:rsidRPr="00006934" w:rsidTr="00006934">
        <w:trPr>
          <w:trHeight w:val="124"/>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100</w:t>
            </w:r>
          </w:p>
        </w:tc>
        <w:tc>
          <w:tcPr>
            <w:tcW w:w="5347" w:type="dxa"/>
            <w:gridSpan w:val="2"/>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Федеральное казначейство РФ (Управление Федерального казначейства по Самарской области)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753</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100</w:t>
            </w:r>
          </w:p>
        </w:tc>
        <w:tc>
          <w:tcPr>
            <w:tcW w:w="170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1 03 02231 01 0000 110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341</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100</w:t>
            </w:r>
          </w:p>
        </w:tc>
        <w:tc>
          <w:tcPr>
            <w:tcW w:w="170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1 03 02241 01 0000 110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Доходы от уплаты акцизов на моторные масла для дизельных и (или) карбюраторных (</w:t>
            </w:r>
            <w:proofErr w:type="spellStart"/>
            <w:r w:rsidRPr="00006934">
              <w:rPr>
                <w:rFonts w:ascii="Times New Roman" w:eastAsia="Calibri" w:hAnsi="Times New Roman" w:cs="Times New Roman"/>
                <w:sz w:val="12"/>
                <w:szCs w:val="12"/>
              </w:rPr>
              <w:t>инжекторных</w:t>
            </w:r>
            <w:proofErr w:type="spellEnd"/>
            <w:r w:rsidRPr="00006934">
              <w:rPr>
                <w:rFonts w:ascii="Times New Roman" w:eastAsia="Calibri"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3</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100</w:t>
            </w:r>
          </w:p>
        </w:tc>
        <w:tc>
          <w:tcPr>
            <w:tcW w:w="170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1 03 02251 01 0000 110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467</w:t>
            </w:r>
          </w:p>
        </w:tc>
      </w:tr>
      <w:tr w:rsidR="00006934" w:rsidRPr="00006934" w:rsidTr="00006934">
        <w:trPr>
          <w:trHeight w:val="73"/>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100</w:t>
            </w:r>
          </w:p>
        </w:tc>
        <w:tc>
          <w:tcPr>
            <w:tcW w:w="170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1 03 02261 01 0000 110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-58</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182</w:t>
            </w:r>
          </w:p>
        </w:tc>
        <w:tc>
          <w:tcPr>
            <w:tcW w:w="5347" w:type="dxa"/>
            <w:gridSpan w:val="2"/>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Управление Федеральной налоговой службы по Самарской области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1292</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182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1 01 02000 01 0000 110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Налог на доходы физических лиц </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662</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182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1 05 03010 01 0000 110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Единый </w:t>
            </w:r>
            <w:proofErr w:type="spellStart"/>
            <w:r w:rsidRPr="00006934">
              <w:rPr>
                <w:rFonts w:ascii="Times New Roman" w:eastAsia="Calibri" w:hAnsi="Times New Roman" w:cs="Times New Roman"/>
                <w:sz w:val="12"/>
                <w:szCs w:val="12"/>
              </w:rPr>
              <w:t>селькохозяйственный</w:t>
            </w:r>
            <w:proofErr w:type="spellEnd"/>
            <w:r w:rsidRPr="00006934">
              <w:rPr>
                <w:rFonts w:ascii="Times New Roman" w:eastAsia="Calibri" w:hAnsi="Times New Roman" w:cs="Times New Roman"/>
                <w:sz w:val="12"/>
                <w:szCs w:val="12"/>
              </w:rPr>
              <w:t xml:space="preserve"> налог</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112</w:t>
            </w:r>
          </w:p>
        </w:tc>
      </w:tr>
      <w:tr w:rsidR="00006934" w:rsidRPr="00006934" w:rsidTr="00006934">
        <w:trPr>
          <w:trHeight w:val="164"/>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182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1 06 01030 10 0000 110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Налог на имущество физических лиц, взимаемый по ставкам, применяемым к объектам налогообложения, расположенным в границах </w:t>
            </w:r>
            <w:proofErr w:type="spellStart"/>
            <w:r w:rsidRPr="00006934">
              <w:rPr>
                <w:rFonts w:ascii="Times New Roman" w:eastAsia="Calibri" w:hAnsi="Times New Roman" w:cs="Times New Roman"/>
                <w:sz w:val="12"/>
                <w:szCs w:val="12"/>
              </w:rPr>
              <w:t>сельскцих</w:t>
            </w:r>
            <w:proofErr w:type="spellEnd"/>
            <w:r w:rsidRPr="00006934">
              <w:rPr>
                <w:rFonts w:ascii="Times New Roman" w:eastAsia="Calibri" w:hAnsi="Times New Roman" w:cs="Times New Roman"/>
                <w:sz w:val="12"/>
                <w:szCs w:val="12"/>
              </w:rPr>
              <w:t xml:space="preserve"> поселений </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46</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182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1 06 06033 10 0000 110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Земельный налог с </w:t>
            </w:r>
            <w:proofErr w:type="spellStart"/>
            <w:r w:rsidRPr="00006934">
              <w:rPr>
                <w:rFonts w:ascii="Times New Roman" w:eastAsia="Calibri" w:hAnsi="Times New Roman" w:cs="Times New Roman"/>
                <w:sz w:val="12"/>
                <w:szCs w:val="12"/>
              </w:rPr>
              <w:t>организаий</w:t>
            </w:r>
            <w:proofErr w:type="spellEnd"/>
            <w:r w:rsidRPr="00006934">
              <w:rPr>
                <w:rFonts w:ascii="Times New Roman" w:eastAsia="Calibri" w:hAnsi="Times New Roman" w:cs="Times New Roman"/>
                <w:sz w:val="12"/>
                <w:szCs w:val="12"/>
              </w:rPr>
              <w:t>, обладающих земельным участком, расположенным в границах сельских поселений</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278</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182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1 06 06043 10 0000 110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Земельный налог с физических лиц, обладающих земельным участком, расположенным в границах сельских поселений</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194</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542</w:t>
            </w:r>
          </w:p>
        </w:tc>
        <w:tc>
          <w:tcPr>
            <w:tcW w:w="5347" w:type="dxa"/>
            <w:gridSpan w:val="2"/>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 xml:space="preserve">Администрация </w:t>
            </w:r>
            <w:proofErr w:type="spellStart"/>
            <w:r w:rsidRPr="00006934">
              <w:rPr>
                <w:rFonts w:ascii="Times New Roman" w:eastAsia="Calibri" w:hAnsi="Times New Roman" w:cs="Times New Roman"/>
                <w:b/>
                <w:bCs/>
                <w:sz w:val="12"/>
                <w:szCs w:val="12"/>
              </w:rPr>
              <w:t>селького</w:t>
            </w:r>
            <w:proofErr w:type="spellEnd"/>
            <w:r w:rsidRPr="00006934">
              <w:rPr>
                <w:rFonts w:ascii="Times New Roman" w:eastAsia="Calibri" w:hAnsi="Times New Roman" w:cs="Times New Roman"/>
                <w:b/>
                <w:bCs/>
                <w:sz w:val="12"/>
                <w:szCs w:val="12"/>
              </w:rPr>
              <w:t xml:space="preserve"> поселения Черновка муниципального района Сергиевский Самарской области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1966</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542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2 02 15001 10 0000 150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Дотации бюджетам сельских поселений на выравнивание бюджетной обеспеченности </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214</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542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2 02 29999 10 0000 150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Прочие субсидии бюджетам сельских поселений</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288</w:t>
            </w:r>
          </w:p>
        </w:tc>
      </w:tr>
      <w:tr w:rsidR="00006934" w:rsidRPr="00006934" w:rsidTr="00006934">
        <w:trPr>
          <w:trHeight w:val="73"/>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542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2 02 35118 10 0000 150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82</w:t>
            </w:r>
          </w:p>
        </w:tc>
      </w:tr>
      <w:tr w:rsidR="00006934" w:rsidRPr="00006934" w:rsidTr="00006934">
        <w:trPr>
          <w:trHeight w:val="73"/>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542</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2 02 49999 10 0000 150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Прочие межбюджетные трансферты, передаваемые бюджетам сельских поселений</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1382</w:t>
            </w:r>
          </w:p>
        </w:tc>
      </w:tr>
      <w:tr w:rsidR="00006934" w:rsidRPr="00006934" w:rsidTr="00006934">
        <w:trPr>
          <w:trHeight w:val="498"/>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608</w:t>
            </w:r>
          </w:p>
        </w:tc>
        <w:tc>
          <w:tcPr>
            <w:tcW w:w="5347" w:type="dxa"/>
            <w:gridSpan w:val="2"/>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 xml:space="preserve"> Комитет по управлению муниципальным имуществом муниципального района Сергиевский Самарской области</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181</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608</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1 11 05035 10 0000 120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129</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608</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1 11 09045 10 0000 120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24</w:t>
            </w:r>
          </w:p>
        </w:tc>
      </w:tr>
      <w:tr w:rsidR="00006934" w:rsidRPr="00006934" w:rsidTr="00006934">
        <w:trPr>
          <w:trHeight w:val="70"/>
        </w:trPr>
        <w:tc>
          <w:tcPr>
            <w:tcW w:w="1129"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608</w:t>
            </w:r>
          </w:p>
        </w:tc>
        <w:tc>
          <w:tcPr>
            <w:tcW w:w="1701" w:type="dxa"/>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1 14 06025 10 0000 430</w:t>
            </w:r>
          </w:p>
        </w:tc>
        <w:tc>
          <w:tcPr>
            <w:tcW w:w="3646" w:type="dxa"/>
            <w:vAlign w:val="center"/>
            <w:hideMark/>
          </w:tcPr>
          <w:p w:rsidR="00006934" w:rsidRPr="00006934" w:rsidRDefault="00006934" w:rsidP="00006934">
            <w:pPr>
              <w:tabs>
                <w:tab w:val="left" w:pos="284"/>
              </w:tabs>
              <w:rPr>
                <w:rFonts w:ascii="Times New Roman" w:eastAsia="Calibri" w:hAnsi="Times New Roman" w:cs="Times New Roman"/>
                <w:sz w:val="12"/>
                <w:szCs w:val="12"/>
              </w:rPr>
            </w:pPr>
            <w:r w:rsidRPr="00006934">
              <w:rPr>
                <w:rFonts w:ascii="Times New Roman" w:eastAsia="Calibri" w:hAnsi="Times New Roman" w:cs="Times New Roman"/>
                <w:sz w:val="12"/>
                <w:szCs w:val="1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sz w:val="12"/>
                <w:szCs w:val="12"/>
              </w:rPr>
            </w:pPr>
            <w:r w:rsidRPr="00006934">
              <w:rPr>
                <w:rFonts w:ascii="Times New Roman" w:eastAsia="Calibri" w:hAnsi="Times New Roman" w:cs="Times New Roman"/>
                <w:sz w:val="12"/>
                <w:szCs w:val="12"/>
              </w:rPr>
              <w:t>28</w:t>
            </w:r>
          </w:p>
        </w:tc>
      </w:tr>
      <w:tr w:rsidR="00006934" w:rsidRPr="00006934" w:rsidTr="00006934">
        <w:trPr>
          <w:trHeight w:val="70"/>
        </w:trPr>
        <w:tc>
          <w:tcPr>
            <w:tcW w:w="6476" w:type="dxa"/>
            <w:gridSpan w:val="3"/>
            <w:noWrap/>
            <w:vAlign w:val="center"/>
            <w:hideMark/>
          </w:tcPr>
          <w:p w:rsidR="00006934" w:rsidRPr="00006934" w:rsidRDefault="00006934" w:rsidP="00006934">
            <w:pPr>
              <w:tabs>
                <w:tab w:val="left" w:pos="284"/>
              </w:tabs>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 xml:space="preserve">    ВСЕГО ДОХОДОВ</w:t>
            </w:r>
          </w:p>
        </w:tc>
        <w:tc>
          <w:tcPr>
            <w:tcW w:w="811" w:type="dxa"/>
            <w:noWrap/>
            <w:vAlign w:val="center"/>
            <w:hideMark/>
          </w:tcPr>
          <w:p w:rsidR="00006934" w:rsidRPr="00006934" w:rsidRDefault="00006934" w:rsidP="00006934">
            <w:pPr>
              <w:tabs>
                <w:tab w:val="left" w:pos="284"/>
              </w:tabs>
              <w:jc w:val="center"/>
              <w:rPr>
                <w:rFonts w:ascii="Times New Roman" w:eastAsia="Calibri" w:hAnsi="Times New Roman" w:cs="Times New Roman"/>
                <w:b/>
                <w:bCs/>
                <w:sz w:val="12"/>
                <w:szCs w:val="12"/>
              </w:rPr>
            </w:pPr>
            <w:r w:rsidRPr="00006934">
              <w:rPr>
                <w:rFonts w:ascii="Times New Roman" w:eastAsia="Calibri" w:hAnsi="Times New Roman" w:cs="Times New Roman"/>
                <w:b/>
                <w:bCs/>
                <w:sz w:val="12"/>
                <w:szCs w:val="12"/>
              </w:rPr>
              <w:t>4193</w:t>
            </w:r>
          </w:p>
        </w:tc>
      </w:tr>
    </w:tbl>
    <w:p w:rsidR="00006934" w:rsidRPr="00006934" w:rsidRDefault="00006934" w:rsidP="00006934">
      <w:pPr>
        <w:tabs>
          <w:tab w:val="left" w:pos="284"/>
        </w:tabs>
        <w:spacing w:after="0" w:line="240" w:lineRule="auto"/>
        <w:jc w:val="center"/>
        <w:rPr>
          <w:rFonts w:ascii="Times New Roman" w:eastAsia="Calibri" w:hAnsi="Times New Roman" w:cs="Times New Roman"/>
          <w:b/>
          <w:sz w:val="12"/>
          <w:szCs w:val="12"/>
        </w:rPr>
      </w:pPr>
    </w:p>
    <w:p w:rsidR="00006934" w:rsidRP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006934" w:rsidRP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к Постановлению администрации сельского поселения Черновка</w:t>
      </w:r>
    </w:p>
    <w:p w:rsidR="00006934" w:rsidRP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 xml:space="preserve"> муниципального района Сергиевский</w:t>
      </w:r>
    </w:p>
    <w:p w:rsidR="00006934" w:rsidRDefault="00006934" w:rsidP="00006934">
      <w:pPr>
        <w:tabs>
          <w:tab w:val="left" w:pos="284"/>
        </w:tabs>
        <w:spacing w:after="0" w:line="240" w:lineRule="auto"/>
        <w:jc w:val="right"/>
        <w:rPr>
          <w:rFonts w:ascii="Times New Roman" w:eastAsia="Calibri" w:hAnsi="Times New Roman" w:cs="Times New Roman"/>
          <w:i/>
          <w:sz w:val="12"/>
          <w:szCs w:val="12"/>
        </w:rPr>
      </w:pPr>
      <w:r w:rsidRPr="00006934">
        <w:rPr>
          <w:rFonts w:ascii="Times New Roman" w:eastAsia="Calibri" w:hAnsi="Times New Roman" w:cs="Times New Roman"/>
          <w:i/>
          <w:sz w:val="12"/>
          <w:szCs w:val="12"/>
        </w:rPr>
        <w:t xml:space="preserve"> №36 от "18" октября 2019 г</w:t>
      </w:r>
    </w:p>
    <w:p w:rsidR="00006934" w:rsidRDefault="00006934" w:rsidP="00006934">
      <w:pPr>
        <w:tabs>
          <w:tab w:val="left" w:pos="284"/>
        </w:tabs>
        <w:spacing w:after="0" w:line="240" w:lineRule="auto"/>
        <w:jc w:val="center"/>
        <w:rPr>
          <w:rFonts w:ascii="Times New Roman" w:eastAsia="Calibri" w:hAnsi="Times New Roman" w:cs="Times New Roman"/>
          <w:b/>
          <w:sz w:val="12"/>
          <w:szCs w:val="12"/>
        </w:rPr>
      </w:pPr>
      <w:r w:rsidRPr="00006934">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w:t>
      </w:r>
      <w:r>
        <w:rPr>
          <w:rFonts w:ascii="Times New Roman" w:eastAsia="Calibri" w:hAnsi="Times New Roman" w:cs="Times New Roman"/>
          <w:b/>
          <w:sz w:val="12"/>
          <w:szCs w:val="12"/>
        </w:rPr>
        <w:t xml:space="preserve">                                              </w:t>
      </w:r>
      <w:r w:rsidRPr="00006934">
        <w:rPr>
          <w:rFonts w:ascii="Times New Roman" w:eastAsia="Calibri" w:hAnsi="Times New Roman" w:cs="Times New Roman"/>
          <w:b/>
          <w:sz w:val="12"/>
          <w:szCs w:val="12"/>
        </w:rPr>
        <w:t xml:space="preserve"> за 9 месяцев 2019 года</w:t>
      </w:r>
    </w:p>
    <w:p w:rsidR="00006934" w:rsidRDefault="00006934" w:rsidP="00006934">
      <w:pPr>
        <w:tabs>
          <w:tab w:val="left" w:pos="284"/>
        </w:tabs>
        <w:spacing w:after="0" w:line="240" w:lineRule="auto"/>
        <w:rPr>
          <w:rFonts w:ascii="Times New Roman" w:eastAsia="Calibri" w:hAnsi="Times New Roman" w:cs="Times New Roman"/>
          <w:sz w:val="12"/>
          <w:szCs w:val="12"/>
        </w:rPr>
      </w:pPr>
      <w:r w:rsidRPr="00006934">
        <w:rPr>
          <w:rFonts w:ascii="Times New Roman" w:eastAsia="Calibri" w:hAnsi="Times New Roman" w:cs="Times New Roman"/>
          <w:sz w:val="12"/>
          <w:szCs w:val="12"/>
        </w:rPr>
        <w:t xml:space="preserve">Единица измерения: </w:t>
      </w:r>
      <w:proofErr w:type="spellStart"/>
      <w:r w:rsidRPr="00006934">
        <w:rPr>
          <w:rFonts w:ascii="Times New Roman" w:eastAsia="Calibri" w:hAnsi="Times New Roman" w:cs="Times New Roman"/>
          <w:sz w:val="12"/>
          <w:szCs w:val="12"/>
        </w:rPr>
        <w:t>тыс.руб</w:t>
      </w:r>
      <w:proofErr w:type="spellEnd"/>
      <w:r w:rsidRPr="00006934">
        <w:rPr>
          <w:rFonts w:ascii="Times New Roman" w:eastAsia="Calibri" w:hAnsi="Times New Roman" w:cs="Times New Roman"/>
          <w:sz w:val="12"/>
          <w:szCs w:val="12"/>
        </w:rPr>
        <w:t>.</w:t>
      </w:r>
    </w:p>
    <w:p w:rsidR="00006934" w:rsidRDefault="00006934" w:rsidP="00006934">
      <w:pPr>
        <w:tabs>
          <w:tab w:val="left" w:pos="284"/>
        </w:tabs>
        <w:spacing w:after="0" w:line="240" w:lineRule="auto"/>
      </w:pPr>
      <w:r>
        <w:fldChar w:fldCharType="begin"/>
      </w:r>
      <w:r>
        <w:instrText xml:space="preserve"> LINK Excel.Sheet.12 "E:\\РАБОТА\\21.10\\Бюджет поселения\\Черновка\\Прил 2.xlsx" "Структура РБ на год_16!R12C2:R59C27" \a \f 4 \h  \* MERGEFORMAT </w:instrText>
      </w:r>
      <w:r>
        <w:fldChar w:fldCharType="separate"/>
      </w:r>
    </w:p>
    <w:tbl>
      <w:tblPr>
        <w:tblW w:w="7371" w:type="dxa"/>
        <w:tblLayout w:type="fixed"/>
        <w:tblLook w:val="04A0" w:firstRow="1" w:lastRow="0" w:firstColumn="1" w:lastColumn="0" w:noHBand="0" w:noVBand="1"/>
      </w:tblPr>
      <w:tblGrid>
        <w:gridCol w:w="2552"/>
        <w:gridCol w:w="544"/>
        <w:gridCol w:w="338"/>
        <w:gridCol w:w="394"/>
        <w:gridCol w:w="336"/>
        <w:gridCol w:w="276"/>
        <w:gridCol w:w="336"/>
        <w:gridCol w:w="687"/>
        <w:gridCol w:w="456"/>
        <w:gridCol w:w="602"/>
        <w:gridCol w:w="850"/>
      </w:tblGrid>
      <w:tr w:rsidR="00006934" w:rsidRPr="00006934" w:rsidTr="00006934">
        <w:trPr>
          <w:trHeight w:val="930"/>
        </w:trPr>
        <w:tc>
          <w:tcPr>
            <w:tcW w:w="2552" w:type="dxa"/>
            <w:tcBorders>
              <w:top w:val="single" w:sz="8" w:space="0" w:color="auto"/>
              <w:left w:val="nil"/>
              <w:bottom w:val="single" w:sz="4" w:space="0" w:color="auto"/>
              <w:right w:val="single" w:sz="8" w:space="0" w:color="auto"/>
            </w:tcBorders>
            <w:shd w:val="clear" w:color="auto" w:fill="auto"/>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стати, подгруппы видов расходов</w:t>
            </w:r>
          </w:p>
        </w:tc>
        <w:tc>
          <w:tcPr>
            <w:tcW w:w="544" w:type="dxa"/>
            <w:tcBorders>
              <w:top w:val="single" w:sz="8" w:space="0" w:color="auto"/>
              <w:left w:val="single" w:sz="8" w:space="0" w:color="auto"/>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КВСР</w:t>
            </w:r>
          </w:p>
        </w:tc>
        <w:tc>
          <w:tcPr>
            <w:tcW w:w="338" w:type="dxa"/>
            <w:tcBorders>
              <w:top w:val="single" w:sz="8" w:space="0" w:color="auto"/>
              <w:left w:val="single" w:sz="8" w:space="0" w:color="auto"/>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proofErr w:type="spellStart"/>
            <w:r w:rsidRPr="00006934">
              <w:rPr>
                <w:rFonts w:ascii="Times New Roman" w:eastAsia="Times New Roman" w:hAnsi="Times New Roman" w:cs="Times New Roman"/>
                <w:b/>
                <w:bCs/>
                <w:sz w:val="12"/>
                <w:szCs w:val="12"/>
                <w:lang w:eastAsia="ru-RU"/>
              </w:rPr>
              <w:t>Рз</w:t>
            </w:r>
            <w:proofErr w:type="spellEnd"/>
          </w:p>
        </w:tc>
        <w:tc>
          <w:tcPr>
            <w:tcW w:w="394" w:type="dxa"/>
            <w:tcBorders>
              <w:top w:val="single" w:sz="8" w:space="0" w:color="auto"/>
              <w:left w:val="single" w:sz="8" w:space="0" w:color="auto"/>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ПР</w:t>
            </w:r>
          </w:p>
        </w:tc>
        <w:tc>
          <w:tcPr>
            <w:tcW w:w="1635" w:type="dxa"/>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ЦСР</w:t>
            </w:r>
          </w:p>
        </w:tc>
        <w:tc>
          <w:tcPr>
            <w:tcW w:w="456" w:type="dxa"/>
            <w:tcBorders>
              <w:top w:val="single" w:sz="8" w:space="0" w:color="auto"/>
              <w:left w:val="nil"/>
              <w:bottom w:val="single" w:sz="4" w:space="0" w:color="auto"/>
              <w:right w:val="single" w:sz="8" w:space="0" w:color="auto"/>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ВР</w:t>
            </w:r>
          </w:p>
        </w:tc>
        <w:tc>
          <w:tcPr>
            <w:tcW w:w="602" w:type="dxa"/>
            <w:tcBorders>
              <w:top w:val="single" w:sz="8" w:space="0" w:color="auto"/>
              <w:left w:val="single" w:sz="8" w:space="0" w:color="auto"/>
              <w:bottom w:val="nil"/>
              <w:right w:val="single" w:sz="8" w:space="0" w:color="auto"/>
            </w:tcBorders>
            <w:shd w:val="clear" w:color="auto" w:fill="auto"/>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Исполнено</w:t>
            </w:r>
          </w:p>
        </w:tc>
        <w:tc>
          <w:tcPr>
            <w:tcW w:w="850" w:type="dxa"/>
            <w:tcBorders>
              <w:top w:val="single" w:sz="8" w:space="0" w:color="auto"/>
              <w:left w:val="nil"/>
              <w:bottom w:val="nil"/>
              <w:right w:val="single" w:sz="8" w:space="0" w:color="auto"/>
            </w:tcBorders>
            <w:shd w:val="clear" w:color="auto" w:fill="auto"/>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в </w:t>
            </w:r>
            <w:proofErr w:type="spellStart"/>
            <w:r w:rsidRPr="00006934">
              <w:rPr>
                <w:rFonts w:ascii="Times New Roman" w:eastAsia="Times New Roman" w:hAnsi="Times New Roman" w:cs="Times New Roman"/>
                <w:b/>
                <w:bCs/>
                <w:sz w:val="12"/>
                <w:szCs w:val="12"/>
                <w:lang w:eastAsia="ru-RU"/>
              </w:rPr>
              <w:t>т.ч</w:t>
            </w:r>
            <w:proofErr w:type="spellEnd"/>
            <w:r w:rsidRPr="00006934">
              <w:rPr>
                <w:rFonts w:ascii="Times New Roman" w:eastAsia="Times New Roman" w:hAnsi="Times New Roman" w:cs="Times New Roman"/>
                <w:b/>
                <w:bCs/>
                <w:sz w:val="12"/>
                <w:szCs w:val="12"/>
                <w:lang w:eastAsia="ru-RU"/>
              </w:rPr>
              <w:t>. за счет безвозмездных поступлений</w:t>
            </w:r>
          </w:p>
        </w:tc>
      </w:tr>
      <w:tr w:rsidR="00006934" w:rsidRPr="00006934" w:rsidTr="00006934">
        <w:trPr>
          <w:trHeight w:val="287"/>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418</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02</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418</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02</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120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418</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295"/>
        </w:trPr>
        <w:tc>
          <w:tcPr>
            <w:tcW w:w="2552" w:type="dxa"/>
            <w:tcBorders>
              <w:top w:val="nil"/>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870</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870</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120</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734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131</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04</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850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158"/>
        </w:trPr>
        <w:tc>
          <w:tcPr>
            <w:tcW w:w="2552" w:type="dxa"/>
            <w:tcBorders>
              <w:top w:val="nil"/>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06</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06</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06</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Другие общегосударственные вопросы</w:t>
            </w:r>
          </w:p>
        </w:tc>
        <w:tc>
          <w:tcPr>
            <w:tcW w:w="544" w:type="dxa"/>
            <w:tcBorders>
              <w:top w:val="nil"/>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784</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64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108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108</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319"/>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40</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362</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40</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362</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85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proofErr w:type="gramStart"/>
            <w:r w:rsidRPr="00006934">
              <w:rPr>
                <w:rFonts w:ascii="Times New Roman" w:eastAsia="Times New Roman" w:hAnsi="Times New Roman" w:cs="Times New Roman"/>
                <w:b/>
                <w:bCs/>
                <w:sz w:val="12"/>
                <w:szCs w:val="12"/>
                <w:lang w:eastAsia="ru-RU"/>
              </w:rPr>
              <w:t>Муниципальная  программа</w:t>
            </w:r>
            <w:proofErr w:type="gramEnd"/>
            <w:r w:rsidRPr="00006934">
              <w:rPr>
                <w:rFonts w:ascii="Times New Roman" w:eastAsia="Times New Roman" w:hAnsi="Times New Roman" w:cs="Times New Roman"/>
                <w:b/>
                <w:bCs/>
                <w:sz w:val="12"/>
                <w:szCs w:val="12"/>
                <w:lang w:eastAsia="ru-RU"/>
              </w:rPr>
              <w:t xml:space="preserve">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13</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46</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314</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46</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314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22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Мобилизационная и вневойсковая подготовка</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02</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82</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82</w:t>
            </w:r>
          </w:p>
        </w:tc>
      </w:tr>
      <w:tr w:rsidR="00006934" w:rsidRPr="00006934" w:rsidTr="00006934">
        <w:trPr>
          <w:trHeight w:val="64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"Совершенствование муниципального управления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 "</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02</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38</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82</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82</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02</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38</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120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82</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82</w:t>
            </w:r>
          </w:p>
        </w:tc>
      </w:tr>
      <w:tr w:rsidR="00006934" w:rsidRPr="00006934" w:rsidTr="00006934">
        <w:trPr>
          <w:trHeight w:val="287"/>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270</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7"/>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270</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03</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41</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265</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Уплата налогов, сборов и иных платежей</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03</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41</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850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Сельское хозяйство и рыболовство</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05</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104</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104</w:t>
            </w:r>
          </w:p>
        </w:tc>
      </w:tr>
      <w:tr w:rsidR="00006934" w:rsidRPr="00006934" w:rsidTr="00006934">
        <w:trPr>
          <w:trHeight w:val="7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"Устойчивое развитие сельских </w:t>
            </w:r>
            <w:proofErr w:type="gramStart"/>
            <w:r w:rsidRPr="00006934">
              <w:rPr>
                <w:rFonts w:ascii="Times New Roman" w:eastAsia="Times New Roman" w:hAnsi="Times New Roman" w:cs="Times New Roman"/>
                <w:b/>
                <w:bCs/>
                <w:sz w:val="12"/>
                <w:szCs w:val="12"/>
                <w:lang w:eastAsia="ru-RU"/>
              </w:rPr>
              <w:t>территорий  сельского</w:t>
            </w:r>
            <w:proofErr w:type="gramEnd"/>
            <w:r w:rsidRPr="00006934">
              <w:rPr>
                <w:rFonts w:ascii="Times New Roman" w:eastAsia="Times New Roman" w:hAnsi="Times New Roman" w:cs="Times New Roman"/>
                <w:b/>
                <w:bCs/>
                <w:sz w:val="12"/>
                <w:szCs w:val="12"/>
                <w:lang w:eastAsia="ru-RU"/>
              </w:rPr>
              <w:t xml:space="preserve"> (городского) поселения муниципального района Сергиевский Самарской области"</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05</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47</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104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104</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05</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47</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810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104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104</w:t>
            </w:r>
          </w:p>
        </w:tc>
      </w:tr>
      <w:tr w:rsidR="00006934" w:rsidRPr="00006934" w:rsidTr="00006934">
        <w:trPr>
          <w:trHeight w:val="70"/>
        </w:trPr>
        <w:tc>
          <w:tcPr>
            <w:tcW w:w="2552" w:type="dxa"/>
            <w:tcBorders>
              <w:top w:val="nil"/>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Дорожное хозяйство (дорожные фонды)</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444</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09</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43</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364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364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855"/>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"Модернизация и развитие автомобильных дорог общего пользования местного значений в поселении </w:t>
            </w:r>
            <w:proofErr w:type="spellStart"/>
            <w:r w:rsidRPr="00006934">
              <w:rPr>
                <w:rFonts w:ascii="Times New Roman" w:eastAsia="Times New Roman" w:hAnsi="Times New Roman" w:cs="Times New Roman"/>
                <w:b/>
                <w:bCs/>
                <w:sz w:val="12"/>
                <w:szCs w:val="12"/>
                <w:lang w:eastAsia="ru-RU"/>
              </w:rPr>
              <w:t>м.р</w:t>
            </w:r>
            <w:proofErr w:type="spellEnd"/>
            <w:r w:rsidRPr="00006934">
              <w:rPr>
                <w:rFonts w:ascii="Times New Roman" w:eastAsia="Times New Roman" w:hAnsi="Times New Roman" w:cs="Times New Roman"/>
                <w:b/>
                <w:bCs/>
                <w:sz w:val="12"/>
                <w:szCs w:val="12"/>
                <w:lang w:eastAsia="ru-RU"/>
              </w:rPr>
              <w:t>. Сергиевский Самарской области"</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04</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09</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49</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80</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04</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09</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49</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80</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22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Благоустройство</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920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145</w:t>
            </w:r>
          </w:p>
        </w:tc>
      </w:tr>
      <w:tr w:rsidR="00006934" w:rsidRPr="00006934" w:rsidTr="00006934">
        <w:trPr>
          <w:trHeight w:val="356"/>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05</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864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145</w:t>
            </w:r>
          </w:p>
        </w:tc>
      </w:tr>
      <w:tr w:rsidR="00006934" w:rsidRPr="00006934" w:rsidTr="00006934">
        <w:trPr>
          <w:trHeight w:val="222"/>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864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145</w:t>
            </w:r>
          </w:p>
        </w:tc>
      </w:tr>
      <w:tr w:rsidR="00006934" w:rsidRPr="00006934" w:rsidTr="00006934">
        <w:trPr>
          <w:trHeight w:val="214"/>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w:t>
            </w:r>
            <w:proofErr w:type="gramStart"/>
            <w:r w:rsidRPr="00006934">
              <w:rPr>
                <w:rFonts w:ascii="Times New Roman" w:eastAsia="Times New Roman" w:hAnsi="Times New Roman" w:cs="Times New Roman"/>
                <w:b/>
                <w:bCs/>
                <w:sz w:val="12"/>
                <w:szCs w:val="12"/>
                <w:lang w:eastAsia="ru-RU"/>
              </w:rPr>
              <w:t>поселения  муниципального</w:t>
            </w:r>
            <w:proofErr w:type="gramEnd"/>
            <w:r w:rsidRPr="00006934">
              <w:rPr>
                <w:rFonts w:ascii="Times New Roman" w:eastAsia="Times New Roman" w:hAnsi="Times New Roman" w:cs="Times New Roman"/>
                <w:b/>
                <w:bCs/>
                <w:sz w:val="12"/>
                <w:szCs w:val="12"/>
                <w:lang w:eastAsia="ru-RU"/>
              </w:rPr>
              <w:t xml:space="preserve"> района Сергиевский"</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05</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43</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56</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80"/>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межбюджетные трансферты</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05</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43</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56</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Охрана объектов растительного и животного мира и среды их обитания</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06</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06</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03</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39</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06</w:t>
            </w:r>
          </w:p>
        </w:tc>
        <w:tc>
          <w:tcPr>
            <w:tcW w:w="394" w:type="dxa"/>
            <w:tcBorders>
              <w:top w:val="single" w:sz="4" w:space="0" w:color="auto"/>
              <w:left w:val="single" w:sz="4" w:space="0" w:color="auto"/>
              <w:bottom w:val="single" w:sz="4" w:space="0" w:color="auto"/>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03</w:t>
            </w:r>
          </w:p>
        </w:tc>
        <w:tc>
          <w:tcPr>
            <w:tcW w:w="336"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39</w:t>
            </w:r>
          </w:p>
        </w:tc>
        <w:tc>
          <w:tcPr>
            <w:tcW w:w="27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w:t>
            </w:r>
          </w:p>
        </w:tc>
        <w:tc>
          <w:tcPr>
            <w:tcW w:w="850"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single" w:sz="4" w:space="0" w:color="auto"/>
              <w:left w:val="single" w:sz="4"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Культура</w:t>
            </w:r>
          </w:p>
        </w:tc>
        <w:tc>
          <w:tcPr>
            <w:tcW w:w="544"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08</w:t>
            </w:r>
          </w:p>
        </w:tc>
        <w:tc>
          <w:tcPr>
            <w:tcW w:w="394" w:type="dxa"/>
            <w:tcBorders>
              <w:top w:val="nil"/>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36" w:type="dxa"/>
            <w:tcBorders>
              <w:top w:val="nil"/>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456"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nil"/>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32</w:t>
            </w:r>
          </w:p>
        </w:tc>
        <w:tc>
          <w:tcPr>
            <w:tcW w:w="850" w:type="dxa"/>
            <w:tcBorders>
              <w:top w:val="nil"/>
              <w:left w:val="single" w:sz="4" w:space="0" w:color="auto"/>
              <w:bottom w:val="nil"/>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70"/>
        </w:trPr>
        <w:tc>
          <w:tcPr>
            <w:tcW w:w="2552" w:type="dxa"/>
            <w:tcBorders>
              <w:top w:val="single" w:sz="4" w:space="0" w:color="auto"/>
              <w:left w:val="single" w:sz="8" w:space="0" w:color="auto"/>
              <w:bottom w:val="nil"/>
              <w:right w:val="single" w:sz="4" w:space="0" w:color="auto"/>
            </w:tcBorders>
            <w:shd w:val="clear" w:color="000000" w:fill="FFFFFF"/>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xml:space="preserve">Муниципальная программа "Развитие сферы культуры и молодежной политики на территории </w:t>
            </w:r>
            <w:proofErr w:type="gramStart"/>
            <w:r w:rsidRPr="00006934">
              <w:rPr>
                <w:rFonts w:ascii="Times New Roman" w:eastAsia="Times New Roman" w:hAnsi="Times New Roman" w:cs="Times New Roman"/>
                <w:b/>
                <w:bCs/>
                <w:sz w:val="12"/>
                <w:szCs w:val="12"/>
                <w:lang w:eastAsia="ru-RU"/>
              </w:rPr>
              <w:t>сельского  (</w:t>
            </w:r>
            <w:proofErr w:type="gramEnd"/>
            <w:r w:rsidRPr="00006934">
              <w:rPr>
                <w:rFonts w:ascii="Times New Roman" w:eastAsia="Times New Roman" w:hAnsi="Times New Roman" w:cs="Times New Roman"/>
                <w:b/>
                <w:bCs/>
                <w:sz w:val="12"/>
                <w:szCs w:val="12"/>
                <w:lang w:eastAsia="ru-RU"/>
              </w:rPr>
              <w:t>городского) поселения  муниципального района Сергиевский"</w:t>
            </w:r>
          </w:p>
        </w:tc>
        <w:tc>
          <w:tcPr>
            <w:tcW w:w="544"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542</w:t>
            </w:r>
          </w:p>
        </w:tc>
        <w:tc>
          <w:tcPr>
            <w:tcW w:w="338"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08</w:t>
            </w:r>
          </w:p>
        </w:tc>
        <w:tc>
          <w:tcPr>
            <w:tcW w:w="394" w:type="dxa"/>
            <w:tcBorders>
              <w:top w:val="single" w:sz="4" w:space="0" w:color="auto"/>
              <w:left w:val="single" w:sz="4" w:space="0" w:color="auto"/>
              <w:bottom w:val="nil"/>
              <w:right w:val="nil"/>
            </w:tcBorders>
            <w:shd w:val="clear" w:color="000000" w:fill="FFFFFF"/>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01</w:t>
            </w:r>
          </w:p>
        </w:tc>
        <w:tc>
          <w:tcPr>
            <w:tcW w:w="336" w:type="dxa"/>
            <w:tcBorders>
              <w:top w:val="single" w:sz="4" w:space="0" w:color="auto"/>
              <w:left w:val="single" w:sz="4" w:space="0" w:color="auto"/>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44</w:t>
            </w:r>
          </w:p>
        </w:tc>
        <w:tc>
          <w:tcPr>
            <w:tcW w:w="27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c>
          <w:tcPr>
            <w:tcW w:w="336"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w:t>
            </w:r>
          </w:p>
        </w:tc>
        <w:tc>
          <w:tcPr>
            <w:tcW w:w="687" w:type="dxa"/>
            <w:tcBorders>
              <w:top w:val="single" w:sz="4" w:space="0" w:color="auto"/>
              <w:left w:val="nil"/>
              <w:bottom w:val="nil"/>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00000</w:t>
            </w:r>
          </w:p>
        </w:tc>
        <w:tc>
          <w:tcPr>
            <w:tcW w:w="456"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single" w:sz="4" w:space="0" w:color="auto"/>
              <w:left w:val="single" w:sz="4" w:space="0" w:color="auto"/>
              <w:bottom w:val="nil"/>
              <w:right w:val="single" w:sz="4"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32</w:t>
            </w:r>
          </w:p>
        </w:tc>
        <w:tc>
          <w:tcPr>
            <w:tcW w:w="850" w:type="dxa"/>
            <w:tcBorders>
              <w:top w:val="single" w:sz="4" w:space="0" w:color="auto"/>
              <w:left w:val="single" w:sz="4" w:space="0" w:color="auto"/>
              <w:bottom w:val="nil"/>
              <w:right w:val="single" w:sz="8" w:space="0" w:color="auto"/>
            </w:tcBorders>
            <w:shd w:val="clear" w:color="000000" w:fill="FFFFFF"/>
            <w:noWrap/>
            <w:vAlign w:val="center"/>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0</w:t>
            </w:r>
          </w:p>
        </w:tc>
      </w:tr>
      <w:tr w:rsidR="00006934" w:rsidRPr="00006934" w:rsidTr="00006934">
        <w:trPr>
          <w:trHeight w:val="43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544" w:type="dxa"/>
            <w:tcBorders>
              <w:top w:val="single" w:sz="4" w:space="0" w:color="auto"/>
              <w:left w:val="single" w:sz="4" w:space="0" w:color="auto"/>
              <w:bottom w:val="single" w:sz="4" w:space="0" w:color="auto"/>
              <w:right w:val="nil"/>
            </w:tcBorders>
            <w:shd w:val="clear" w:color="000000" w:fill="FFFFFF"/>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542</w:t>
            </w:r>
          </w:p>
        </w:tc>
        <w:tc>
          <w:tcPr>
            <w:tcW w:w="338" w:type="dxa"/>
            <w:tcBorders>
              <w:top w:val="single" w:sz="4" w:space="0" w:color="auto"/>
              <w:left w:val="single" w:sz="4" w:space="0" w:color="auto"/>
              <w:bottom w:val="single" w:sz="4" w:space="0" w:color="auto"/>
              <w:right w:val="nil"/>
            </w:tcBorders>
            <w:shd w:val="clear" w:color="auto" w:fill="auto"/>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08</w:t>
            </w:r>
          </w:p>
        </w:tc>
        <w:tc>
          <w:tcPr>
            <w:tcW w:w="394" w:type="dxa"/>
            <w:tcBorders>
              <w:top w:val="single" w:sz="4" w:space="0" w:color="auto"/>
              <w:left w:val="single" w:sz="4" w:space="0" w:color="auto"/>
              <w:bottom w:val="single" w:sz="4" w:space="0" w:color="auto"/>
              <w:right w:val="nil"/>
            </w:tcBorders>
            <w:shd w:val="clear" w:color="auto" w:fill="auto"/>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01</w:t>
            </w:r>
          </w:p>
        </w:tc>
        <w:tc>
          <w:tcPr>
            <w:tcW w:w="336" w:type="dxa"/>
            <w:tcBorders>
              <w:top w:val="single" w:sz="4" w:space="0" w:color="auto"/>
              <w:left w:val="single" w:sz="4" w:space="0" w:color="auto"/>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44</w:t>
            </w:r>
          </w:p>
        </w:tc>
        <w:tc>
          <w:tcPr>
            <w:tcW w:w="276" w:type="dxa"/>
            <w:tcBorders>
              <w:top w:val="single" w:sz="4" w:space="0" w:color="auto"/>
              <w:left w:val="nil"/>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c>
          <w:tcPr>
            <w:tcW w:w="336" w:type="dxa"/>
            <w:tcBorders>
              <w:top w:val="single" w:sz="4" w:space="0" w:color="auto"/>
              <w:left w:val="nil"/>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w:t>
            </w:r>
          </w:p>
        </w:tc>
        <w:tc>
          <w:tcPr>
            <w:tcW w:w="687" w:type="dxa"/>
            <w:tcBorders>
              <w:top w:val="single" w:sz="4" w:space="0" w:color="auto"/>
              <w:left w:val="nil"/>
              <w:bottom w:val="single" w:sz="4" w:space="0" w:color="auto"/>
              <w:right w:val="nil"/>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00000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934" w:rsidRPr="00006934" w:rsidRDefault="00006934" w:rsidP="00006934">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32</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06934" w:rsidRPr="00006934" w:rsidRDefault="00006934" w:rsidP="008B49F0">
            <w:pPr>
              <w:spacing w:after="0" w:line="240" w:lineRule="auto"/>
              <w:jc w:val="center"/>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0</w:t>
            </w:r>
          </w:p>
        </w:tc>
      </w:tr>
      <w:tr w:rsidR="00006934" w:rsidRPr="00006934" w:rsidTr="00006934">
        <w:trPr>
          <w:trHeight w:val="70"/>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Итого</w:t>
            </w:r>
          </w:p>
        </w:tc>
        <w:tc>
          <w:tcPr>
            <w:tcW w:w="544" w:type="dxa"/>
            <w:tcBorders>
              <w:top w:val="nil"/>
              <w:left w:val="nil"/>
              <w:bottom w:val="single" w:sz="8" w:space="0" w:color="auto"/>
              <w:right w:val="single" w:sz="4" w:space="0" w:color="auto"/>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8" w:type="dxa"/>
            <w:tcBorders>
              <w:top w:val="nil"/>
              <w:left w:val="nil"/>
              <w:bottom w:val="single" w:sz="8" w:space="0" w:color="auto"/>
              <w:right w:val="single" w:sz="4" w:space="0" w:color="auto"/>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94" w:type="dxa"/>
            <w:tcBorders>
              <w:top w:val="nil"/>
              <w:left w:val="nil"/>
              <w:bottom w:val="single" w:sz="8" w:space="0" w:color="auto"/>
              <w:right w:val="nil"/>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single" w:sz="4" w:space="0" w:color="auto"/>
              <w:bottom w:val="single" w:sz="8" w:space="0" w:color="auto"/>
              <w:right w:val="nil"/>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276" w:type="dxa"/>
            <w:tcBorders>
              <w:top w:val="nil"/>
              <w:left w:val="nil"/>
              <w:bottom w:val="single" w:sz="8" w:space="0" w:color="auto"/>
              <w:right w:val="nil"/>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336" w:type="dxa"/>
            <w:tcBorders>
              <w:top w:val="nil"/>
              <w:left w:val="nil"/>
              <w:bottom w:val="single" w:sz="8" w:space="0" w:color="auto"/>
              <w:right w:val="nil"/>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87" w:type="dxa"/>
            <w:tcBorders>
              <w:top w:val="nil"/>
              <w:left w:val="nil"/>
              <w:bottom w:val="single" w:sz="8" w:space="0" w:color="auto"/>
              <w:right w:val="single" w:sz="4" w:space="0" w:color="auto"/>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sz w:val="12"/>
                <w:szCs w:val="12"/>
                <w:lang w:eastAsia="ru-RU"/>
              </w:rPr>
            </w:pPr>
            <w:r w:rsidRPr="00006934">
              <w:rPr>
                <w:rFonts w:ascii="Times New Roman" w:eastAsia="Times New Roman" w:hAnsi="Times New Roman" w:cs="Times New Roman"/>
                <w:sz w:val="12"/>
                <w:szCs w:val="12"/>
                <w:lang w:eastAsia="ru-RU"/>
              </w:rPr>
              <w:t> </w:t>
            </w:r>
          </w:p>
        </w:tc>
        <w:tc>
          <w:tcPr>
            <w:tcW w:w="456" w:type="dxa"/>
            <w:tcBorders>
              <w:top w:val="nil"/>
              <w:left w:val="nil"/>
              <w:bottom w:val="single" w:sz="8" w:space="0" w:color="auto"/>
              <w:right w:val="single" w:sz="4" w:space="0" w:color="auto"/>
            </w:tcBorders>
            <w:shd w:val="clear" w:color="auto" w:fill="auto"/>
            <w:noWrap/>
            <w:vAlign w:val="bottom"/>
            <w:hideMark/>
          </w:tcPr>
          <w:p w:rsidR="00006934" w:rsidRPr="00006934" w:rsidRDefault="00006934" w:rsidP="00006934">
            <w:pPr>
              <w:spacing w:after="0" w:line="240" w:lineRule="auto"/>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 </w:t>
            </w:r>
          </w:p>
        </w:tc>
        <w:tc>
          <w:tcPr>
            <w:tcW w:w="602" w:type="dxa"/>
            <w:tcBorders>
              <w:top w:val="nil"/>
              <w:left w:val="single" w:sz="4" w:space="0" w:color="auto"/>
              <w:bottom w:val="single" w:sz="8" w:space="0" w:color="auto"/>
              <w:right w:val="single" w:sz="4" w:space="0" w:color="auto"/>
            </w:tcBorders>
            <w:shd w:val="clear" w:color="auto" w:fill="auto"/>
            <w:noWrap/>
            <w:vAlign w:val="bottom"/>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3 931</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006934" w:rsidRPr="00006934" w:rsidRDefault="00006934" w:rsidP="008B49F0">
            <w:pPr>
              <w:spacing w:after="0" w:line="240" w:lineRule="auto"/>
              <w:jc w:val="center"/>
              <w:rPr>
                <w:rFonts w:ascii="Times New Roman" w:eastAsia="Times New Roman" w:hAnsi="Times New Roman" w:cs="Times New Roman"/>
                <w:b/>
                <w:bCs/>
                <w:sz w:val="12"/>
                <w:szCs w:val="12"/>
                <w:lang w:eastAsia="ru-RU"/>
              </w:rPr>
            </w:pPr>
            <w:r w:rsidRPr="00006934">
              <w:rPr>
                <w:rFonts w:ascii="Times New Roman" w:eastAsia="Times New Roman" w:hAnsi="Times New Roman" w:cs="Times New Roman"/>
                <w:b/>
                <w:bCs/>
                <w:sz w:val="12"/>
                <w:szCs w:val="12"/>
                <w:lang w:eastAsia="ru-RU"/>
              </w:rPr>
              <w:t>331</w:t>
            </w:r>
          </w:p>
        </w:tc>
      </w:tr>
    </w:tbl>
    <w:p w:rsidR="00006934" w:rsidRPr="00006934" w:rsidRDefault="00006934" w:rsidP="0000693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1532A7" w:rsidRDefault="001532A7" w:rsidP="00FE04BA">
      <w:pPr>
        <w:tabs>
          <w:tab w:val="left" w:pos="284"/>
        </w:tabs>
        <w:spacing w:after="0" w:line="240" w:lineRule="auto"/>
        <w:jc w:val="center"/>
        <w:rPr>
          <w:rFonts w:ascii="Times New Roman" w:eastAsia="Calibri" w:hAnsi="Times New Roman" w:cs="Times New Roman"/>
          <w:b/>
          <w:sz w:val="12"/>
          <w:szCs w:val="12"/>
        </w:rPr>
      </w:pP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3</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к Постановлению администрации сельского поселения Черновка</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 муниципального района Сергиевский</w:t>
      </w:r>
    </w:p>
    <w:p w:rsidR="001532A7"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 №36 от "18" октября 2019 г</w:t>
      </w:r>
    </w:p>
    <w:p w:rsidR="001532A7" w:rsidRDefault="001532A7" w:rsidP="00FE04BA">
      <w:pPr>
        <w:tabs>
          <w:tab w:val="left" w:pos="284"/>
        </w:tabs>
        <w:spacing w:after="0" w:line="240" w:lineRule="auto"/>
        <w:jc w:val="center"/>
        <w:rPr>
          <w:rFonts w:ascii="Times New Roman" w:eastAsia="Calibri" w:hAnsi="Times New Roman" w:cs="Times New Roman"/>
          <w:b/>
          <w:sz w:val="12"/>
          <w:szCs w:val="12"/>
        </w:rPr>
      </w:pPr>
    </w:p>
    <w:p w:rsidR="001532A7" w:rsidRDefault="008B49F0" w:rsidP="00FE04BA">
      <w:pPr>
        <w:tabs>
          <w:tab w:val="left" w:pos="284"/>
        </w:tabs>
        <w:spacing w:after="0" w:line="240" w:lineRule="auto"/>
        <w:jc w:val="center"/>
        <w:rPr>
          <w:rFonts w:ascii="Times New Roman" w:eastAsia="Calibri" w:hAnsi="Times New Roman" w:cs="Times New Roman"/>
          <w:b/>
          <w:sz w:val="12"/>
          <w:szCs w:val="12"/>
        </w:rPr>
      </w:pPr>
      <w:r w:rsidRPr="008B49F0">
        <w:rPr>
          <w:rFonts w:ascii="Times New Roman" w:eastAsia="Calibri" w:hAnsi="Times New Roman" w:cs="Times New Roman"/>
          <w:b/>
          <w:sz w:val="12"/>
          <w:szCs w:val="12"/>
        </w:rPr>
        <w:t>Распределение бюджетных ассигнований за 9 месяцев 2019 год по разделам и подразделам классификации расходов бюджета сельского поселения Черновка муниципального района Сергиевский Самарской области</w:t>
      </w:r>
    </w:p>
    <w:p w:rsidR="008B49F0" w:rsidRPr="008B49F0" w:rsidRDefault="008B49F0" w:rsidP="008B49F0">
      <w:pPr>
        <w:tabs>
          <w:tab w:val="left" w:pos="284"/>
        </w:tabs>
        <w:spacing w:after="0" w:line="240" w:lineRule="auto"/>
        <w:rPr>
          <w:rFonts w:ascii="Times New Roman" w:eastAsia="Calibri" w:hAnsi="Times New Roman" w:cs="Times New Roman"/>
          <w:sz w:val="12"/>
          <w:szCs w:val="12"/>
        </w:rPr>
      </w:pPr>
      <w:r w:rsidRPr="008B49F0">
        <w:rPr>
          <w:rFonts w:ascii="Times New Roman" w:eastAsia="Calibri" w:hAnsi="Times New Roman" w:cs="Times New Roman"/>
          <w:sz w:val="12"/>
          <w:szCs w:val="12"/>
        </w:rPr>
        <w:t xml:space="preserve">Единица измерения: </w:t>
      </w:r>
      <w:proofErr w:type="spellStart"/>
      <w:r w:rsidRPr="008B49F0">
        <w:rPr>
          <w:rFonts w:ascii="Times New Roman" w:eastAsia="Calibri" w:hAnsi="Times New Roman" w:cs="Times New Roman"/>
          <w:sz w:val="12"/>
          <w:szCs w:val="12"/>
        </w:rPr>
        <w:t>тыс.руб</w:t>
      </w:r>
      <w:proofErr w:type="spellEnd"/>
      <w:r w:rsidRPr="008B49F0">
        <w:rPr>
          <w:rFonts w:ascii="Times New Roman" w:eastAsia="Calibri" w:hAnsi="Times New Roman" w:cs="Times New Roman"/>
          <w:sz w:val="12"/>
          <w:szCs w:val="12"/>
        </w:rPr>
        <w:t>.</w:t>
      </w:r>
    </w:p>
    <w:tbl>
      <w:tblPr>
        <w:tblStyle w:val="af8"/>
        <w:tblW w:w="0" w:type="auto"/>
        <w:jc w:val="center"/>
        <w:tblLook w:val="04A0" w:firstRow="1" w:lastRow="0" w:firstColumn="1" w:lastColumn="0" w:noHBand="0" w:noVBand="1"/>
      </w:tblPr>
      <w:tblGrid>
        <w:gridCol w:w="4353"/>
        <w:gridCol w:w="398"/>
        <w:gridCol w:w="383"/>
        <w:gridCol w:w="1027"/>
        <w:gridCol w:w="1018"/>
      </w:tblGrid>
      <w:tr w:rsidR="008B49F0" w:rsidRPr="008B49F0" w:rsidTr="008B49F0">
        <w:trPr>
          <w:trHeight w:val="325"/>
          <w:jc w:val="center"/>
        </w:trPr>
        <w:tc>
          <w:tcPr>
            <w:tcW w:w="4353" w:type="dxa"/>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Наименование показателя</w:t>
            </w:r>
          </w:p>
        </w:tc>
        <w:tc>
          <w:tcPr>
            <w:tcW w:w="398" w:type="dxa"/>
            <w:noWrap/>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proofErr w:type="spellStart"/>
            <w:r w:rsidRPr="008B49F0">
              <w:rPr>
                <w:rFonts w:ascii="Times New Roman" w:eastAsia="Calibri" w:hAnsi="Times New Roman" w:cs="Times New Roman"/>
                <w:b/>
                <w:bCs/>
                <w:sz w:val="12"/>
                <w:szCs w:val="12"/>
              </w:rPr>
              <w:t>Рз</w:t>
            </w:r>
            <w:proofErr w:type="spellEnd"/>
          </w:p>
        </w:tc>
        <w:tc>
          <w:tcPr>
            <w:tcW w:w="382" w:type="dxa"/>
            <w:noWrap/>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ПР</w:t>
            </w:r>
          </w:p>
        </w:tc>
        <w:tc>
          <w:tcPr>
            <w:tcW w:w="1027" w:type="dxa"/>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Исполнено</w:t>
            </w:r>
          </w:p>
        </w:tc>
        <w:tc>
          <w:tcPr>
            <w:tcW w:w="1014" w:type="dxa"/>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 xml:space="preserve">в </w:t>
            </w:r>
            <w:proofErr w:type="spellStart"/>
            <w:r w:rsidRPr="008B49F0">
              <w:rPr>
                <w:rFonts w:ascii="Times New Roman" w:eastAsia="Calibri" w:hAnsi="Times New Roman" w:cs="Times New Roman"/>
                <w:b/>
                <w:bCs/>
                <w:sz w:val="12"/>
                <w:szCs w:val="12"/>
              </w:rPr>
              <w:t>т.ч</w:t>
            </w:r>
            <w:proofErr w:type="spellEnd"/>
            <w:r w:rsidRPr="008B49F0">
              <w:rPr>
                <w:rFonts w:ascii="Times New Roman" w:eastAsia="Calibri" w:hAnsi="Times New Roman" w:cs="Times New Roman"/>
                <w:b/>
                <w:bCs/>
                <w:sz w:val="12"/>
                <w:szCs w:val="12"/>
              </w:rPr>
              <w:t>. за счет безвозмездных поступлений</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Общегосударственные вопросы</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2 075</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02</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418</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04</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870</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06</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3</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Другие общегосударственные вопросы</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13</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784</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Национальная оборона</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02</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82</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82</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Мобилизационная и вневойсковая подготовка</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02</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03</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82</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82</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Национальная безопасность и правоохранительная деятельность</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03</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270</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03</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09</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270</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Национальная экономика</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04</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548</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104</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Сельское хозяйство и рыболовство</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04</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05</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104</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104</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Дорожное хозяйство (дорожные фонды)</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04</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09</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444</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Жилищно-коммунальное хозяйство</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05</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920</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145</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Благоустройство</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05</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03</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920</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145</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Охрана окружающей среды</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06</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4</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06</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03</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4</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КУЛЬТУРА, КИНЕМАТОГРАФИЯ</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08</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32</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70"/>
          <w:jc w:val="center"/>
        </w:trPr>
        <w:tc>
          <w:tcPr>
            <w:tcW w:w="4353" w:type="dxa"/>
            <w:vAlign w:val="center"/>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Культура</w:t>
            </w:r>
          </w:p>
        </w:tc>
        <w:tc>
          <w:tcPr>
            <w:tcW w:w="398"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08</w:t>
            </w:r>
          </w:p>
        </w:tc>
        <w:tc>
          <w:tcPr>
            <w:tcW w:w="382" w:type="dxa"/>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w:t>
            </w: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32</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w:t>
            </w:r>
          </w:p>
        </w:tc>
      </w:tr>
      <w:tr w:rsidR="008B49F0" w:rsidRPr="008B49F0" w:rsidTr="008B49F0">
        <w:trPr>
          <w:trHeight w:val="255"/>
          <w:jc w:val="center"/>
        </w:trPr>
        <w:tc>
          <w:tcPr>
            <w:tcW w:w="4353" w:type="dxa"/>
            <w:noWrap/>
            <w:vAlign w:val="center"/>
            <w:hideMark/>
          </w:tcPr>
          <w:p w:rsidR="008B49F0" w:rsidRPr="008B49F0" w:rsidRDefault="008B49F0" w:rsidP="008B49F0">
            <w:pPr>
              <w:tabs>
                <w:tab w:val="left" w:pos="284"/>
              </w:tabs>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Итого</w:t>
            </w:r>
          </w:p>
        </w:tc>
        <w:tc>
          <w:tcPr>
            <w:tcW w:w="398" w:type="dxa"/>
            <w:noWrap/>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p>
        </w:tc>
        <w:tc>
          <w:tcPr>
            <w:tcW w:w="382" w:type="dxa"/>
            <w:noWrap/>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p>
        </w:tc>
        <w:tc>
          <w:tcPr>
            <w:tcW w:w="1027" w:type="dxa"/>
            <w:noWrap/>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3 931</w:t>
            </w:r>
          </w:p>
        </w:tc>
        <w:tc>
          <w:tcPr>
            <w:tcW w:w="1014" w:type="dxa"/>
            <w:noWrap/>
            <w:vAlign w:val="center"/>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331</w:t>
            </w:r>
          </w:p>
        </w:tc>
      </w:tr>
    </w:tbl>
    <w:p w:rsidR="001532A7" w:rsidRPr="008B49F0" w:rsidRDefault="001532A7" w:rsidP="008B49F0">
      <w:pPr>
        <w:tabs>
          <w:tab w:val="left" w:pos="284"/>
        </w:tabs>
        <w:spacing w:after="0" w:line="240" w:lineRule="auto"/>
        <w:rPr>
          <w:rFonts w:ascii="Times New Roman" w:eastAsia="Calibri" w:hAnsi="Times New Roman" w:cs="Times New Roman"/>
          <w:sz w:val="12"/>
          <w:szCs w:val="12"/>
        </w:rPr>
      </w:pPr>
    </w:p>
    <w:p w:rsidR="001532A7" w:rsidRDefault="001532A7" w:rsidP="00FE04BA">
      <w:pPr>
        <w:tabs>
          <w:tab w:val="left" w:pos="284"/>
        </w:tabs>
        <w:spacing w:after="0" w:line="240" w:lineRule="auto"/>
        <w:jc w:val="center"/>
        <w:rPr>
          <w:rFonts w:ascii="Times New Roman" w:eastAsia="Calibri" w:hAnsi="Times New Roman" w:cs="Times New Roman"/>
          <w:b/>
          <w:sz w:val="12"/>
          <w:szCs w:val="12"/>
        </w:rPr>
      </w:pPr>
    </w:p>
    <w:p w:rsidR="001532A7" w:rsidRDefault="001532A7" w:rsidP="00FE04BA">
      <w:pPr>
        <w:tabs>
          <w:tab w:val="left" w:pos="284"/>
        </w:tabs>
        <w:spacing w:after="0" w:line="240" w:lineRule="auto"/>
        <w:jc w:val="center"/>
        <w:rPr>
          <w:rFonts w:ascii="Times New Roman" w:eastAsia="Calibri" w:hAnsi="Times New Roman" w:cs="Times New Roman"/>
          <w:b/>
          <w:sz w:val="12"/>
          <w:szCs w:val="12"/>
        </w:rPr>
      </w:pP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lastRenderedPageBreak/>
        <w:t>Приложение 4</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к Постановлению администрации сельского поселения Черновка</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 муниципального района Сергиевский</w:t>
      </w:r>
    </w:p>
    <w:p w:rsid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 №36 от "18" октября 2019 г</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p>
    <w:p w:rsidR="001532A7" w:rsidRDefault="008B49F0" w:rsidP="00FE04BA">
      <w:pPr>
        <w:tabs>
          <w:tab w:val="left" w:pos="284"/>
        </w:tabs>
        <w:spacing w:after="0" w:line="240" w:lineRule="auto"/>
        <w:jc w:val="center"/>
        <w:rPr>
          <w:rFonts w:ascii="Times New Roman" w:eastAsia="Calibri" w:hAnsi="Times New Roman" w:cs="Times New Roman"/>
          <w:b/>
          <w:sz w:val="12"/>
          <w:szCs w:val="12"/>
        </w:rPr>
      </w:pPr>
      <w:r w:rsidRPr="008B49F0">
        <w:rPr>
          <w:rFonts w:ascii="Times New Roman" w:eastAsia="Calibri" w:hAnsi="Times New Roman" w:cs="Times New Roman"/>
          <w:b/>
          <w:sz w:val="12"/>
          <w:szCs w:val="12"/>
        </w:rPr>
        <w:t>Источники внутреннего финансирования дефицита бюджета сельского поселения Черновка за 9 месяцев 2019 года по кодам классификации источников финансирования дефицитов бюджетов</w:t>
      </w:r>
    </w:p>
    <w:tbl>
      <w:tblPr>
        <w:tblStyle w:val="45"/>
        <w:tblW w:w="0" w:type="auto"/>
        <w:tblLook w:val="04A0" w:firstRow="1" w:lastRow="0" w:firstColumn="1" w:lastColumn="0" w:noHBand="0" w:noVBand="1"/>
      </w:tblPr>
      <w:tblGrid>
        <w:gridCol w:w="1111"/>
        <w:gridCol w:w="1436"/>
        <w:gridCol w:w="4123"/>
        <w:gridCol w:w="617"/>
      </w:tblGrid>
      <w:tr w:rsidR="008B49F0" w:rsidRPr="008B49F0" w:rsidTr="00F44266">
        <w:trPr>
          <w:trHeight w:val="330"/>
        </w:trPr>
        <w:tc>
          <w:tcPr>
            <w:tcW w:w="1111" w:type="dxa"/>
            <w:noWrap/>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Код главного администратора</w:t>
            </w:r>
          </w:p>
        </w:tc>
        <w:tc>
          <w:tcPr>
            <w:tcW w:w="1436" w:type="dxa"/>
            <w:noWrap/>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 xml:space="preserve">Код </w:t>
            </w:r>
          </w:p>
        </w:tc>
        <w:tc>
          <w:tcPr>
            <w:tcW w:w="4123" w:type="dxa"/>
            <w:noWrap/>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617" w:type="dxa"/>
            <w:noWrap/>
          </w:tcPr>
          <w:p w:rsidR="008B49F0" w:rsidRPr="008B49F0" w:rsidRDefault="008B49F0" w:rsidP="008B49F0">
            <w:pPr>
              <w:tabs>
                <w:tab w:val="left" w:pos="284"/>
              </w:tabs>
              <w:jc w:val="center"/>
              <w:rPr>
                <w:rFonts w:ascii="Times New Roman" w:eastAsia="Calibri" w:hAnsi="Times New Roman" w:cs="Times New Roman"/>
                <w:b/>
                <w:bCs/>
                <w:sz w:val="12"/>
                <w:szCs w:val="12"/>
              </w:rPr>
            </w:pPr>
            <w:proofErr w:type="gramStart"/>
            <w:r w:rsidRPr="008B49F0">
              <w:rPr>
                <w:rFonts w:ascii="Times New Roman" w:eastAsia="Calibri" w:hAnsi="Times New Roman" w:cs="Times New Roman"/>
                <w:b/>
                <w:bCs/>
                <w:sz w:val="12"/>
                <w:szCs w:val="12"/>
              </w:rPr>
              <w:t xml:space="preserve">Сумма,   </w:t>
            </w:r>
            <w:proofErr w:type="gramEnd"/>
            <w:r w:rsidRPr="008B49F0">
              <w:rPr>
                <w:rFonts w:ascii="Times New Roman" w:eastAsia="Calibri" w:hAnsi="Times New Roman" w:cs="Times New Roman"/>
                <w:b/>
                <w:bCs/>
                <w:sz w:val="12"/>
                <w:szCs w:val="12"/>
              </w:rPr>
              <w:t xml:space="preserve"> тыс. рублей</w:t>
            </w:r>
          </w:p>
        </w:tc>
      </w:tr>
      <w:tr w:rsidR="008B49F0" w:rsidRPr="008B49F0" w:rsidTr="00F44266">
        <w:trPr>
          <w:trHeight w:val="94"/>
        </w:trPr>
        <w:tc>
          <w:tcPr>
            <w:tcW w:w="1111" w:type="dxa"/>
            <w:noWrap/>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542</w:t>
            </w:r>
          </w:p>
        </w:tc>
        <w:tc>
          <w:tcPr>
            <w:tcW w:w="1436" w:type="dxa"/>
            <w:noWrap/>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01 00 00 00 00 0000 000</w:t>
            </w:r>
          </w:p>
        </w:tc>
        <w:tc>
          <w:tcPr>
            <w:tcW w:w="4123" w:type="dxa"/>
            <w:noWrap/>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ИСТОЧНИКИ ВНУТРЕННЕГО ФИНАНСИРОВАНИЯ ДЕФИЦИТОВ БЮДЖЕТОВ</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-262</w:t>
            </w:r>
          </w:p>
        </w:tc>
      </w:tr>
      <w:tr w:rsidR="008B49F0" w:rsidRPr="008B49F0" w:rsidTr="00F44266">
        <w:trPr>
          <w:trHeight w:val="86"/>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01 05 00 00 00 0000 000</w:t>
            </w:r>
          </w:p>
        </w:tc>
        <w:tc>
          <w:tcPr>
            <w:tcW w:w="4123" w:type="dxa"/>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Изменение остатков средств на счетах по учету средств бюджета</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-262</w:t>
            </w:r>
          </w:p>
        </w:tc>
      </w:tr>
      <w:tr w:rsidR="008B49F0" w:rsidRPr="008B49F0" w:rsidTr="00F44266">
        <w:trPr>
          <w:trHeight w:val="74"/>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01 05 00 00 00 0000 500</w:t>
            </w:r>
          </w:p>
        </w:tc>
        <w:tc>
          <w:tcPr>
            <w:tcW w:w="4123" w:type="dxa"/>
            <w:noWrap/>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Увеличение остатков средств бюджетов</w:t>
            </w:r>
          </w:p>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-4193</w:t>
            </w:r>
          </w:p>
        </w:tc>
      </w:tr>
      <w:tr w:rsidR="008B49F0" w:rsidRPr="008B49F0" w:rsidTr="00F44266">
        <w:trPr>
          <w:trHeight w:val="78"/>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01 05 02 00 00 0000 500</w:t>
            </w:r>
          </w:p>
        </w:tc>
        <w:tc>
          <w:tcPr>
            <w:tcW w:w="4123" w:type="dxa"/>
            <w:noWrap/>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xml:space="preserve">Увеличение прочих </w:t>
            </w:r>
            <w:proofErr w:type="gramStart"/>
            <w:r w:rsidRPr="008B49F0">
              <w:rPr>
                <w:rFonts w:ascii="Times New Roman" w:eastAsia="Calibri" w:hAnsi="Times New Roman" w:cs="Times New Roman"/>
                <w:sz w:val="12"/>
                <w:szCs w:val="12"/>
              </w:rPr>
              <w:t>остатков  средств</w:t>
            </w:r>
            <w:proofErr w:type="gramEnd"/>
            <w:r w:rsidRPr="008B49F0">
              <w:rPr>
                <w:rFonts w:ascii="Times New Roman" w:eastAsia="Calibri" w:hAnsi="Times New Roman" w:cs="Times New Roman"/>
                <w:sz w:val="12"/>
                <w:szCs w:val="12"/>
              </w:rPr>
              <w:t xml:space="preserve"> бюджетов </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-4193</w:t>
            </w:r>
          </w:p>
        </w:tc>
      </w:tr>
      <w:tr w:rsidR="008B49F0" w:rsidRPr="008B49F0" w:rsidTr="00F44266">
        <w:trPr>
          <w:trHeight w:val="285"/>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01 05 02 01 00 0000 510</w:t>
            </w:r>
          </w:p>
        </w:tc>
        <w:tc>
          <w:tcPr>
            <w:tcW w:w="4123" w:type="dxa"/>
            <w:noWrap/>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xml:space="preserve">Увеличение прочих остатков денежных средств бюджетов </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-4193</w:t>
            </w:r>
          </w:p>
        </w:tc>
      </w:tr>
      <w:tr w:rsidR="008B49F0" w:rsidRPr="008B49F0" w:rsidTr="00F44266">
        <w:trPr>
          <w:trHeight w:val="285"/>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01 05 02 01 10 0000 510</w:t>
            </w:r>
          </w:p>
        </w:tc>
        <w:tc>
          <w:tcPr>
            <w:tcW w:w="4123" w:type="dxa"/>
            <w:noWrap/>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Увеличение прочих остатков денежных средств бюджетов поселений</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-4193</w:t>
            </w:r>
          </w:p>
        </w:tc>
      </w:tr>
      <w:tr w:rsidR="008B49F0" w:rsidRPr="008B49F0" w:rsidTr="00F44266">
        <w:trPr>
          <w:trHeight w:val="285"/>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01 05 00 00 00 0000 600</w:t>
            </w:r>
          </w:p>
        </w:tc>
        <w:tc>
          <w:tcPr>
            <w:tcW w:w="4123" w:type="dxa"/>
            <w:noWrap/>
            <w:hideMark/>
          </w:tcPr>
          <w:p w:rsidR="008B49F0" w:rsidRPr="008B49F0" w:rsidRDefault="008B49F0" w:rsidP="008B49F0">
            <w:pPr>
              <w:tabs>
                <w:tab w:val="left" w:pos="284"/>
              </w:tabs>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Уменьшение остатков средств бюджетов</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bCs/>
                <w:sz w:val="12"/>
                <w:szCs w:val="12"/>
              </w:rPr>
            </w:pPr>
            <w:r w:rsidRPr="008B49F0">
              <w:rPr>
                <w:rFonts w:ascii="Times New Roman" w:eastAsia="Calibri" w:hAnsi="Times New Roman" w:cs="Times New Roman"/>
                <w:bCs/>
                <w:sz w:val="12"/>
                <w:szCs w:val="12"/>
              </w:rPr>
              <w:t>3931</w:t>
            </w:r>
          </w:p>
        </w:tc>
      </w:tr>
      <w:tr w:rsidR="008B49F0" w:rsidRPr="008B49F0" w:rsidTr="00F44266">
        <w:trPr>
          <w:trHeight w:val="285"/>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01 05 02 00 00 0000 600</w:t>
            </w:r>
          </w:p>
        </w:tc>
        <w:tc>
          <w:tcPr>
            <w:tcW w:w="4123" w:type="dxa"/>
            <w:noWrap/>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xml:space="preserve">Уменьшение прочих остатков средств бюджетов </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3931</w:t>
            </w:r>
          </w:p>
        </w:tc>
      </w:tr>
      <w:tr w:rsidR="008B49F0" w:rsidRPr="008B49F0" w:rsidTr="00F44266">
        <w:trPr>
          <w:trHeight w:val="285"/>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01 05 02 01 00 0000 610</w:t>
            </w:r>
          </w:p>
        </w:tc>
        <w:tc>
          <w:tcPr>
            <w:tcW w:w="4123" w:type="dxa"/>
            <w:noWrap/>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xml:space="preserve">Уменьшение прочих остатков денежных средств бюджетов </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3931</w:t>
            </w:r>
          </w:p>
        </w:tc>
      </w:tr>
      <w:tr w:rsidR="008B49F0" w:rsidRPr="008B49F0" w:rsidTr="00F44266">
        <w:trPr>
          <w:trHeight w:val="285"/>
        </w:trPr>
        <w:tc>
          <w:tcPr>
            <w:tcW w:w="1111"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542</w:t>
            </w:r>
          </w:p>
        </w:tc>
        <w:tc>
          <w:tcPr>
            <w:tcW w:w="1436"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01 05 02 01 10 0000 610</w:t>
            </w:r>
          </w:p>
        </w:tc>
        <w:tc>
          <w:tcPr>
            <w:tcW w:w="4123" w:type="dxa"/>
            <w:noWrap/>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Уменьшение прочих остатков денежных средств бюджетов поселений</w:t>
            </w:r>
          </w:p>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 </w:t>
            </w:r>
          </w:p>
        </w:tc>
        <w:tc>
          <w:tcPr>
            <w:tcW w:w="617" w:type="dxa"/>
            <w:noWrap/>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3931</w:t>
            </w:r>
          </w:p>
        </w:tc>
      </w:tr>
    </w:tbl>
    <w:p w:rsidR="008B49F0" w:rsidRPr="008B49F0" w:rsidRDefault="008B49F0" w:rsidP="00FE04BA">
      <w:pPr>
        <w:tabs>
          <w:tab w:val="left" w:pos="284"/>
        </w:tabs>
        <w:spacing w:after="0" w:line="240" w:lineRule="auto"/>
        <w:jc w:val="center"/>
        <w:rPr>
          <w:rFonts w:ascii="Times New Roman" w:eastAsia="Calibri" w:hAnsi="Times New Roman" w:cs="Times New Roman"/>
          <w:b/>
          <w:sz w:val="12"/>
          <w:szCs w:val="12"/>
        </w:rPr>
      </w:pP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5</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к Постановлению администрации сельского поселения Черновка</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 муниципального района Сергиевский</w:t>
      </w:r>
    </w:p>
    <w:p w:rsidR="008B49F0" w:rsidRPr="008B49F0" w:rsidRDefault="008B49F0" w:rsidP="008B49F0">
      <w:pPr>
        <w:tabs>
          <w:tab w:val="left" w:pos="284"/>
        </w:tabs>
        <w:spacing w:after="0" w:line="240" w:lineRule="auto"/>
        <w:jc w:val="right"/>
        <w:rPr>
          <w:rFonts w:ascii="Times New Roman" w:eastAsia="Calibri" w:hAnsi="Times New Roman" w:cs="Times New Roman"/>
          <w:i/>
          <w:sz w:val="12"/>
          <w:szCs w:val="12"/>
        </w:rPr>
      </w:pPr>
      <w:r w:rsidRPr="008B49F0">
        <w:rPr>
          <w:rFonts w:ascii="Times New Roman" w:eastAsia="Calibri" w:hAnsi="Times New Roman" w:cs="Times New Roman"/>
          <w:i/>
          <w:sz w:val="12"/>
          <w:szCs w:val="12"/>
        </w:rPr>
        <w:t xml:space="preserve"> №36 от "18" октября 2019 г</w:t>
      </w:r>
    </w:p>
    <w:p w:rsidR="001532A7" w:rsidRDefault="008B49F0" w:rsidP="00FE04BA">
      <w:pPr>
        <w:tabs>
          <w:tab w:val="left" w:pos="284"/>
        </w:tabs>
        <w:spacing w:after="0" w:line="240" w:lineRule="auto"/>
        <w:jc w:val="center"/>
        <w:rPr>
          <w:rFonts w:ascii="Times New Roman" w:eastAsia="Calibri" w:hAnsi="Times New Roman" w:cs="Times New Roman"/>
          <w:b/>
          <w:sz w:val="12"/>
          <w:szCs w:val="12"/>
        </w:rPr>
      </w:pPr>
      <w:r w:rsidRPr="008B49F0">
        <w:rPr>
          <w:rFonts w:ascii="Times New Roman" w:eastAsia="Calibri" w:hAnsi="Times New Roman" w:cs="Times New Roman"/>
          <w:b/>
          <w:sz w:val="12"/>
          <w:szCs w:val="12"/>
        </w:rPr>
        <w:t>Сведения о численности муниципальных служащих органов местного самоуправления, работников муниципальных учреждений и фактические затраты на их денежное содержание сельского поселения Черновка муниципального района Сергиевский Самарской области за 9 месяцев 2019 года</w:t>
      </w:r>
    </w:p>
    <w:tbl>
      <w:tblPr>
        <w:tblStyle w:val="af8"/>
        <w:tblW w:w="0" w:type="auto"/>
        <w:tblLook w:val="04A0" w:firstRow="1" w:lastRow="0" w:firstColumn="1" w:lastColumn="0" w:noHBand="0" w:noVBand="1"/>
      </w:tblPr>
      <w:tblGrid>
        <w:gridCol w:w="4548"/>
        <w:gridCol w:w="921"/>
        <w:gridCol w:w="1818"/>
      </w:tblGrid>
      <w:tr w:rsidR="008B49F0" w:rsidRPr="008B49F0" w:rsidTr="008B49F0">
        <w:trPr>
          <w:trHeight w:val="439"/>
        </w:trPr>
        <w:tc>
          <w:tcPr>
            <w:tcW w:w="4548" w:type="dxa"/>
            <w:hideMark/>
          </w:tcPr>
          <w:p w:rsidR="008B49F0" w:rsidRPr="008B49F0" w:rsidRDefault="008B49F0" w:rsidP="008B49F0">
            <w:pPr>
              <w:tabs>
                <w:tab w:val="left" w:pos="284"/>
              </w:tabs>
              <w:jc w:val="center"/>
              <w:rPr>
                <w:rFonts w:ascii="Times New Roman" w:eastAsia="Calibri" w:hAnsi="Times New Roman" w:cs="Times New Roman"/>
                <w:b/>
                <w:sz w:val="12"/>
                <w:szCs w:val="12"/>
              </w:rPr>
            </w:pPr>
            <w:r w:rsidRPr="008B49F0">
              <w:rPr>
                <w:rFonts w:ascii="Times New Roman" w:eastAsia="Calibri" w:hAnsi="Times New Roman" w:cs="Times New Roman"/>
                <w:b/>
                <w:sz w:val="12"/>
                <w:szCs w:val="12"/>
              </w:rPr>
              <w:t>Наименование</w:t>
            </w:r>
          </w:p>
        </w:tc>
        <w:tc>
          <w:tcPr>
            <w:tcW w:w="921" w:type="dxa"/>
            <w:hideMark/>
          </w:tcPr>
          <w:p w:rsidR="008B49F0" w:rsidRPr="008B49F0" w:rsidRDefault="008B49F0" w:rsidP="008B49F0">
            <w:pPr>
              <w:tabs>
                <w:tab w:val="left" w:pos="284"/>
              </w:tabs>
              <w:jc w:val="center"/>
              <w:rPr>
                <w:rFonts w:ascii="Times New Roman" w:eastAsia="Calibri" w:hAnsi="Times New Roman" w:cs="Times New Roman"/>
                <w:b/>
                <w:sz w:val="12"/>
                <w:szCs w:val="12"/>
              </w:rPr>
            </w:pPr>
            <w:r w:rsidRPr="008B49F0">
              <w:rPr>
                <w:rFonts w:ascii="Times New Roman" w:eastAsia="Calibri" w:hAnsi="Times New Roman" w:cs="Times New Roman"/>
                <w:b/>
                <w:sz w:val="12"/>
                <w:szCs w:val="12"/>
              </w:rPr>
              <w:t>Численность (чел.)</w:t>
            </w:r>
          </w:p>
        </w:tc>
        <w:tc>
          <w:tcPr>
            <w:tcW w:w="1818" w:type="dxa"/>
            <w:hideMark/>
          </w:tcPr>
          <w:p w:rsidR="008B49F0" w:rsidRPr="008B49F0" w:rsidRDefault="008B49F0" w:rsidP="008B49F0">
            <w:pPr>
              <w:tabs>
                <w:tab w:val="left" w:pos="284"/>
              </w:tabs>
              <w:jc w:val="center"/>
              <w:rPr>
                <w:rFonts w:ascii="Times New Roman" w:eastAsia="Calibri" w:hAnsi="Times New Roman" w:cs="Times New Roman"/>
                <w:b/>
                <w:sz w:val="12"/>
                <w:szCs w:val="12"/>
              </w:rPr>
            </w:pPr>
            <w:r w:rsidRPr="008B49F0">
              <w:rPr>
                <w:rFonts w:ascii="Times New Roman" w:eastAsia="Calibri" w:hAnsi="Times New Roman" w:cs="Times New Roman"/>
                <w:b/>
                <w:sz w:val="12"/>
                <w:szCs w:val="12"/>
              </w:rPr>
              <w:t>Расходы на денежное содержание (</w:t>
            </w:r>
            <w:proofErr w:type="spellStart"/>
            <w:r w:rsidRPr="008B49F0">
              <w:rPr>
                <w:rFonts w:ascii="Times New Roman" w:eastAsia="Calibri" w:hAnsi="Times New Roman" w:cs="Times New Roman"/>
                <w:b/>
                <w:sz w:val="12"/>
                <w:szCs w:val="12"/>
              </w:rPr>
              <w:t>тыс.рублей</w:t>
            </w:r>
            <w:proofErr w:type="spellEnd"/>
            <w:r w:rsidRPr="008B49F0">
              <w:rPr>
                <w:rFonts w:ascii="Times New Roman" w:eastAsia="Calibri" w:hAnsi="Times New Roman" w:cs="Times New Roman"/>
                <w:b/>
                <w:sz w:val="12"/>
                <w:szCs w:val="12"/>
              </w:rPr>
              <w:t>)</w:t>
            </w:r>
          </w:p>
        </w:tc>
      </w:tr>
      <w:tr w:rsidR="008B49F0" w:rsidRPr="008B49F0" w:rsidTr="008B49F0">
        <w:trPr>
          <w:trHeight w:val="134"/>
        </w:trPr>
        <w:tc>
          <w:tcPr>
            <w:tcW w:w="4548" w:type="dxa"/>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Муниципальные служащие органов местного самоуправления</w:t>
            </w:r>
          </w:p>
        </w:tc>
        <w:tc>
          <w:tcPr>
            <w:tcW w:w="921" w:type="dxa"/>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3</w:t>
            </w:r>
          </w:p>
        </w:tc>
        <w:tc>
          <w:tcPr>
            <w:tcW w:w="1818" w:type="dxa"/>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663,0</w:t>
            </w:r>
          </w:p>
        </w:tc>
      </w:tr>
      <w:tr w:rsidR="008B49F0" w:rsidRPr="008B49F0" w:rsidTr="008B49F0">
        <w:trPr>
          <w:trHeight w:val="122"/>
        </w:trPr>
        <w:tc>
          <w:tcPr>
            <w:tcW w:w="4548" w:type="dxa"/>
            <w:hideMark/>
          </w:tcPr>
          <w:p w:rsidR="008B49F0" w:rsidRPr="008B49F0" w:rsidRDefault="008B49F0" w:rsidP="008B49F0">
            <w:pPr>
              <w:tabs>
                <w:tab w:val="left" w:pos="284"/>
              </w:tabs>
              <w:rPr>
                <w:rFonts w:ascii="Times New Roman" w:eastAsia="Calibri" w:hAnsi="Times New Roman" w:cs="Times New Roman"/>
                <w:sz w:val="12"/>
                <w:szCs w:val="12"/>
              </w:rPr>
            </w:pPr>
            <w:r w:rsidRPr="008B49F0">
              <w:rPr>
                <w:rFonts w:ascii="Times New Roman" w:eastAsia="Calibri" w:hAnsi="Times New Roman" w:cs="Times New Roman"/>
                <w:sz w:val="12"/>
                <w:szCs w:val="12"/>
              </w:rPr>
              <w:t>Работники органов местного самоуправления, замещающих должности, не являющиеся должностями муниципальной службы</w:t>
            </w:r>
          </w:p>
        </w:tc>
        <w:tc>
          <w:tcPr>
            <w:tcW w:w="921" w:type="dxa"/>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1</w:t>
            </w:r>
          </w:p>
        </w:tc>
        <w:tc>
          <w:tcPr>
            <w:tcW w:w="1818" w:type="dxa"/>
            <w:hideMark/>
          </w:tcPr>
          <w:p w:rsidR="008B49F0" w:rsidRPr="008B49F0" w:rsidRDefault="008B49F0" w:rsidP="008B49F0">
            <w:pPr>
              <w:tabs>
                <w:tab w:val="left" w:pos="284"/>
              </w:tabs>
              <w:jc w:val="center"/>
              <w:rPr>
                <w:rFonts w:ascii="Times New Roman" w:eastAsia="Calibri" w:hAnsi="Times New Roman" w:cs="Times New Roman"/>
                <w:sz w:val="12"/>
                <w:szCs w:val="12"/>
              </w:rPr>
            </w:pPr>
            <w:r w:rsidRPr="008B49F0">
              <w:rPr>
                <w:rFonts w:ascii="Times New Roman" w:eastAsia="Calibri" w:hAnsi="Times New Roman" w:cs="Times New Roman"/>
                <w:sz w:val="12"/>
                <w:szCs w:val="12"/>
              </w:rPr>
              <w:t>346,0</w:t>
            </w:r>
          </w:p>
        </w:tc>
      </w:tr>
      <w:tr w:rsidR="008B49F0" w:rsidRPr="008B49F0" w:rsidTr="008B49F0">
        <w:trPr>
          <w:trHeight w:val="70"/>
        </w:trPr>
        <w:tc>
          <w:tcPr>
            <w:tcW w:w="4548" w:type="dxa"/>
            <w:noWrap/>
            <w:hideMark/>
          </w:tcPr>
          <w:p w:rsidR="008B49F0" w:rsidRPr="008B49F0" w:rsidRDefault="008B49F0" w:rsidP="008B49F0">
            <w:pPr>
              <w:tabs>
                <w:tab w:val="left" w:pos="284"/>
              </w:tabs>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 xml:space="preserve">И Т О Г </w:t>
            </w:r>
            <w:proofErr w:type="gramStart"/>
            <w:r w:rsidRPr="008B49F0">
              <w:rPr>
                <w:rFonts w:ascii="Times New Roman" w:eastAsia="Calibri" w:hAnsi="Times New Roman" w:cs="Times New Roman"/>
                <w:b/>
                <w:bCs/>
                <w:sz w:val="12"/>
                <w:szCs w:val="12"/>
              </w:rPr>
              <w:t>О :</w:t>
            </w:r>
            <w:proofErr w:type="gramEnd"/>
          </w:p>
        </w:tc>
        <w:tc>
          <w:tcPr>
            <w:tcW w:w="921" w:type="dxa"/>
            <w:noWrap/>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4</w:t>
            </w:r>
          </w:p>
        </w:tc>
        <w:tc>
          <w:tcPr>
            <w:tcW w:w="1818" w:type="dxa"/>
            <w:noWrap/>
            <w:hideMark/>
          </w:tcPr>
          <w:p w:rsidR="008B49F0" w:rsidRPr="008B49F0" w:rsidRDefault="008B49F0" w:rsidP="008B49F0">
            <w:pPr>
              <w:tabs>
                <w:tab w:val="left" w:pos="284"/>
              </w:tabs>
              <w:jc w:val="center"/>
              <w:rPr>
                <w:rFonts w:ascii="Times New Roman" w:eastAsia="Calibri" w:hAnsi="Times New Roman" w:cs="Times New Roman"/>
                <w:b/>
                <w:bCs/>
                <w:sz w:val="12"/>
                <w:szCs w:val="12"/>
              </w:rPr>
            </w:pPr>
            <w:r w:rsidRPr="008B49F0">
              <w:rPr>
                <w:rFonts w:ascii="Times New Roman" w:eastAsia="Calibri" w:hAnsi="Times New Roman" w:cs="Times New Roman"/>
                <w:b/>
                <w:bCs/>
                <w:sz w:val="12"/>
                <w:szCs w:val="12"/>
              </w:rPr>
              <w:t>1009,0</w:t>
            </w:r>
          </w:p>
        </w:tc>
      </w:tr>
    </w:tbl>
    <w:p w:rsidR="008B49F0" w:rsidRDefault="008B49F0" w:rsidP="00FE04BA">
      <w:pPr>
        <w:tabs>
          <w:tab w:val="left" w:pos="284"/>
        </w:tabs>
        <w:spacing w:after="0" w:line="240" w:lineRule="auto"/>
        <w:jc w:val="center"/>
        <w:rPr>
          <w:rFonts w:ascii="Times New Roman" w:eastAsia="Calibri" w:hAnsi="Times New Roman" w:cs="Times New Roman"/>
          <w:b/>
          <w:sz w:val="12"/>
          <w:szCs w:val="12"/>
        </w:rPr>
      </w:pPr>
    </w:p>
    <w:p w:rsidR="00491734" w:rsidRPr="00491734" w:rsidRDefault="00491734" w:rsidP="00491734">
      <w:pPr>
        <w:tabs>
          <w:tab w:val="left" w:pos="284"/>
        </w:tabs>
        <w:spacing w:after="0" w:line="240" w:lineRule="auto"/>
        <w:jc w:val="center"/>
        <w:rPr>
          <w:rFonts w:ascii="Times New Roman" w:eastAsia="Calibri" w:hAnsi="Times New Roman" w:cs="Times New Roman"/>
          <w:b/>
          <w:bCs/>
          <w:sz w:val="12"/>
          <w:szCs w:val="12"/>
        </w:rPr>
      </w:pPr>
      <w:r w:rsidRPr="00491734">
        <w:rPr>
          <w:rFonts w:ascii="Times New Roman" w:eastAsia="Calibri" w:hAnsi="Times New Roman" w:cs="Times New Roman"/>
          <w:b/>
          <w:bCs/>
          <w:sz w:val="12"/>
          <w:szCs w:val="12"/>
        </w:rPr>
        <w:t xml:space="preserve">Заключение о результатах публичных слушаний по проекту межевания территории объекта «Проект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w:t>
      </w:r>
    </w:p>
    <w:p w:rsidR="00491734" w:rsidRDefault="00491734" w:rsidP="00491734">
      <w:pPr>
        <w:tabs>
          <w:tab w:val="left" w:pos="284"/>
        </w:tabs>
        <w:spacing w:after="0" w:line="240" w:lineRule="auto"/>
        <w:jc w:val="right"/>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от 21 октября 2019 года</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1. Дата проведения публичных слушаний – с 17 августа 2019 года по 21 октября 2019 года.</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2. Место проведения публичных слушаний (место ведения протокола публичных слушаний) в городском поселении Суходол муниципального района Сергиевский Самарской области: 446552, Самарская область, Сергиевский </w:t>
      </w:r>
      <w:proofErr w:type="gramStart"/>
      <w:r w:rsidRPr="00491734">
        <w:rPr>
          <w:rFonts w:ascii="Times New Roman" w:eastAsia="Calibri" w:hAnsi="Times New Roman" w:cs="Times New Roman"/>
          <w:bCs/>
          <w:sz w:val="12"/>
          <w:szCs w:val="12"/>
        </w:rPr>
        <w:t xml:space="preserve">район,   </w:t>
      </w:r>
      <w:proofErr w:type="spellStart"/>
      <w:proofErr w:type="gramEnd"/>
      <w:r w:rsidRPr="00491734">
        <w:rPr>
          <w:rFonts w:ascii="Times New Roman" w:eastAsia="Calibri" w:hAnsi="Times New Roman" w:cs="Times New Roman"/>
          <w:bCs/>
          <w:sz w:val="12"/>
          <w:szCs w:val="12"/>
        </w:rPr>
        <w:t>пгт</w:t>
      </w:r>
      <w:proofErr w:type="spellEnd"/>
      <w:r w:rsidRPr="00491734">
        <w:rPr>
          <w:rFonts w:ascii="Times New Roman" w:eastAsia="Calibri" w:hAnsi="Times New Roman" w:cs="Times New Roman"/>
          <w:bCs/>
          <w:sz w:val="12"/>
          <w:szCs w:val="12"/>
        </w:rPr>
        <w:t xml:space="preserve">. Суходол, </w:t>
      </w:r>
      <w:proofErr w:type="spellStart"/>
      <w:r w:rsidRPr="00491734">
        <w:rPr>
          <w:rFonts w:ascii="Times New Roman" w:eastAsia="Calibri" w:hAnsi="Times New Roman" w:cs="Times New Roman"/>
          <w:bCs/>
          <w:sz w:val="12"/>
          <w:szCs w:val="12"/>
        </w:rPr>
        <w:t>ул.Советская</w:t>
      </w:r>
      <w:proofErr w:type="spellEnd"/>
      <w:r w:rsidRPr="00491734">
        <w:rPr>
          <w:rFonts w:ascii="Times New Roman" w:eastAsia="Calibri" w:hAnsi="Times New Roman" w:cs="Times New Roman"/>
          <w:bCs/>
          <w:sz w:val="12"/>
          <w:szCs w:val="12"/>
        </w:rPr>
        <w:t>, д.11.</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3. Основание проведения публичных слушаний – оповещение о начале публичных слушаний в виде Постановления Главы городского поселения Суходол муниципального района </w:t>
      </w:r>
      <w:proofErr w:type="gramStart"/>
      <w:r w:rsidRPr="00491734">
        <w:rPr>
          <w:rFonts w:ascii="Times New Roman" w:eastAsia="Calibri" w:hAnsi="Times New Roman" w:cs="Times New Roman"/>
          <w:bCs/>
          <w:sz w:val="12"/>
          <w:szCs w:val="12"/>
        </w:rPr>
        <w:t>Сергиевский  Самарской</w:t>
      </w:r>
      <w:proofErr w:type="gramEnd"/>
      <w:r w:rsidRPr="00491734">
        <w:rPr>
          <w:rFonts w:ascii="Times New Roman" w:eastAsia="Calibri" w:hAnsi="Times New Roman" w:cs="Times New Roman"/>
          <w:bCs/>
          <w:sz w:val="12"/>
          <w:szCs w:val="12"/>
        </w:rPr>
        <w:t xml:space="preserve"> области № 2 от  17.09.2019 г. «О проведении публичных слушаний по проекту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опубликованное в газете «Сергиевский вестник» № 47 (359) от  17.09.2019  г.</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4. Вопрос, вынесенный на публичные слушания – обсуждение </w:t>
      </w:r>
      <w:proofErr w:type="gramStart"/>
      <w:r w:rsidRPr="00491734">
        <w:rPr>
          <w:rFonts w:ascii="Times New Roman" w:eastAsia="Calibri" w:hAnsi="Times New Roman" w:cs="Times New Roman"/>
          <w:bCs/>
          <w:sz w:val="12"/>
          <w:szCs w:val="12"/>
        </w:rPr>
        <w:t>проекта  межевания</w:t>
      </w:r>
      <w:proofErr w:type="gramEnd"/>
      <w:r w:rsidRPr="00491734">
        <w:rPr>
          <w:rFonts w:ascii="Times New Roman" w:eastAsia="Calibri" w:hAnsi="Times New Roman" w:cs="Times New Roman"/>
          <w:bCs/>
          <w:sz w:val="12"/>
          <w:szCs w:val="12"/>
        </w:rPr>
        <w:t xml:space="preserve">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
          <w:bCs/>
          <w:sz w:val="12"/>
          <w:szCs w:val="12"/>
        </w:rPr>
      </w:pPr>
      <w:r w:rsidRPr="00491734">
        <w:rPr>
          <w:rFonts w:ascii="Times New Roman" w:eastAsia="Calibri" w:hAnsi="Times New Roman" w:cs="Times New Roman"/>
          <w:bCs/>
          <w:sz w:val="12"/>
          <w:szCs w:val="12"/>
        </w:rPr>
        <w:t xml:space="preserve">5. Собрание участников по вопросу публичных слушаний проведено в городском поселении Суходол – 24.09.2019 года в 14.00 по адресу: 446552, Самарская область, Сергиевский район, </w:t>
      </w:r>
      <w:proofErr w:type="spellStart"/>
      <w:r w:rsidRPr="00491734">
        <w:rPr>
          <w:rFonts w:ascii="Times New Roman" w:eastAsia="Calibri" w:hAnsi="Times New Roman" w:cs="Times New Roman"/>
          <w:bCs/>
          <w:sz w:val="12"/>
          <w:szCs w:val="12"/>
        </w:rPr>
        <w:t>пгт.Суходол</w:t>
      </w:r>
      <w:proofErr w:type="spellEnd"/>
      <w:r w:rsidRPr="00491734">
        <w:rPr>
          <w:rFonts w:ascii="Times New Roman" w:eastAsia="Calibri" w:hAnsi="Times New Roman" w:cs="Times New Roman"/>
          <w:bCs/>
          <w:sz w:val="12"/>
          <w:szCs w:val="12"/>
        </w:rPr>
        <w:t xml:space="preserve">, </w:t>
      </w:r>
      <w:proofErr w:type="spellStart"/>
      <w:r w:rsidRPr="00491734">
        <w:rPr>
          <w:rFonts w:ascii="Times New Roman" w:eastAsia="Calibri" w:hAnsi="Times New Roman" w:cs="Times New Roman"/>
          <w:bCs/>
          <w:sz w:val="12"/>
          <w:szCs w:val="12"/>
        </w:rPr>
        <w:t>ул.Советская</w:t>
      </w:r>
      <w:proofErr w:type="spellEnd"/>
      <w:r w:rsidRPr="00491734">
        <w:rPr>
          <w:rFonts w:ascii="Times New Roman" w:eastAsia="Calibri" w:hAnsi="Times New Roman" w:cs="Times New Roman"/>
          <w:bCs/>
          <w:sz w:val="12"/>
          <w:szCs w:val="12"/>
        </w:rPr>
        <w:t>, д.11 - приняли участие 2 (два) человека.</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6. Мнения жителей городского поселения Суходол и иных заинтересованных лиц, касающиеся целесообразности утверждения проекта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6.1. Участниками публичных слушаний и постоянно проживающих на территории городского поселения Суходол в количестве 2 (два) человека высказаны мнения о целесообразности утверждения проекта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6.2. Иными участниками публичных слушаний в количестве 0 (ноль) человек высказаны мнения о целесообразности утверждения проекта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Мнения, предложения и замечания по вопросу публичных слушаний не поступило.</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7. Обобщенные сведения, полученные при учете мнений, выраженных жителями городского поселения  Суходол муниципального района Сергиевский Самарской области и иными заинтересованными лицами, по вопросу обсуждения проекта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7.1. Мнения о целесообразности утверждения проекта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другие мнения, содержащие положительную оценку по вопросу публичных слушаний, высказали - 2 человека.</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7.2. Мнения, содержащие отрицательную оценку по вопросу публичных слушаний, не высказаны.</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7.3. Замечания и предложения по вопросу утверждения проекта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не высказаны.</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8. По результатам рассмотрения мнений, замечаний и предложений участников публичных слушаний по проекту межевания территории объекта </w:t>
      </w:r>
      <w:r w:rsidRPr="00491734">
        <w:rPr>
          <w:rFonts w:ascii="Times New Roman" w:eastAsia="Calibri" w:hAnsi="Times New Roman" w:cs="Times New Roman"/>
          <w:b/>
          <w:bCs/>
          <w:sz w:val="12"/>
          <w:szCs w:val="12"/>
        </w:rPr>
        <w:t xml:space="preserve">«Проект межевания территории в границах территориальной зоны "Ж8 Зона комплексной застройки" по адресу: Самарская обл., Сергиевский р-н, </w:t>
      </w:r>
      <w:proofErr w:type="spellStart"/>
      <w:r w:rsidRPr="00491734">
        <w:rPr>
          <w:rFonts w:ascii="Times New Roman" w:eastAsia="Calibri" w:hAnsi="Times New Roman" w:cs="Times New Roman"/>
          <w:b/>
          <w:bCs/>
          <w:sz w:val="12"/>
          <w:szCs w:val="12"/>
        </w:rPr>
        <w:t>п.г.т</w:t>
      </w:r>
      <w:proofErr w:type="spellEnd"/>
      <w:r w:rsidRPr="00491734">
        <w:rPr>
          <w:rFonts w:ascii="Times New Roman" w:eastAsia="Calibri" w:hAnsi="Times New Roman" w:cs="Times New Roman"/>
          <w:b/>
          <w:bCs/>
          <w:sz w:val="12"/>
          <w:szCs w:val="12"/>
        </w:rPr>
        <w:t xml:space="preserve">. Суходол, в границах улиц Георгиевская и Солнечная» </w:t>
      </w:r>
      <w:r w:rsidRPr="00491734">
        <w:rPr>
          <w:rFonts w:ascii="Times New Roman" w:eastAsia="Calibri" w:hAnsi="Times New Roman" w:cs="Times New Roman"/>
          <w:bCs/>
          <w:sz w:val="12"/>
          <w:szCs w:val="12"/>
        </w:rPr>
        <w:t>в отношении территории, находящейся в границах городского поселения Суходол муниципального района Сергиевский Самарской области, в кадастровом квартале 63:31:1102001, рекомендуется принять указанные проекты в редакции, вынесенной на публичные слушания.</w:t>
      </w:r>
    </w:p>
    <w:p w:rsidR="00491734" w:rsidRPr="00491734" w:rsidRDefault="00491734" w:rsidP="00491734">
      <w:pPr>
        <w:tabs>
          <w:tab w:val="left" w:pos="284"/>
        </w:tabs>
        <w:spacing w:after="0" w:line="240" w:lineRule="auto"/>
        <w:jc w:val="both"/>
        <w:rPr>
          <w:rFonts w:ascii="Times New Roman" w:eastAsia="Calibri" w:hAnsi="Times New Roman" w:cs="Times New Roman"/>
          <w:bCs/>
          <w:sz w:val="12"/>
          <w:szCs w:val="12"/>
        </w:rPr>
      </w:pPr>
    </w:p>
    <w:p w:rsidR="00491734" w:rsidRPr="00491734" w:rsidRDefault="00491734" w:rsidP="00491734">
      <w:pPr>
        <w:tabs>
          <w:tab w:val="left" w:pos="284"/>
        </w:tabs>
        <w:spacing w:after="0" w:line="240" w:lineRule="auto"/>
        <w:jc w:val="right"/>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Глава городского поселения Суходол</w:t>
      </w:r>
    </w:p>
    <w:p w:rsidR="00491734" w:rsidRDefault="00491734" w:rsidP="00491734">
      <w:pPr>
        <w:tabs>
          <w:tab w:val="left" w:pos="284"/>
        </w:tabs>
        <w:spacing w:after="0" w:line="240" w:lineRule="auto"/>
        <w:jc w:val="right"/>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муниципального района Сергиевский                                                </w:t>
      </w:r>
    </w:p>
    <w:p w:rsidR="00491734" w:rsidRPr="00491734" w:rsidRDefault="00491734" w:rsidP="00491734">
      <w:pPr>
        <w:tabs>
          <w:tab w:val="left" w:pos="284"/>
        </w:tabs>
        <w:spacing w:after="0" w:line="240" w:lineRule="auto"/>
        <w:jc w:val="right"/>
        <w:rPr>
          <w:rFonts w:ascii="Times New Roman" w:eastAsia="Calibri" w:hAnsi="Times New Roman" w:cs="Times New Roman"/>
          <w:bCs/>
          <w:sz w:val="12"/>
          <w:szCs w:val="12"/>
        </w:rPr>
      </w:pPr>
      <w:r w:rsidRPr="00491734">
        <w:rPr>
          <w:rFonts w:ascii="Times New Roman" w:eastAsia="Calibri" w:hAnsi="Times New Roman" w:cs="Times New Roman"/>
          <w:bCs/>
          <w:sz w:val="12"/>
          <w:szCs w:val="12"/>
        </w:rPr>
        <w:t xml:space="preserve">  </w:t>
      </w:r>
      <w:proofErr w:type="spellStart"/>
      <w:r w:rsidRPr="00491734">
        <w:rPr>
          <w:rFonts w:ascii="Times New Roman" w:eastAsia="Calibri" w:hAnsi="Times New Roman" w:cs="Times New Roman"/>
          <w:bCs/>
          <w:sz w:val="12"/>
          <w:szCs w:val="12"/>
        </w:rPr>
        <w:t>В.В.Сапрыкин</w:t>
      </w:r>
      <w:proofErr w:type="spellEnd"/>
    </w:p>
    <w:p w:rsidR="00491734" w:rsidRPr="00491734" w:rsidRDefault="00491734" w:rsidP="00491734">
      <w:pPr>
        <w:tabs>
          <w:tab w:val="left" w:pos="284"/>
        </w:tabs>
        <w:spacing w:after="0" w:line="240" w:lineRule="auto"/>
        <w:jc w:val="right"/>
        <w:rPr>
          <w:rFonts w:ascii="Times New Roman" w:eastAsia="Calibri" w:hAnsi="Times New Roman" w:cs="Times New Roman"/>
          <w:bCs/>
          <w:sz w:val="12"/>
          <w:szCs w:val="12"/>
        </w:rPr>
      </w:pPr>
    </w:p>
    <w:p w:rsidR="00491734" w:rsidRDefault="00491734" w:rsidP="00491734">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491734" w:rsidRPr="00F27635" w:rsidRDefault="00491734" w:rsidP="00491734">
      <w:pPr>
        <w:tabs>
          <w:tab w:val="left" w:pos="284"/>
        </w:tabs>
        <w:spacing w:after="0" w:line="240" w:lineRule="auto"/>
        <w:jc w:val="center"/>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 xml:space="preserve">СЕЛЬСКОГО </w:t>
      </w:r>
      <w:r w:rsidRPr="00F27635">
        <w:rPr>
          <w:rFonts w:ascii="Times New Roman" w:eastAsia="Calibri" w:hAnsi="Times New Roman" w:cs="Times New Roman"/>
          <w:b/>
          <w:bCs/>
          <w:sz w:val="12"/>
          <w:szCs w:val="12"/>
        </w:rPr>
        <w:t xml:space="preserve"> ПОСЕЛЕНИЯ</w:t>
      </w:r>
      <w:proofErr w:type="gramEnd"/>
      <w:r w:rsidRPr="00F27635">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СВЕТЛОДОЛЬСК</w:t>
      </w:r>
    </w:p>
    <w:p w:rsidR="00491734" w:rsidRPr="00F27635" w:rsidRDefault="00491734" w:rsidP="00491734">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МУНИЦИПАЛЬНОГО РАЙОНА СЕРГИЕВСКИЙ</w:t>
      </w:r>
    </w:p>
    <w:p w:rsidR="00491734" w:rsidRPr="00F27635" w:rsidRDefault="00491734" w:rsidP="00491734">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САМАРСКОЙ ОБЛАСТИ</w:t>
      </w:r>
    </w:p>
    <w:p w:rsidR="00491734" w:rsidRPr="00F27635" w:rsidRDefault="00491734" w:rsidP="00491734">
      <w:pPr>
        <w:tabs>
          <w:tab w:val="left" w:pos="284"/>
        </w:tabs>
        <w:spacing w:after="0" w:line="240" w:lineRule="auto"/>
        <w:jc w:val="center"/>
        <w:rPr>
          <w:rFonts w:ascii="Times New Roman" w:eastAsia="Calibri" w:hAnsi="Times New Roman" w:cs="Times New Roman"/>
          <w:b/>
          <w:bCs/>
          <w:sz w:val="12"/>
          <w:szCs w:val="12"/>
        </w:rPr>
      </w:pPr>
    </w:p>
    <w:p w:rsidR="00491734" w:rsidRPr="00B95EDC" w:rsidRDefault="00491734" w:rsidP="00491734">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491734" w:rsidRPr="00C342A3" w:rsidRDefault="00491734" w:rsidP="00491734">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Cs/>
          <w:sz w:val="12"/>
          <w:szCs w:val="12"/>
        </w:rPr>
        <w:t xml:space="preserve">21 </w:t>
      </w:r>
      <w:proofErr w:type="gramStart"/>
      <w:r>
        <w:rPr>
          <w:rFonts w:ascii="Times New Roman" w:eastAsia="Calibri" w:hAnsi="Times New Roman" w:cs="Times New Roman"/>
          <w:bCs/>
          <w:sz w:val="12"/>
          <w:szCs w:val="12"/>
        </w:rPr>
        <w:t>октября</w:t>
      </w:r>
      <w:r w:rsidRPr="00B95EDC">
        <w:rPr>
          <w:rFonts w:ascii="Times New Roman" w:eastAsia="Calibri" w:hAnsi="Times New Roman" w:cs="Times New Roman"/>
          <w:bCs/>
          <w:sz w:val="12"/>
          <w:szCs w:val="12"/>
        </w:rPr>
        <w:t xml:space="preserve">  2019</w:t>
      </w:r>
      <w:proofErr w:type="gramEnd"/>
      <w:r w:rsidRPr="00B95EDC">
        <w:rPr>
          <w:rFonts w:ascii="Times New Roman" w:eastAsia="Calibri" w:hAnsi="Times New Roman" w:cs="Times New Roman"/>
          <w:bCs/>
          <w:sz w:val="12"/>
          <w:szCs w:val="12"/>
        </w:rPr>
        <w:t>г.                                                                                                                                                                                                     №</w:t>
      </w:r>
      <w:r>
        <w:rPr>
          <w:rFonts w:ascii="Times New Roman" w:eastAsia="Calibri" w:hAnsi="Times New Roman" w:cs="Times New Roman"/>
          <w:bCs/>
          <w:sz w:val="12"/>
          <w:szCs w:val="12"/>
        </w:rPr>
        <w:t>44</w:t>
      </w:r>
    </w:p>
    <w:p w:rsidR="00491734" w:rsidRPr="00491734" w:rsidRDefault="00491734" w:rsidP="00491734">
      <w:pPr>
        <w:tabs>
          <w:tab w:val="left" w:pos="284"/>
        </w:tabs>
        <w:spacing w:after="0" w:line="240" w:lineRule="auto"/>
        <w:jc w:val="center"/>
        <w:rPr>
          <w:rFonts w:ascii="Times New Roman" w:eastAsia="Calibri" w:hAnsi="Times New Roman" w:cs="Times New Roman"/>
          <w:b/>
          <w:sz w:val="12"/>
          <w:szCs w:val="12"/>
        </w:rPr>
      </w:pPr>
      <w:r w:rsidRPr="00491734">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«Строительство сетей водоснабжения и водоотведения </w:t>
      </w:r>
      <w:proofErr w:type="spellStart"/>
      <w:r w:rsidRPr="00491734">
        <w:rPr>
          <w:rFonts w:ascii="Times New Roman" w:eastAsia="Calibri" w:hAnsi="Times New Roman" w:cs="Times New Roman"/>
          <w:b/>
          <w:sz w:val="12"/>
          <w:szCs w:val="12"/>
        </w:rPr>
        <w:t>пос.Светлодольск</w:t>
      </w:r>
      <w:proofErr w:type="spellEnd"/>
      <w:r w:rsidRPr="00491734">
        <w:rPr>
          <w:rFonts w:ascii="Times New Roman" w:eastAsia="Calibri" w:hAnsi="Times New Roman" w:cs="Times New Roman"/>
          <w:b/>
          <w:sz w:val="12"/>
          <w:szCs w:val="12"/>
        </w:rPr>
        <w:t xml:space="preserve"> муниципального района Сергиевский Самарской области» в границах сельского поселения </w:t>
      </w:r>
      <w:proofErr w:type="spellStart"/>
      <w:r w:rsidRPr="00491734">
        <w:rPr>
          <w:rFonts w:ascii="Times New Roman" w:eastAsia="Calibri" w:hAnsi="Times New Roman" w:cs="Times New Roman"/>
          <w:b/>
          <w:sz w:val="12"/>
          <w:szCs w:val="12"/>
        </w:rPr>
        <w:t>Светлодольск</w:t>
      </w:r>
      <w:proofErr w:type="spellEnd"/>
      <w:r w:rsidRPr="00491734">
        <w:rPr>
          <w:rFonts w:ascii="Times New Roman" w:eastAsia="Calibri" w:hAnsi="Times New Roman" w:cs="Times New Roman"/>
          <w:b/>
          <w:sz w:val="12"/>
          <w:szCs w:val="12"/>
        </w:rPr>
        <w:t xml:space="preserve"> муниципального района Сергиевский Самарской области</w:t>
      </w:r>
    </w:p>
    <w:p w:rsidR="001532A7" w:rsidRDefault="001532A7" w:rsidP="00491734">
      <w:pPr>
        <w:tabs>
          <w:tab w:val="left" w:pos="284"/>
        </w:tabs>
        <w:spacing w:after="0" w:line="240" w:lineRule="auto"/>
        <w:jc w:val="both"/>
        <w:rPr>
          <w:rFonts w:ascii="Times New Roman" w:eastAsia="Calibri" w:hAnsi="Times New Roman" w:cs="Times New Roman"/>
          <w:b/>
          <w:sz w:val="12"/>
          <w:szCs w:val="12"/>
        </w:rPr>
      </w:pP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 xml:space="preserve">Рассмотрев предложение МКУ «Управление заказчика-застройщика, архитектуры и градостроительства» муниципального района Сергиевский Самарской области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w:t>
      </w:r>
      <w:proofErr w:type="spellStart"/>
      <w:r w:rsidRPr="00491734">
        <w:rPr>
          <w:rFonts w:ascii="Times New Roman" w:eastAsia="Calibri" w:hAnsi="Times New Roman" w:cs="Times New Roman"/>
          <w:sz w:val="12"/>
          <w:szCs w:val="12"/>
        </w:rPr>
        <w:t>Светлодольск</w:t>
      </w:r>
      <w:proofErr w:type="spellEnd"/>
      <w:r w:rsidRPr="00491734">
        <w:rPr>
          <w:rFonts w:ascii="Times New Roman" w:eastAsia="Calibri" w:hAnsi="Times New Roman" w:cs="Times New Roman"/>
          <w:sz w:val="12"/>
          <w:szCs w:val="12"/>
        </w:rPr>
        <w:t xml:space="preserve"> муниципального района Сергиевский Самарской области</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b/>
          <w:sz w:val="12"/>
          <w:szCs w:val="12"/>
        </w:rPr>
      </w:pPr>
      <w:r w:rsidRPr="00491734">
        <w:rPr>
          <w:rFonts w:ascii="Times New Roman" w:eastAsia="Calibri" w:hAnsi="Times New Roman" w:cs="Times New Roman"/>
          <w:b/>
          <w:sz w:val="12"/>
          <w:szCs w:val="12"/>
        </w:rPr>
        <w:t xml:space="preserve">  ПОСТАНОВЛЯЕТ:</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«Строительство сетей водоснабжения и водоотведения </w:t>
      </w:r>
      <w:proofErr w:type="spellStart"/>
      <w:r w:rsidRPr="00491734">
        <w:rPr>
          <w:rFonts w:ascii="Times New Roman" w:eastAsia="Calibri" w:hAnsi="Times New Roman" w:cs="Times New Roman"/>
          <w:sz w:val="12"/>
          <w:szCs w:val="12"/>
        </w:rPr>
        <w:t>пос.Светлодольск</w:t>
      </w:r>
      <w:proofErr w:type="spellEnd"/>
      <w:r w:rsidRPr="00491734">
        <w:rPr>
          <w:rFonts w:ascii="Times New Roman" w:eastAsia="Calibri" w:hAnsi="Times New Roman" w:cs="Times New Roman"/>
          <w:sz w:val="12"/>
          <w:szCs w:val="12"/>
        </w:rPr>
        <w:t xml:space="preserve"> муниципального района Сергиевский Самарской области» в границах сельского поселения </w:t>
      </w:r>
      <w:proofErr w:type="spellStart"/>
      <w:r w:rsidRPr="00491734">
        <w:rPr>
          <w:rFonts w:ascii="Times New Roman" w:eastAsia="Calibri" w:hAnsi="Times New Roman" w:cs="Times New Roman"/>
          <w:sz w:val="12"/>
          <w:szCs w:val="12"/>
        </w:rPr>
        <w:t>Светлодольск</w:t>
      </w:r>
      <w:proofErr w:type="spellEnd"/>
      <w:r w:rsidRPr="00491734">
        <w:rPr>
          <w:rFonts w:ascii="Times New Roman" w:eastAsia="Calibri" w:hAnsi="Times New Roman" w:cs="Times New Roman"/>
          <w:sz w:val="12"/>
          <w:szCs w:val="12"/>
        </w:rPr>
        <w:t xml:space="preserve"> муниципального района Сергиевский Самарской области, в границах следующих кадастровых кварталов 63:31:1010002, 63:31:1010001, 63:31:1010003, 63:31:1010004, 63:31:1010005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«Строительство сетей водоснабжения и водоотведения </w:t>
      </w:r>
      <w:proofErr w:type="spellStart"/>
      <w:r w:rsidRPr="00491734">
        <w:rPr>
          <w:rFonts w:ascii="Times New Roman" w:eastAsia="Calibri" w:hAnsi="Times New Roman" w:cs="Times New Roman"/>
          <w:sz w:val="12"/>
          <w:szCs w:val="12"/>
        </w:rPr>
        <w:t>пос.Светлодольск</w:t>
      </w:r>
      <w:proofErr w:type="spellEnd"/>
      <w:r w:rsidRPr="00491734">
        <w:rPr>
          <w:rFonts w:ascii="Times New Roman" w:eastAsia="Calibri" w:hAnsi="Times New Roman" w:cs="Times New Roman"/>
          <w:sz w:val="12"/>
          <w:szCs w:val="12"/>
        </w:rPr>
        <w:t xml:space="preserve"> муниципального района Сергиевский Самарской области» в срок до 31.12.2019 года.</w:t>
      </w:r>
    </w:p>
    <w:p w:rsidR="00491734" w:rsidRPr="00491734" w:rsidRDefault="00491734" w:rsidP="003E7A1E">
      <w:pPr>
        <w:tabs>
          <w:tab w:val="left" w:pos="284"/>
        </w:tabs>
        <w:spacing w:after="0" w:line="240" w:lineRule="auto"/>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 xml:space="preserve">В указанный в настоящем пункте срок МКУ «Управление заказчика-застройщика, архитектуры и градостроительства» муниципального района Сергиевский Самарской области обеспечить представление в Администрацию сельского поселения </w:t>
      </w:r>
      <w:proofErr w:type="spellStart"/>
      <w:r w:rsidRPr="00491734">
        <w:rPr>
          <w:rFonts w:ascii="Times New Roman" w:eastAsia="Calibri" w:hAnsi="Times New Roman" w:cs="Times New Roman"/>
          <w:sz w:val="12"/>
          <w:szCs w:val="12"/>
        </w:rPr>
        <w:t>Светлодольск</w:t>
      </w:r>
      <w:proofErr w:type="spellEnd"/>
      <w:r w:rsidRPr="00491734">
        <w:rPr>
          <w:rFonts w:ascii="Times New Roman" w:eastAsia="Calibri" w:hAnsi="Times New Roman" w:cs="Times New Roman"/>
          <w:sz w:val="12"/>
          <w:szCs w:val="12"/>
        </w:rPr>
        <w:t xml:space="preserve"> муниципального района Сергиевский Самарской области подготовленный проект планировки территории и проект межевания территории объекта: «Строительство сетей водоснабжения и водоотведения </w:t>
      </w:r>
      <w:proofErr w:type="spellStart"/>
      <w:r w:rsidRPr="00491734">
        <w:rPr>
          <w:rFonts w:ascii="Times New Roman" w:eastAsia="Calibri" w:hAnsi="Times New Roman" w:cs="Times New Roman"/>
          <w:sz w:val="12"/>
          <w:szCs w:val="12"/>
        </w:rPr>
        <w:t>пос.Светлодольск</w:t>
      </w:r>
      <w:proofErr w:type="spellEnd"/>
      <w:r w:rsidRPr="00491734">
        <w:rPr>
          <w:rFonts w:ascii="Times New Roman" w:eastAsia="Calibri" w:hAnsi="Times New Roman" w:cs="Times New Roman"/>
          <w:sz w:val="12"/>
          <w:szCs w:val="12"/>
        </w:rPr>
        <w:t xml:space="preserve"> муниципального района Сергиевский Самарской области».</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28.10.2019 года.</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 w:history="1">
        <w:r w:rsidRPr="00491734">
          <w:rPr>
            <w:rStyle w:val="af5"/>
            <w:rFonts w:ascii="Times New Roman" w:eastAsia="Calibri" w:hAnsi="Times New Roman" w:cs="Times New Roman"/>
            <w:sz w:val="12"/>
            <w:szCs w:val="12"/>
          </w:rPr>
          <w:t>http://sergievsk.ru/</w:t>
        </w:r>
      </w:hyperlink>
      <w:r w:rsidRPr="00491734">
        <w:rPr>
          <w:rFonts w:ascii="Times New Roman" w:eastAsia="Calibri" w:hAnsi="Times New Roman" w:cs="Times New Roman"/>
          <w:sz w:val="12"/>
          <w:szCs w:val="12"/>
        </w:rPr>
        <w:t xml:space="preserve"> в информационно-телекоммуникационной сети Интернет.</w:t>
      </w:r>
    </w:p>
    <w:p w:rsidR="00491734" w:rsidRPr="00491734" w:rsidRDefault="00491734" w:rsidP="00491734">
      <w:pPr>
        <w:tabs>
          <w:tab w:val="left" w:pos="284"/>
        </w:tabs>
        <w:spacing w:after="0" w:line="240" w:lineRule="auto"/>
        <w:ind w:firstLine="284"/>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491734" w:rsidRPr="00491734" w:rsidRDefault="00491734" w:rsidP="00491734">
      <w:pPr>
        <w:numPr>
          <w:ilvl w:val="0"/>
          <w:numId w:val="79"/>
        </w:numPr>
        <w:tabs>
          <w:tab w:val="left" w:pos="284"/>
          <w:tab w:val="left" w:pos="426"/>
        </w:tabs>
        <w:spacing w:after="0" w:line="240" w:lineRule="auto"/>
        <w:ind w:left="284" w:firstLine="0"/>
        <w:jc w:val="both"/>
        <w:rPr>
          <w:rFonts w:ascii="Times New Roman" w:eastAsia="Calibri" w:hAnsi="Times New Roman" w:cs="Times New Roman"/>
          <w:sz w:val="12"/>
          <w:szCs w:val="12"/>
        </w:rPr>
      </w:pPr>
      <w:r w:rsidRPr="00491734">
        <w:rPr>
          <w:rFonts w:ascii="Times New Roman" w:eastAsia="Calibri" w:hAnsi="Times New Roman" w:cs="Times New Roman"/>
          <w:sz w:val="12"/>
          <w:szCs w:val="12"/>
        </w:rPr>
        <w:t>Контроль за выполнением настоящего Постановления оставляю за собой.</w:t>
      </w:r>
    </w:p>
    <w:p w:rsidR="00491734" w:rsidRPr="00491734" w:rsidRDefault="00491734" w:rsidP="00491734">
      <w:pPr>
        <w:tabs>
          <w:tab w:val="left" w:pos="284"/>
        </w:tabs>
        <w:spacing w:after="0" w:line="240" w:lineRule="auto"/>
        <w:jc w:val="right"/>
        <w:rPr>
          <w:rFonts w:ascii="Times New Roman" w:eastAsia="Calibri" w:hAnsi="Times New Roman" w:cs="Times New Roman"/>
          <w:sz w:val="12"/>
          <w:szCs w:val="12"/>
        </w:rPr>
      </w:pPr>
      <w:proofErr w:type="spellStart"/>
      <w:r w:rsidRPr="00491734">
        <w:rPr>
          <w:rFonts w:ascii="Times New Roman" w:eastAsia="Calibri" w:hAnsi="Times New Roman" w:cs="Times New Roman"/>
          <w:sz w:val="12"/>
          <w:szCs w:val="12"/>
        </w:rPr>
        <w:t>И.о.Главы</w:t>
      </w:r>
      <w:proofErr w:type="spellEnd"/>
      <w:r w:rsidRPr="00491734">
        <w:rPr>
          <w:rFonts w:ascii="Times New Roman" w:eastAsia="Calibri" w:hAnsi="Times New Roman" w:cs="Times New Roman"/>
          <w:sz w:val="12"/>
          <w:szCs w:val="12"/>
        </w:rPr>
        <w:t xml:space="preserve"> сельского поселения </w:t>
      </w:r>
      <w:proofErr w:type="spellStart"/>
      <w:r w:rsidRPr="00491734">
        <w:rPr>
          <w:rFonts w:ascii="Times New Roman" w:eastAsia="Calibri" w:hAnsi="Times New Roman" w:cs="Times New Roman"/>
          <w:sz w:val="12"/>
          <w:szCs w:val="12"/>
        </w:rPr>
        <w:t>Светлодольск</w:t>
      </w:r>
      <w:proofErr w:type="spellEnd"/>
    </w:p>
    <w:p w:rsidR="00491734" w:rsidRDefault="00491734" w:rsidP="00491734">
      <w:pPr>
        <w:tabs>
          <w:tab w:val="left" w:pos="284"/>
        </w:tabs>
        <w:spacing w:after="0" w:line="240" w:lineRule="auto"/>
        <w:jc w:val="right"/>
        <w:rPr>
          <w:rFonts w:ascii="Times New Roman" w:eastAsia="Calibri" w:hAnsi="Times New Roman" w:cs="Times New Roman"/>
          <w:sz w:val="12"/>
          <w:szCs w:val="12"/>
        </w:rPr>
      </w:pPr>
      <w:r w:rsidRPr="00491734">
        <w:rPr>
          <w:rFonts w:ascii="Times New Roman" w:eastAsia="Calibri" w:hAnsi="Times New Roman" w:cs="Times New Roman"/>
          <w:sz w:val="12"/>
          <w:szCs w:val="12"/>
        </w:rPr>
        <w:t xml:space="preserve">муниципального района Сергиевский                                                   </w:t>
      </w:r>
    </w:p>
    <w:p w:rsidR="00491734" w:rsidRPr="00491734" w:rsidRDefault="00491734" w:rsidP="00491734">
      <w:pPr>
        <w:tabs>
          <w:tab w:val="left" w:pos="284"/>
        </w:tabs>
        <w:spacing w:after="0" w:line="240" w:lineRule="auto"/>
        <w:jc w:val="right"/>
        <w:rPr>
          <w:rFonts w:ascii="Times New Roman" w:eastAsia="Calibri" w:hAnsi="Times New Roman" w:cs="Times New Roman"/>
          <w:sz w:val="12"/>
          <w:szCs w:val="12"/>
        </w:rPr>
      </w:pPr>
      <w:proofErr w:type="spellStart"/>
      <w:r w:rsidRPr="00491734">
        <w:rPr>
          <w:rFonts w:ascii="Times New Roman" w:eastAsia="Calibri" w:hAnsi="Times New Roman" w:cs="Times New Roman"/>
          <w:sz w:val="12"/>
          <w:szCs w:val="12"/>
        </w:rPr>
        <w:t>А.В.Федченкова</w:t>
      </w:r>
      <w:proofErr w:type="spellEnd"/>
    </w:p>
    <w:p w:rsidR="00491734" w:rsidRPr="00491734" w:rsidRDefault="007827C7" w:rsidP="00491734">
      <w:pPr>
        <w:tabs>
          <w:tab w:val="left" w:pos="284"/>
        </w:tabs>
        <w:spacing w:after="0" w:line="240" w:lineRule="auto"/>
        <w:jc w:val="both"/>
        <w:rPr>
          <w:rFonts w:ascii="Times New Roman" w:eastAsia="Calibri" w:hAnsi="Times New Roman" w:cs="Times New Roman"/>
          <w:sz w:val="12"/>
          <w:szCs w:val="12"/>
        </w:rPr>
      </w:pPr>
      <w:r>
        <w:rPr>
          <w:noProof/>
          <w:lang w:eastAsia="ru-RU"/>
        </w:rPr>
        <w:lastRenderedPageBreak/>
        <w:drawing>
          <wp:inline distT="0" distB="0" distL="0" distR="0" wp14:anchorId="5C99EE7C" wp14:editId="185EE796">
            <wp:extent cx="4580890" cy="4324350"/>
            <wp:effectExtent l="0" t="0" r="0" b="0"/>
            <wp:docPr id="2" name="Рисунок 2" descr="C:\Users\user\Deskto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001" cy="4353719"/>
                    </a:xfrm>
                    <a:prstGeom prst="rect">
                      <a:avLst/>
                    </a:prstGeom>
                    <a:noFill/>
                    <a:ln>
                      <a:noFill/>
                    </a:ln>
                  </pic:spPr>
                </pic:pic>
              </a:graphicData>
            </a:graphic>
          </wp:inline>
        </w:drawing>
      </w:r>
    </w:p>
    <w:p w:rsidR="00491734" w:rsidRPr="00491734" w:rsidRDefault="00491734" w:rsidP="00491734">
      <w:pPr>
        <w:tabs>
          <w:tab w:val="left" w:pos="284"/>
        </w:tabs>
        <w:spacing w:after="0" w:line="240" w:lineRule="auto"/>
        <w:jc w:val="both"/>
        <w:rPr>
          <w:rFonts w:ascii="Times New Roman" w:eastAsia="Calibri" w:hAnsi="Times New Roman" w:cs="Times New Roman"/>
          <w:sz w:val="12"/>
          <w:szCs w:val="12"/>
        </w:rPr>
      </w:pPr>
    </w:p>
    <w:p w:rsidR="00C96506" w:rsidRDefault="00C96506" w:rsidP="00C96506">
      <w:pPr>
        <w:tabs>
          <w:tab w:val="left" w:pos="284"/>
        </w:tabs>
        <w:spacing w:after="0" w:line="240" w:lineRule="auto"/>
        <w:jc w:val="center"/>
        <w:rPr>
          <w:rFonts w:ascii="Times New Roman" w:eastAsia="Calibri" w:hAnsi="Times New Roman" w:cs="Times New Roman"/>
          <w:b/>
          <w:bCs/>
          <w:sz w:val="12"/>
          <w:szCs w:val="12"/>
        </w:rPr>
      </w:pPr>
      <w:r>
        <w:rPr>
          <w:rFonts w:ascii="Times New Roman" w:eastAsia="Calibri" w:hAnsi="Times New Roman" w:cs="Times New Roman"/>
          <w:b/>
          <w:bCs/>
          <w:sz w:val="12"/>
          <w:szCs w:val="12"/>
        </w:rPr>
        <w:t>АДМИНИСТРАЦИЯ</w:t>
      </w:r>
    </w:p>
    <w:p w:rsidR="00C96506" w:rsidRPr="00F27635" w:rsidRDefault="00C96506" w:rsidP="00C96506">
      <w:pPr>
        <w:tabs>
          <w:tab w:val="left" w:pos="284"/>
        </w:tabs>
        <w:spacing w:after="0" w:line="240" w:lineRule="auto"/>
        <w:jc w:val="center"/>
        <w:rPr>
          <w:rFonts w:ascii="Times New Roman" w:eastAsia="Calibri" w:hAnsi="Times New Roman" w:cs="Times New Roman"/>
          <w:b/>
          <w:bCs/>
          <w:sz w:val="12"/>
          <w:szCs w:val="12"/>
        </w:rPr>
      </w:pPr>
      <w:proofErr w:type="gramStart"/>
      <w:r>
        <w:rPr>
          <w:rFonts w:ascii="Times New Roman" w:eastAsia="Calibri" w:hAnsi="Times New Roman" w:cs="Times New Roman"/>
          <w:b/>
          <w:bCs/>
          <w:sz w:val="12"/>
          <w:szCs w:val="12"/>
        </w:rPr>
        <w:t xml:space="preserve">СЕЛЬСКОГО </w:t>
      </w:r>
      <w:r w:rsidRPr="00F27635">
        <w:rPr>
          <w:rFonts w:ascii="Times New Roman" w:eastAsia="Calibri" w:hAnsi="Times New Roman" w:cs="Times New Roman"/>
          <w:b/>
          <w:bCs/>
          <w:sz w:val="12"/>
          <w:szCs w:val="12"/>
        </w:rPr>
        <w:t xml:space="preserve"> ПОСЕЛЕНИЯ</w:t>
      </w:r>
      <w:proofErr w:type="gramEnd"/>
      <w:r w:rsidRPr="00F27635">
        <w:rPr>
          <w:rFonts w:ascii="Times New Roman" w:eastAsia="Calibri" w:hAnsi="Times New Roman" w:cs="Times New Roman"/>
          <w:b/>
          <w:bCs/>
          <w:sz w:val="12"/>
          <w:szCs w:val="12"/>
        </w:rPr>
        <w:t xml:space="preserve"> </w:t>
      </w:r>
      <w:r>
        <w:rPr>
          <w:rFonts w:ascii="Times New Roman" w:eastAsia="Calibri" w:hAnsi="Times New Roman" w:cs="Times New Roman"/>
          <w:b/>
          <w:bCs/>
          <w:sz w:val="12"/>
          <w:szCs w:val="12"/>
        </w:rPr>
        <w:t>КАРМАЛО-АДЕЛЯКОВО</w:t>
      </w:r>
    </w:p>
    <w:p w:rsidR="00C96506" w:rsidRPr="00F27635" w:rsidRDefault="00C96506" w:rsidP="00C96506">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МУНИЦИПАЛЬНОГО РАЙОНА СЕРГИЕВСКИЙ</w:t>
      </w:r>
    </w:p>
    <w:p w:rsidR="00C96506" w:rsidRPr="00F27635" w:rsidRDefault="00C96506" w:rsidP="00C96506">
      <w:pPr>
        <w:tabs>
          <w:tab w:val="left" w:pos="284"/>
        </w:tabs>
        <w:spacing w:after="0" w:line="240" w:lineRule="auto"/>
        <w:jc w:val="center"/>
        <w:rPr>
          <w:rFonts w:ascii="Times New Roman" w:eastAsia="Calibri" w:hAnsi="Times New Roman" w:cs="Times New Roman"/>
          <w:b/>
          <w:bCs/>
          <w:sz w:val="12"/>
          <w:szCs w:val="12"/>
        </w:rPr>
      </w:pPr>
      <w:r w:rsidRPr="00F27635">
        <w:rPr>
          <w:rFonts w:ascii="Times New Roman" w:eastAsia="Calibri" w:hAnsi="Times New Roman" w:cs="Times New Roman"/>
          <w:b/>
          <w:bCs/>
          <w:sz w:val="12"/>
          <w:szCs w:val="12"/>
        </w:rPr>
        <w:t>САМАРСКОЙ ОБЛАСТИ</w:t>
      </w:r>
    </w:p>
    <w:p w:rsidR="00C96506" w:rsidRPr="00F27635" w:rsidRDefault="00C96506" w:rsidP="00C96506">
      <w:pPr>
        <w:tabs>
          <w:tab w:val="left" w:pos="284"/>
        </w:tabs>
        <w:spacing w:after="0" w:line="240" w:lineRule="auto"/>
        <w:jc w:val="center"/>
        <w:rPr>
          <w:rFonts w:ascii="Times New Roman" w:eastAsia="Calibri" w:hAnsi="Times New Roman" w:cs="Times New Roman"/>
          <w:b/>
          <w:bCs/>
          <w:sz w:val="12"/>
          <w:szCs w:val="12"/>
        </w:rPr>
      </w:pPr>
    </w:p>
    <w:p w:rsidR="00C96506" w:rsidRPr="00B95EDC" w:rsidRDefault="00C96506" w:rsidP="00C96506">
      <w:pPr>
        <w:tabs>
          <w:tab w:val="left" w:pos="284"/>
        </w:tabs>
        <w:spacing w:after="0" w:line="240" w:lineRule="auto"/>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C96506" w:rsidRPr="00C342A3" w:rsidRDefault="00C96506" w:rsidP="00C96506">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Cs/>
          <w:sz w:val="12"/>
          <w:szCs w:val="12"/>
        </w:rPr>
        <w:t xml:space="preserve">21 </w:t>
      </w:r>
      <w:proofErr w:type="gramStart"/>
      <w:r>
        <w:rPr>
          <w:rFonts w:ascii="Times New Roman" w:eastAsia="Calibri" w:hAnsi="Times New Roman" w:cs="Times New Roman"/>
          <w:bCs/>
          <w:sz w:val="12"/>
          <w:szCs w:val="12"/>
        </w:rPr>
        <w:t>октября</w:t>
      </w:r>
      <w:r w:rsidRPr="00B95EDC">
        <w:rPr>
          <w:rFonts w:ascii="Times New Roman" w:eastAsia="Calibri" w:hAnsi="Times New Roman" w:cs="Times New Roman"/>
          <w:bCs/>
          <w:sz w:val="12"/>
          <w:szCs w:val="12"/>
        </w:rPr>
        <w:t xml:space="preserve">  2019</w:t>
      </w:r>
      <w:proofErr w:type="gramEnd"/>
      <w:r w:rsidRPr="00B95EDC">
        <w:rPr>
          <w:rFonts w:ascii="Times New Roman" w:eastAsia="Calibri" w:hAnsi="Times New Roman" w:cs="Times New Roman"/>
          <w:bCs/>
          <w:sz w:val="12"/>
          <w:szCs w:val="12"/>
        </w:rPr>
        <w:t>г.                                                                                                                                                                                                     №</w:t>
      </w:r>
      <w:r>
        <w:rPr>
          <w:rFonts w:ascii="Times New Roman" w:eastAsia="Calibri" w:hAnsi="Times New Roman" w:cs="Times New Roman"/>
          <w:bCs/>
          <w:sz w:val="12"/>
          <w:szCs w:val="12"/>
        </w:rPr>
        <w:t>33</w:t>
      </w:r>
    </w:p>
    <w:p w:rsidR="00C96506" w:rsidRPr="00C96506" w:rsidRDefault="00C96506" w:rsidP="00C96506">
      <w:pPr>
        <w:tabs>
          <w:tab w:val="left" w:pos="284"/>
        </w:tabs>
        <w:spacing w:after="0" w:line="240" w:lineRule="auto"/>
        <w:jc w:val="center"/>
        <w:rPr>
          <w:rFonts w:ascii="Times New Roman" w:eastAsia="Calibri" w:hAnsi="Times New Roman" w:cs="Times New Roman"/>
          <w:b/>
          <w:sz w:val="12"/>
          <w:szCs w:val="12"/>
        </w:rPr>
      </w:pPr>
      <w:r w:rsidRPr="00C96506">
        <w:rPr>
          <w:rFonts w:ascii="Times New Roman" w:eastAsia="Calibri" w:hAnsi="Times New Roman" w:cs="Times New Roman"/>
          <w:b/>
          <w:sz w:val="12"/>
          <w:szCs w:val="12"/>
        </w:rPr>
        <w:t xml:space="preserve">О подготовке проекта планировки территории и проекта межевания территории объекта: «Строительство сетей водоснабжения </w:t>
      </w:r>
      <w:proofErr w:type="spellStart"/>
      <w:r w:rsidRPr="00C96506">
        <w:rPr>
          <w:rFonts w:ascii="Times New Roman" w:eastAsia="Calibri" w:hAnsi="Times New Roman" w:cs="Times New Roman"/>
          <w:b/>
          <w:sz w:val="12"/>
          <w:szCs w:val="12"/>
        </w:rPr>
        <w:t>с.Кармало-Аделяково</w:t>
      </w:r>
      <w:proofErr w:type="spellEnd"/>
      <w:r w:rsidRPr="00C96506">
        <w:rPr>
          <w:rFonts w:ascii="Times New Roman" w:eastAsia="Calibri" w:hAnsi="Times New Roman" w:cs="Times New Roman"/>
          <w:b/>
          <w:sz w:val="12"/>
          <w:szCs w:val="12"/>
        </w:rPr>
        <w:t xml:space="preserve"> муниципального района Сергиевский Самарской области» в границах сельского поселения </w:t>
      </w:r>
      <w:proofErr w:type="spellStart"/>
      <w:r w:rsidRPr="00C96506">
        <w:rPr>
          <w:rFonts w:ascii="Times New Roman" w:eastAsia="Calibri" w:hAnsi="Times New Roman" w:cs="Times New Roman"/>
          <w:b/>
          <w:sz w:val="12"/>
          <w:szCs w:val="12"/>
        </w:rPr>
        <w:t>Кармало-Аделяково</w:t>
      </w:r>
      <w:proofErr w:type="spellEnd"/>
      <w:r w:rsidRPr="00C96506">
        <w:rPr>
          <w:rFonts w:ascii="Times New Roman" w:eastAsia="Calibri" w:hAnsi="Times New Roman" w:cs="Times New Roman"/>
          <w:b/>
          <w:sz w:val="12"/>
          <w:szCs w:val="12"/>
        </w:rPr>
        <w:t xml:space="preserve"> муниципального района Сергиевский Самарской области</w:t>
      </w:r>
    </w:p>
    <w:p w:rsidR="00C96506" w:rsidRPr="00C96506" w:rsidRDefault="00C96506" w:rsidP="00C96506">
      <w:pPr>
        <w:tabs>
          <w:tab w:val="left" w:pos="284"/>
        </w:tabs>
        <w:spacing w:after="0" w:line="240" w:lineRule="auto"/>
        <w:ind w:firstLine="284"/>
        <w:jc w:val="both"/>
        <w:rPr>
          <w:rFonts w:ascii="Times New Roman" w:eastAsia="Calibri" w:hAnsi="Times New Roman" w:cs="Times New Roman"/>
          <w:sz w:val="12"/>
          <w:szCs w:val="12"/>
        </w:rPr>
      </w:pPr>
      <w:r w:rsidRPr="00C96506">
        <w:rPr>
          <w:rFonts w:ascii="Times New Roman" w:eastAsia="Calibri" w:hAnsi="Times New Roman" w:cs="Times New Roman"/>
          <w:sz w:val="12"/>
          <w:szCs w:val="12"/>
        </w:rPr>
        <w:t xml:space="preserve">Рассмотрев предложение МКУ «Управление заказчика-застройщика, архитектуры и градостроительства» муниципального района Сергиевский Самарской области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w:t>
      </w:r>
      <w:proofErr w:type="spellStart"/>
      <w:r w:rsidRPr="00C96506">
        <w:rPr>
          <w:rFonts w:ascii="Times New Roman" w:eastAsia="Calibri" w:hAnsi="Times New Roman" w:cs="Times New Roman"/>
          <w:sz w:val="12"/>
          <w:szCs w:val="12"/>
        </w:rPr>
        <w:t>Кармало-Аделяково</w:t>
      </w:r>
      <w:proofErr w:type="spellEnd"/>
      <w:r w:rsidRPr="00C96506">
        <w:rPr>
          <w:rFonts w:ascii="Times New Roman" w:eastAsia="Calibri" w:hAnsi="Times New Roman" w:cs="Times New Roman"/>
          <w:sz w:val="12"/>
          <w:szCs w:val="12"/>
        </w:rPr>
        <w:t xml:space="preserve"> муниципального района Сергиевский Самарской области</w:t>
      </w:r>
    </w:p>
    <w:p w:rsidR="00C96506" w:rsidRPr="00C96506" w:rsidRDefault="00C96506" w:rsidP="00C96506">
      <w:pPr>
        <w:tabs>
          <w:tab w:val="left" w:pos="284"/>
        </w:tabs>
        <w:spacing w:after="0" w:line="240" w:lineRule="auto"/>
        <w:ind w:firstLine="284"/>
        <w:jc w:val="both"/>
        <w:rPr>
          <w:rFonts w:ascii="Times New Roman" w:eastAsia="Calibri" w:hAnsi="Times New Roman" w:cs="Times New Roman"/>
          <w:b/>
          <w:sz w:val="12"/>
          <w:szCs w:val="12"/>
        </w:rPr>
      </w:pPr>
      <w:r w:rsidRPr="00C96506">
        <w:rPr>
          <w:rFonts w:ascii="Times New Roman" w:eastAsia="Calibri" w:hAnsi="Times New Roman" w:cs="Times New Roman"/>
          <w:b/>
          <w:sz w:val="12"/>
          <w:szCs w:val="12"/>
        </w:rPr>
        <w:t>ПОСТАНОВЛЯЕТ:</w:t>
      </w:r>
    </w:p>
    <w:p w:rsidR="00C96506" w:rsidRPr="00C96506" w:rsidRDefault="00C96506" w:rsidP="00C96506">
      <w:pPr>
        <w:tabs>
          <w:tab w:val="left" w:pos="284"/>
        </w:tabs>
        <w:spacing w:after="0" w:line="240" w:lineRule="auto"/>
        <w:ind w:firstLine="284"/>
        <w:jc w:val="both"/>
        <w:rPr>
          <w:rFonts w:ascii="Times New Roman" w:eastAsia="Calibri" w:hAnsi="Times New Roman" w:cs="Times New Roman"/>
          <w:sz w:val="12"/>
          <w:szCs w:val="12"/>
        </w:rPr>
      </w:pPr>
      <w:r w:rsidRPr="00C96506">
        <w:rPr>
          <w:rFonts w:ascii="Times New Roman" w:eastAsia="Calibri" w:hAnsi="Times New Roman" w:cs="Times New Roman"/>
          <w:sz w:val="12"/>
          <w:szCs w:val="12"/>
        </w:rPr>
        <w:t xml:space="preserve">1. Подготовить проект планировки территории и проект межевания территории объекта: «Строительство сетей водоснабжения </w:t>
      </w:r>
      <w:proofErr w:type="spellStart"/>
      <w:r w:rsidRPr="00C96506">
        <w:rPr>
          <w:rFonts w:ascii="Times New Roman" w:eastAsia="Calibri" w:hAnsi="Times New Roman" w:cs="Times New Roman"/>
          <w:sz w:val="12"/>
          <w:szCs w:val="12"/>
        </w:rPr>
        <w:t>с.Кармало-Аделяково</w:t>
      </w:r>
      <w:proofErr w:type="spellEnd"/>
      <w:r w:rsidRPr="00C96506">
        <w:rPr>
          <w:rFonts w:ascii="Times New Roman" w:eastAsia="Calibri" w:hAnsi="Times New Roman" w:cs="Times New Roman"/>
          <w:sz w:val="12"/>
          <w:szCs w:val="12"/>
        </w:rPr>
        <w:t xml:space="preserve"> муниципального района Сергиевский Самарской области» в границах сельского поселения </w:t>
      </w:r>
      <w:proofErr w:type="spellStart"/>
      <w:r w:rsidRPr="00C96506">
        <w:rPr>
          <w:rFonts w:ascii="Times New Roman" w:eastAsia="Calibri" w:hAnsi="Times New Roman" w:cs="Times New Roman"/>
          <w:sz w:val="12"/>
          <w:szCs w:val="12"/>
        </w:rPr>
        <w:t>Кармало-Аделяково</w:t>
      </w:r>
      <w:proofErr w:type="spellEnd"/>
      <w:r w:rsidRPr="00C96506">
        <w:rPr>
          <w:rFonts w:ascii="Times New Roman" w:eastAsia="Calibri" w:hAnsi="Times New Roman" w:cs="Times New Roman"/>
          <w:sz w:val="12"/>
          <w:szCs w:val="12"/>
        </w:rPr>
        <w:t xml:space="preserve"> муниципального района Сергиевский Самарской области, в границах следующих кадастровых кварталов 63:31:1207001, 63:31:1207002, 63:31:1207003, 63:31:1207004, 63:31:1207005, 63:31:1207006, 63:31:1207007, 63:31:1207008, 63:31:1208002, 63:31:1208003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«Строительство сетей водоснабжения </w:t>
      </w:r>
      <w:proofErr w:type="spellStart"/>
      <w:r w:rsidRPr="00C96506">
        <w:rPr>
          <w:rFonts w:ascii="Times New Roman" w:eastAsia="Calibri" w:hAnsi="Times New Roman" w:cs="Times New Roman"/>
          <w:sz w:val="12"/>
          <w:szCs w:val="12"/>
        </w:rPr>
        <w:t>с.Кармало-Аделяково</w:t>
      </w:r>
      <w:proofErr w:type="spellEnd"/>
      <w:r w:rsidRPr="00C96506">
        <w:rPr>
          <w:rFonts w:ascii="Times New Roman" w:eastAsia="Calibri" w:hAnsi="Times New Roman" w:cs="Times New Roman"/>
          <w:sz w:val="12"/>
          <w:szCs w:val="12"/>
        </w:rPr>
        <w:t xml:space="preserve"> муниципального района Сергиевский Самарской области» в срок до 31.12.2019 года.</w:t>
      </w:r>
    </w:p>
    <w:p w:rsidR="00C96506" w:rsidRPr="00C96506" w:rsidRDefault="00C96506" w:rsidP="00C96506">
      <w:pPr>
        <w:tabs>
          <w:tab w:val="left" w:pos="284"/>
        </w:tabs>
        <w:spacing w:after="0" w:line="240" w:lineRule="auto"/>
        <w:jc w:val="both"/>
        <w:rPr>
          <w:rFonts w:ascii="Times New Roman" w:eastAsia="Calibri" w:hAnsi="Times New Roman" w:cs="Times New Roman"/>
          <w:sz w:val="12"/>
          <w:szCs w:val="12"/>
        </w:rPr>
      </w:pPr>
      <w:r w:rsidRPr="00C96506">
        <w:rPr>
          <w:rFonts w:ascii="Times New Roman" w:eastAsia="Calibri" w:hAnsi="Times New Roman" w:cs="Times New Roman"/>
          <w:sz w:val="12"/>
          <w:szCs w:val="12"/>
        </w:rPr>
        <w:t xml:space="preserve">В указанный в настоящем пункте срок МКУ «Управление заказчика-застройщика, архитектуры и градостроительства» муниципального района Сергиевский Самарской области обеспечить представление в Администрацию сельского поселения </w:t>
      </w:r>
      <w:proofErr w:type="spellStart"/>
      <w:r w:rsidRPr="00C96506">
        <w:rPr>
          <w:rFonts w:ascii="Times New Roman" w:eastAsia="Calibri" w:hAnsi="Times New Roman" w:cs="Times New Roman"/>
          <w:sz w:val="12"/>
          <w:szCs w:val="12"/>
        </w:rPr>
        <w:t>Кармало-Аделяково</w:t>
      </w:r>
      <w:proofErr w:type="spellEnd"/>
      <w:r w:rsidRPr="00C96506">
        <w:rPr>
          <w:rFonts w:ascii="Times New Roman" w:eastAsia="Calibri" w:hAnsi="Times New Roman" w:cs="Times New Roman"/>
          <w:sz w:val="12"/>
          <w:szCs w:val="12"/>
        </w:rPr>
        <w:t xml:space="preserve"> муниципального </w:t>
      </w:r>
      <w:r w:rsidRPr="00C96506">
        <w:rPr>
          <w:rFonts w:ascii="Times New Roman" w:eastAsia="Calibri" w:hAnsi="Times New Roman" w:cs="Times New Roman"/>
          <w:sz w:val="12"/>
          <w:szCs w:val="12"/>
        </w:rPr>
        <w:t xml:space="preserve">района Сергиевский Самарской области подготовленный проект планировки территории и проект межевания территории объекта: «Строительство сетей водоснабжения </w:t>
      </w:r>
      <w:proofErr w:type="spellStart"/>
      <w:r w:rsidRPr="00C96506">
        <w:rPr>
          <w:rFonts w:ascii="Times New Roman" w:eastAsia="Calibri" w:hAnsi="Times New Roman" w:cs="Times New Roman"/>
          <w:sz w:val="12"/>
          <w:szCs w:val="12"/>
        </w:rPr>
        <w:t>с.Кармало-Аделяково</w:t>
      </w:r>
      <w:proofErr w:type="spellEnd"/>
      <w:r w:rsidRPr="00C96506">
        <w:rPr>
          <w:rFonts w:ascii="Times New Roman" w:eastAsia="Calibri" w:hAnsi="Times New Roman" w:cs="Times New Roman"/>
          <w:sz w:val="12"/>
          <w:szCs w:val="12"/>
        </w:rPr>
        <w:t xml:space="preserve"> муниципального района Сергиевский Самарской области».</w:t>
      </w:r>
    </w:p>
    <w:p w:rsidR="00C96506" w:rsidRPr="00C96506" w:rsidRDefault="00C96506" w:rsidP="00C96506">
      <w:pPr>
        <w:tabs>
          <w:tab w:val="left" w:pos="284"/>
        </w:tabs>
        <w:spacing w:after="0" w:line="240" w:lineRule="auto"/>
        <w:ind w:firstLine="284"/>
        <w:jc w:val="both"/>
        <w:rPr>
          <w:rFonts w:ascii="Times New Roman" w:eastAsia="Calibri" w:hAnsi="Times New Roman" w:cs="Times New Roman"/>
          <w:sz w:val="12"/>
          <w:szCs w:val="12"/>
        </w:rPr>
      </w:pPr>
      <w:r w:rsidRPr="00C96506">
        <w:rPr>
          <w:rFonts w:ascii="Times New Roman" w:eastAsia="Calibri"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28.10.2019 года.</w:t>
      </w:r>
    </w:p>
    <w:p w:rsidR="00C96506" w:rsidRPr="00C96506" w:rsidRDefault="00C96506" w:rsidP="00C96506">
      <w:pPr>
        <w:tabs>
          <w:tab w:val="left" w:pos="284"/>
        </w:tabs>
        <w:spacing w:after="0" w:line="240" w:lineRule="auto"/>
        <w:ind w:firstLine="284"/>
        <w:jc w:val="both"/>
        <w:rPr>
          <w:rFonts w:ascii="Times New Roman" w:eastAsia="Calibri" w:hAnsi="Times New Roman" w:cs="Times New Roman"/>
          <w:sz w:val="12"/>
          <w:szCs w:val="12"/>
        </w:rPr>
      </w:pPr>
      <w:r w:rsidRPr="00C96506">
        <w:rPr>
          <w:rFonts w:ascii="Times New Roman" w:eastAsia="Calibri" w:hAnsi="Times New Roman" w:cs="Times New Roman"/>
          <w:sz w:val="12"/>
          <w:szCs w:val="12"/>
        </w:rPr>
        <w:t xml:space="preserve">3.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0" w:history="1">
        <w:r w:rsidRPr="00C96506">
          <w:rPr>
            <w:rStyle w:val="af5"/>
            <w:rFonts w:ascii="Times New Roman" w:eastAsia="Calibri" w:hAnsi="Times New Roman" w:cs="Times New Roman"/>
            <w:sz w:val="12"/>
            <w:szCs w:val="12"/>
          </w:rPr>
          <w:t>http://sergievsk.ru/</w:t>
        </w:r>
      </w:hyperlink>
      <w:r w:rsidRPr="00C96506">
        <w:rPr>
          <w:rFonts w:ascii="Times New Roman" w:eastAsia="Calibri" w:hAnsi="Times New Roman" w:cs="Times New Roman"/>
          <w:sz w:val="12"/>
          <w:szCs w:val="12"/>
        </w:rPr>
        <w:t xml:space="preserve"> в информационно-телекоммуникационной сети Интернет.</w:t>
      </w:r>
    </w:p>
    <w:p w:rsidR="00C96506" w:rsidRPr="00C96506" w:rsidRDefault="00C96506" w:rsidP="00C96506">
      <w:pPr>
        <w:tabs>
          <w:tab w:val="left" w:pos="284"/>
        </w:tabs>
        <w:spacing w:after="0" w:line="240" w:lineRule="auto"/>
        <w:ind w:firstLine="284"/>
        <w:jc w:val="both"/>
        <w:rPr>
          <w:rFonts w:ascii="Times New Roman" w:eastAsia="Calibri" w:hAnsi="Times New Roman" w:cs="Times New Roman"/>
          <w:sz w:val="12"/>
          <w:szCs w:val="12"/>
        </w:rPr>
      </w:pPr>
      <w:r w:rsidRPr="00C96506">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C96506" w:rsidRPr="00C96506" w:rsidRDefault="00C96506" w:rsidP="00C96506">
      <w:pPr>
        <w:tabs>
          <w:tab w:val="left" w:pos="284"/>
        </w:tabs>
        <w:spacing w:after="0" w:line="240" w:lineRule="auto"/>
        <w:ind w:left="720" w:hanging="436"/>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C96506">
        <w:rPr>
          <w:rFonts w:ascii="Times New Roman" w:eastAsia="Calibri" w:hAnsi="Times New Roman" w:cs="Times New Roman"/>
          <w:sz w:val="12"/>
          <w:szCs w:val="12"/>
        </w:rPr>
        <w:t>Контроль за выполнением настоящего Постановления оставляю за собой.</w:t>
      </w:r>
    </w:p>
    <w:p w:rsidR="00C96506" w:rsidRPr="00C96506" w:rsidRDefault="00C96506" w:rsidP="00C96506">
      <w:pPr>
        <w:tabs>
          <w:tab w:val="left" w:pos="284"/>
        </w:tabs>
        <w:spacing w:after="0" w:line="240" w:lineRule="auto"/>
        <w:jc w:val="right"/>
        <w:rPr>
          <w:rFonts w:ascii="Times New Roman" w:eastAsia="Calibri" w:hAnsi="Times New Roman" w:cs="Times New Roman"/>
          <w:sz w:val="12"/>
          <w:szCs w:val="12"/>
        </w:rPr>
      </w:pPr>
      <w:r w:rsidRPr="00C96506">
        <w:rPr>
          <w:rFonts w:ascii="Times New Roman" w:eastAsia="Calibri" w:hAnsi="Times New Roman" w:cs="Times New Roman"/>
          <w:sz w:val="12"/>
          <w:szCs w:val="12"/>
        </w:rPr>
        <w:t xml:space="preserve">Глава сельского поселения </w:t>
      </w:r>
      <w:proofErr w:type="spellStart"/>
      <w:r w:rsidRPr="00C96506">
        <w:rPr>
          <w:rFonts w:ascii="Times New Roman" w:eastAsia="Calibri" w:hAnsi="Times New Roman" w:cs="Times New Roman"/>
          <w:sz w:val="12"/>
          <w:szCs w:val="12"/>
        </w:rPr>
        <w:t>Кармало-Аделяково</w:t>
      </w:r>
      <w:proofErr w:type="spellEnd"/>
    </w:p>
    <w:p w:rsidR="00C96506" w:rsidRDefault="00C96506" w:rsidP="00C96506">
      <w:pPr>
        <w:tabs>
          <w:tab w:val="left" w:pos="284"/>
        </w:tabs>
        <w:spacing w:after="0" w:line="240" w:lineRule="auto"/>
        <w:jc w:val="right"/>
        <w:rPr>
          <w:rFonts w:ascii="Times New Roman" w:eastAsia="Calibri" w:hAnsi="Times New Roman" w:cs="Times New Roman"/>
          <w:sz w:val="12"/>
          <w:szCs w:val="12"/>
        </w:rPr>
      </w:pPr>
      <w:r w:rsidRPr="00C96506">
        <w:rPr>
          <w:rFonts w:ascii="Times New Roman" w:eastAsia="Calibri" w:hAnsi="Times New Roman" w:cs="Times New Roman"/>
          <w:sz w:val="12"/>
          <w:szCs w:val="12"/>
        </w:rPr>
        <w:t xml:space="preserve">муниципального района Сергиевский                                                   </w:t>
      </w:r>
    </w:p>
    <w:p w:rsidR="00C96506" w:rsidRPr="00C96506" w:rsidRDefault="00C96506" w:rsidP="00C96506">
      <w:pPr>
        <w:tabs>
          <w:tab w:val="left" w:pos="284"/>
        </w:tabs>
        <w:spacing w:after="0" w:line="240" w:lineRule="auto"/>
        <w:jc w:val="right"/>
        <w:rPr>
          <w:rFonts w:ascii="Times New Roman" w:eastAsia="Calibri" w:hAnsi="Times New Roman" w:cs="Times New Roman"/>
          <w:sz w:val="12"/>
          <w:szCs w:val="12"/>
        </w:rPr>
      </w:pPr>
      <w:proofErr w:type="spellStart"/>
      <w:r w:rsidRPr="00C96506">
        <w:rPr>
          <w:rFonts w:ascii="Times New Roman" w:eastAsia="Calibri" w:hAnsi="Times New Roman" w:cs="Times New Roman"/>
          <w:sz w:val="12"/>
          <w:szCs w:val="12"/>
        </w:rPr>
        <w:t>О.М.Карягин</w:t>
      </w:r>
      <w:proofErr w:type="spellEnd"/>
    </w:p>
    <w:p w:rsidR="00C96506" w:rsidRPr="00C96506" w:rsidRDefault="00C96506" w:rsidP="00C96506">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711B51D" wp14:editId="6D5DD7B9">
            <wp:extent cx="4632960" cy="5591175"/>
            <wp:effectExtent l="0" t="0" r="0" b="9525"/>
            <wp:docPr id="3" name="Рисунок 3" descr="C:\Users\user\Desktop\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8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6347" cy="5595263"/>
                    </a:xfrm>
                    <a:prstGeom prst="rect">
                      <a:avLst/>
                    </a:prstGeom>
                    <a:noFill/>
                    <a:ln>
                      <a:noFill/>
                    </a:ln>
                  </pic:spPr>
                </pic:pic>
              </a:graphicData>
            </a:graphic>
          </wp:inline>
        </w:drawing>
      </w:r>
    </w:p>
    <w:p w:rsidR="00C96506" w:rsidRPr="00C96506" w:rsidRDefault="00C96506" w:rsidP="00C96506">
      <w:pPr>
        <w:tabs>
          <w:tab w:val="left" w:pos="284"/>
        </w:tabs>
        <w:spacing w:after="0" w:line="240" w:lineRule="auto"/>
        <w:jc w:val="center"/>
        <w:rPr>
          <w:rFonts w:ascii="Times New Roman" w:eastAsia="Calibri" w:hAnsi="Times New Roman" w:cs="Times New Roman"/>
          <w:b/>
          <w:sz w:val="12"/>
          <w:szCs w:val="12"/>
        </w:rPr>
      </w:pPr>
    </w:p>
    <w:p w:rsidR="00483363" w:rsidRPr="00483363" w:rsidRDefault="00483363" w:rsidP="00483363">
      <w:pPr>
        <w:tabs>
          <w:tab w:val="left" w:pos="284"/>
        </w:tabs>
        <w:spacing w:after="0" w:line="240" w:lineRule="auto"/>
        <w:jc w:val="center"/>
        <w:rPr>
          <w:rFonts w:ascii="Times New Roman" w:eastAsia="Calibri" w:hAnsi="Times New Roman" w:cs="Times New Roman"/>
          <w:b/>
          <w:sz w:val="12"/>
          <w:szCs w:val="12"/>
        </w:rPr>
      </w:pPr>
      <w:r w:rsidRPr="00483363">
        <w:rPr>
          <w:rFonts w:ascii="Times New Roman" w:eastAsia="Calibri" w:hAnsi="Times New Roman" w:cs="Times New Roman"/>
          <w:b/>
          <w:sz w:val="12"/>
          <w:szCs w:val="12"/>
        </w:rPr>
        <w:t>Извещение о предоставлении земельного участка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для осуществления крестьянским (фермерским) хозяйством его деятельности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483363">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483363">
        <w:rPr>
          <w:rFonts w:ascii="Times New Roman" w:eastAsia="Calibri" w:hAnsi="Times New Roman" w:cs="Times New Roman"/>
          <w:i/>
          <w:sz w:val="12"/>
          <w:szCs w:val="12"/>
        </w:rPr>
        <w:t xml:space="preserve">. </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20.11.2019г. прием заявлений завершается.</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Адрес земельного участка: Самарская область, Сергиевский район, сельское поселение Елшанка, в кадастровых кварталах 63:31:1304002, 63:31:1306001, площадь земельного участка – 550292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p>
    <w:p w:rsidR="00483363" w:rsidRPr="00483363" w:rsidRDefault="00483363" w:rsidP="00483363">
      <w:pPr>
        <w:tabs>
          <w:tab w:val="left" w:pos="284"/>
        </w:tabs>
        <w:spacing w:after="0" w:line="240" w:lineRule="auto"/>
        <w:ind w:firstLine="284"/>
        <w:jc w:val="center"/>
        <w:rPr>
          <w:rFonts w:ascii="Times New Roman" w:eastAsia="Calibri" w:hAnsi="Times New Roman" w:cs="Times New Roman"/>
          <w:b/>
          <w:sz w:val="12"/>
          <w:szCs w:val="12"/>
        </w:rPr>
      </w:pPr>
      <w:r w:rsidRPr="00483363">
        <w:rPr>
          <w:rFonts w:ascii="Times New Roman" w:eastAsia="Calibri" w:hAnsi="Times New Roman" w:cs="Times New Roman"/>
          <w:b/>
          <w:sz w:val="12"/>
          <w:szCs w:val="12"/>
        </w:rPr>
        <w:t>Извещение о предоставлении земельного участка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для осуществления крестьянским (фермерским) хозяйством его деятельности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483363">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483363">
        <w:rPr>
          <w:rFonts w:ascii="Times New Roman" w:eastAsia="Calibri" w:hAnsi="Times New Roman" w:cs="Times New Roman"/>
          <w:i/>
          <w:sz w:val="12"/>
          <w:szCs w:val="12"/>
        </w:rPr>
        <w:t xml:space="preserve">. </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20.11.2019г. прием заявлений завершается.</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Адрес земельного участка: Самарская область, Сергиевский район, сельское поселение Елшанка, в кадастровом квартале 63:31:1306001, площадь земельного участка – 911016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p>
    <w:p w:rsidR="00483363" w:rsidRPr="00483363" w:rsidRDefault="00483363" w:rsidP="00483363">
      <w:pPr>
        <w:tabs>
          <w:tab w:val="left" w:pos="284"/>
        </w:tabs>
        <w:spacing w:after="0" w:line="240" w:lineRule="auto"/>
        <w:jc w:val="center"/>
        <w:rPr>
          <w:rFonts w:ascii="Times New Roman" w:eastAsia="Calibri" w:hAnsi="Times New Roman" w:cs="Times New Roman"/>
          <w:b/>
          <w:sz w:val="12"/>
          <w:szCs w:val="12"/>
        </w:rPr>
      </w:pPr>
      <w:r w:rsidRPr="00483363">
        <w:rPr>
          <w:rFonts w:ascii="Times New Roman" w:eastAsia="Calibri" w:hAnsi="Times New Roman" w:cs="Times New Roman"/>
          <w:b/>
          <w:sz w:val="12"/>
          <w:szCs w:val="12"/>
        </w:rPr>
        <w:t>Извещение о предоставлении земельного участка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земельного участка категории земель – земли населенных пунктов с разрешенным использованием – для ведения личного подсобного хозяйства.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483363">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483363">
        <w:rPr>
          <w:rFonts w:ascii="Times New Roman" w:eastAsia="Calibri" w:hAnsi="Times New Roman" w:cs="Times New Roman"/>
          <w:i/>
          <w:sz w:val="12"/>
          <w:szCs w:val="12"/>
        </w:rPr>
        <w:t xml:space="preserve">. </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20.11.2019 г. прием заявлений завершается.</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Адрес земельного участка: Самарская область, Сергиевский район, с. Сидоровка, ул. Курско-Пензенская, около земельного участка с кадастровым номером 63:31:1811001:22, кадастровый квартал - 63:31:1811001, площадь земельного участка – 3000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p>
    <w:p w:rsidR="00483363" w:rsidRPr="00483363" w:rsidRDefault="00483363" w:rsidP="00483363">
      <w:pPr>
        <w:tabs>
          <w:tab w:val="left" w:pos="284"/>
        </w:tabs>
        <w:spacing w:after="0" w:line="240" w:lineRule="auto"/>
        <w:jc w:val="center"/>
        <w:rPr>
          <w:rFonts w:ascii="Times New Roman" w:eastAsia="Calibri" w:hAnsi="Times New Roman" w:cs="Times New Roman"/>
          <w:b/>
          <w:sz w:val="12"/>
          <w:szCs w:val="12"/>
        </w:rPr>
      </w:pPr>
      <w:r w:rsidRPr="00483363">
        <w:rPr>
          <w:rFonts w:ascii="Times New Roman" w:eastAsia="Calibri" w:hAnsi="Times New Roman" w:cs="Times New Roman"/>
          <w:b/>
          <w:sz w:val="12"/>
          <w:szCs w:val="12"/>
        </w:rPr>
        <w:t>ИНФОРМАЦИОННОЕ СООБЩЕНИЕ О ПРОВЕДЕНИИ АУКЦИОНА</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№966-р от 10.07.2019г. «О выставлении на аукцион на право заключения договоров аренды земельных участков, с видом разрешенного использования: блокированная жилая застройка», сообщает, что 22 ноября 2019 года в 10 часов 00 минут, по адресу: Самарская область, Сергиевский район, с. Сергиевск, ул. Ленина, д. 15А, </w:t>
      </w:r>
      <w:proofErr w:type="spellStart"/>
      <w:r w:rsidRPr="00483363">
        <w:rPr>
          <w:rFonts w:ascii="Times New Roman" w:eastAsia="Calibri" w:hAnsi="Times New Roman" w:cs="Times New Roman"/>
          <w:sz w:val="12"/>
          <w:szCs w:val="12"/>
        </w:rPr>
        <w:t>каб</w:t>
      </w:r>
      <w:proofErr w:type="spellEnd"/>
      <w:r w:rsidRPr="00483363">
        <w:rPr>
          <w:rFonts w:ascii="Times New Roman" w:eastAsia="Calibri" w:hAnsi="Times New Roman" w:cs="Times New Roman"/>
          <w:sz w:val="12"/>
          <w:szCs w:val="12"/>
        </w:rPr>
        <w:t>. № 20 состоится аукцион, открытый по составу участников и по форме подачи предложения о цене, на право заключения договоров аренды земельных участков по следующим лотам:</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Лот №1.</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63:31:1707004:243, площадь 1200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с.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Обременения: не зарегистрированы.</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Начальная цена предмета торгов: 19200,00 рублей в год.</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 xml:space="preserve">Шаг </w:t>
      </w:r>
      <w:proofErr w:type="gramStart"/>
      <w:r w:rsidRPr="005262C8">
        <w:rPr>
          <w:rFonts w:ascii="Times New Roman" w:eastAsia="Calibri" w:hAnsi="Times New Roman" w:cs="Times New Roman"/>
          <w:i/>
          <w:sz w:val="12"/>
          <w:szCs w:val="12"/>
        </w:rPr>
        <w:t xml:space="preserve">аукциона:   </w:t>
      </w:r>
      <w:proofErr w:type="gramEnd"/>
      <w:r w:rsidRPr="005262C8">
        <w:rPr>
          <w:rFonts w:ascii="Times New Roman" w:eastAsia="Calibri" w:hAnsi="Times New Roman" w:cs="Times New Roman"/>
          <w:i/>
          <w:sz w:val="12"/>
          <w:szCs w:val="12"/>
        </w:rPr>
        <w:t>576,00 рублей.</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Сумма задатка: 19200,00 рублей.</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Срок аренды - 10 лет</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Лот №2.</w:t>
      </w:r>
    </w:p>
    <w:p w:rsidR="00483363" w:rsidRPr="00483363" w:rsidRDefault="00483363" w:rsidP="00483363">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63:31:1707004:244, площадь 1200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с.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Обременения: не зарегистрированы.</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Начальная цена предмета торгов: 19200,00 рублей в год.</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 xml:space="preserve">Шаг </w:t>
      </w:r>
      <w:proofErr w:type="gramStart"/>
      <w:r w:rsidRPr="005262C8">
        <w:rPr>
          <w:rFonts w:ascii="Times New Roman" w:eastAsia="Calibri" w:hAnsi="Times New Roman" w:cs="Times New Roman"/>
          <w:i/>
          <w:sz w:val="12"/>
          <w:szCs w:val="12"/>
        </w:rPr>
        <w:t xml:space="preserve">аукциона:   </w:t>
      </w:r>
      <w:proofErr w:type="gramEnd"/>
      <w:r w:rsidRPr="005262C8">
        <w:rPr>
          <w:rFonts w:ascii="Times New Roman" w:eastAsia="Calibri" w:hAnsi="Times New Roman" w:cs="Times New Roman"/>
          <w:i/>
          <w:sz w:val="12"/>
          <w:szCs w:val="12"/>
        </w:rPr>
        <w:t>576,00 рублей.</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Сумма задатка: 19200,00 рублей.</w:t>
      </w:r>
    </w:p>
    <w:p w:rsidR="00483363" w:rsidRPr="005262C8" w:rsidRDefault="00483363" w:rsidP="00483363">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Срок аренды - 10 лет</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Лот №3.</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63:31:1707004:246, площадь 1200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с.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Обременения: не зарегистрированы.</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Начальная цена предмета торгов: 19200,00 рублей в год.</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 xml:space="preserve">Шаг </w:t>
      </w:r>
      <w:proofErr w:type="gramStart"/>
      <w:r w:rsidRPr="005262C8">
        <w:rPr>
          <w:rFonts w:ascii="Times New Roman" w:eastAsia="Calibri" w:hAnsi="Times New Roman" w:cs="Times New Roman"/>
          <w:i/>
          <w:sz w:val="12"/>
          <w:szCs w:val="12"/>
        </w:rPr>
        <w:t xml:space="preserve">аукциона:   </w:t>
      </w:r>
      <w:proofErr w:type="gramEnd"/>
      <w:r w:rsidRPr="005262C8">
        <w:rPr>
          <w:rFonts w:ascii="Times New Roman" w:eastAsia="Calibri" w:hAnsi="Times New Roman" w:cs="Times New Roman"/>
          <w:i/>
          <w:sz w:val="12"/>
          <w:szCs w:val="12"/>
        </w:rPr>
        <w:t>576,00 рублей.</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Сумма задатка: 19200,00 рублей.</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5262C8">
        <w:rPr>
          <w:rFonts w:ascii="Times New Roman" w:eastAsia="Calibri" w:hAnsi="Times New Roman" w:cs="Times New Roman"/>
          <w:i/>
          <w:sz w:val="12"/>
          <w:szCs w:val="12"/>
        </w:rPr>
        <w:t>Срок аренды - 10 лет</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Лот №4.</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Земельный участок, с разрешенным использованием: блокированная жилая застройка, кадастровый номер 63:31:1707004:247, площадь 1200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с.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Обременения: не зарегистрированы.</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Начальная цена предмета торгов: 19200,00 рублей в год.</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 xml:space="preserve">Шаг </w:t>
      </w:r>
      <w:proofErr w:type="gramStart"/>
      <w:r w:rsidRPr="005262C8">
        <w:rPr>
          <w:rFonts w:ascii="Times New Roman" w:eastAsia="Calibri" w:hAnsi="Times New Roman" w:cs="Times New Roman"/>
          <w:i/>
          <w:sz w:val="12"/>
          <w:szCs w:val="12"/>
        </w:rPr>
        <w:t xml:space="preserve">аукциона:   </w:t>
      </w:r>
      <w:proofErr w:type="gramEnd"/>
      <w:r w:rsidRPr="005262C8">
        <w:rPr>
          <w:rFonts w:ascii="Times New Roman" w:eastAsia="Calibri" w:hAnsi="Times New Roman" w:cs="Times New Roman"/>
          <w:i/>
          <w:sz w:val="12"/>
          <w:szCs w:val="12"/>
        </w:rPr>
        <w:t>576,00 рублей.</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Сумма задатка: 19200,00 рублей.</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Срок аренды - 10 лет</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Согласно Правил землепользования и застройки сельского поселения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w:t>
      </w:r>
      <w:proofErr w:type="spellStart"/>
      <w:r w:rsidRPr="00483363">
        <w:rPr>
          <w:rFonts w:ascii="Times New Roman" w:eastAsia="Calibri" w:hAnsi="Times New Roman" w:cs="Times New Roman"/>
          <w:sz w:val="12"/>
          <w:szCs w:val="12"/>
        </w:rPr>
        <w:t>м.р</w:t>
      </w:r>
      <w:proofErr w:type="spellEnd"/>
      <w:r w:rsidRPr="00483363">
        <w:rPr>
          <w:rFonts w:ascii="Times New Roman" w:eastAsia="Calibri" w:hAnsi="Times New Roman" w:cs="Times New Roman"/>
          <w:sz w:val="12"/>
          <w:szCs w:val="12"/>
        </w:rPr>
        <w:t>. Сергиевский Самарской об-</w:t>
      </w:r>
      <w:proofErr w:type="spellStart"/>
      <w:r w:rsidRPr="00483363">
        <w:rPr>
          <w:rFonts w:ascii="Times New Roman" w:eastAsia="Calibri" w:hAnsi="Times New Roman" w:cs="Times New Roman"/>
          <w:sz w:val="12"/>
          <w:szCs w:val="12"/>
        </w:rPr>
        <w:t>ласти</w:t>
      </w:r>
      <w:proofErr w:type="spellEnd"/>
      <w:r w:rsidRPr="00483363">
        <w:rPr>
          <w:rFonts w:ascii="Times New Roman" w:eastAsia="Calibri" w:hAnsi="Times New Roman" w:cs="Times New Roman"/>
          <w:sz w:val="12"/>
          <w:szCs w:val="12"/>
        </w:rPr>
        <w:t xml:space="preserve"> утвержденных решением собрания представителей </w:t>
      </w:r>
      <w:proofErr w:type="spellStart"/>
      <w:r w:rsidRPr="00483363">
        <w:rPr>
          <w:rFonts w:ascii="Times New Roman" w:eastAsia="Calibri" w:hAnsi="Times New Roman" w:cs="Times New Roman"/>
          <w:sz w:val="12"/>
          <w:szCs w:val="12"/>
        </w:rPr>
        <w:t>с.п</w:t>
      </w:r>
      <w:proofErr w:type="spellEnd"/>
      <w:r w:rsidRPr="00483363">
        <w:rPr>
          <w:rFonts w:ascii="Times New Roman" w:eastAsia="Calibri" w:hAnsi="Times New Roman" w:cs="Times New Roman"/>
          <w:sz w:val="12"/>
          <w:szCs w:val="12"/>
        </w:rPr>
        <w:t xml:space="preserve">.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муниципального района Сергиевский Самарской области №28 от 27.12.2013г., значение предельных размеров земельных участков и предельных параметров разрешен-</w:t>
      </w:r>
      <w:proofErr w:type="spellStart"/>
      <w:r w:rsidRPr="00483363">
        <w:rPr>
          <w:rFonts w:ascii="Times New Roman" w:eastAsia="Calibri" w:hAnsi="Times New Roman" w:cs="Times New Roman"/>
          <w:sz w:val="12"/>
          <w:szCs w:val="12"/>
        </w:rPr>
        <w:t>ного</w:t>
      </w:r>
      <w:proofErr w:type="spellEnd"/>
      <w:r w:rsidRPr="00483363">
        <w:rPr>
          <w:rFonts w:ascii="Times New Roman" w:eastAsia="Calibri" w:hAnsi="Times New Roman" w:cs="Times New Roman"/>
          <w:sz w:val="12"/>
          <w:szCs w:val="12"/>
        </w:rPr>
        <w:t xml:space="preserve"> строительства, реконструкции объектов капитального строительства соответствующих данному земельному </w:t>
      </w:r>
      <w:proofErr w:type="spellStart"/>
      <w:r w:rsidRPr="00483363">
        <w:rPr>
          <w:rFonts w:ascii="Times New Roman" w:eastAsia="Calibri" w:hAnsi="Times New Roman" w:cs="Times New Roman"/>
          <w:sz w:val="12"/>
          <w:szCs w:val="12"/>
        </w:rPr>
        <w:t>участ</w:t>
      </w:r>
      <w:proofErr w:type="spellEnd"/>
      <w:r w:rsidRPr="00483363">
        <w:rPr>
          <w:rFonts w:ascii="Times New Roman" w:eastAsia="Calibri" w:hAnsi="Times New Roman" w:cs="Times New Roman"/>
          <w:sz w:val="12"/>
          <w:szCs w:val="12"/>
        </w:rPr>
        <w:t xml:space="preserve">-ку, расположенному в территориальной зоне – Ж1, минимальная площадь земельного участка для блокированной </w:t>
      </w:r>
      <w:proofErr w:type="spellStart"/>
      <w:r w:rsidRPr="00483363">
        <w:rPr>
          <w:rFonts w:ascii="Times New Roman" w:eastAsia="Calibri" w:hAnsi="Times New Roman" w:cs="Times New Roman"/>
          <w:sz w:val="12"/>
          <w:szCs w:val="12"/>
        </w:rPr>
        <w:t>жи-лой</w:t>
      </w:r>
      <w:proofErr w:type="spellEnd"/>
      <w:r w:rsidRPr="00483363">
        <w:rPr>
          <w:rFonts w:ascii="Times New Roman" w:eastAsia="Calibri" w:hAnsi="Times New Roman" w:cs="Times New Roman"/>
          <w:sz w:val="12"/>
          <w:szCs w:val="12"/>
        </w:rPr>
        <w:t xml:space="preserve"> застройки на каждый жилой блок – 100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 xml:space="preserve">., максимальная площадь земельного участка для блокированной жилой застройки на каждый жилой блок – 1500 </w:t>
      </w:r>
      <w:proofErr w:type="spellStart"/>
      <w:r w:rsidRPr="00483363">
        <w:rPr>
          <w:rFonts w:ascii="Times New Roman" w:eastAsia="Calibri" w:hAnsi="Times New Roman" w:cs="Times New Roman"/>
          <w:sz w:val="12"/>
          <w:szCs w:val="12"/>
        </w:rPr>
        <w:t>кв.м</w:t>
      </w:r>
      <w:proofErr w:type="spellEnd"/>
      <w:r w:rsidRPr="00483363">
        <w:rPr>
          <w:rFonts w:ascii="Times New Roman" w:eastAsia="Calibri" w:hAnsi="Times New Roman" w:cs="Times New Roman"/>
          <w:sz w:val="12"/>
          <w:szCs w:val="12"/>
        </w:rPr>
        <w:t xml:space="preserve">., максимальная высота зданий, строений, сооружений – 12 м., </w:t>
      </w:r>
      <w:proofErr w:type="spellStart"/>
      <w:r w:rsidRPr="00483363">
        <w:rPr>
          <w:rFonts w:ascii="Times New Roman" w:eastAsia="Calibri" w:hAnsi="Times New Roman" w:cs="Times New Roman"/>
          <w:sz w:val="12"/>
          <w:szCs w:val="12"/>
        </w:rPr>
        <w:t>минималь-ный</w:t>
      </w:r>
      <w:proofErr w:type="spellEnd"/>
      <w:r w:rsidRPr="00483363">
        <w:rPr>
          <w:rFonts w:ascii="Times New Roman" w:eastAsia="Calibri" w:hAnsi="Times New Roman" w:cs="Times New Roman"/>
          <w:sz w:val="12"/>
          <w:szCs w:val="12"/>
        </w:rPr>
        <w:t xml:space="preserve"> отступ от границ земельных участков до отдельно стоящих зданий – 3 м., минимальный отступ от границ земельных участков до строений и сооружений – 1 м., максимальный процент застройки в границах земельного участка для блоки-</w:t>
      </w:r>
      <w:proofErr w:type="spellStart"/>
      <w:r w:rsidRPr="00483363">
        <w:rPr>
          <w:rFonts w:ascii="Times New Roman" w:eastAsia="Calibri" w:hAnsi="Times New Roman" w:cs="Times New Roman"/>
          <w:sz w:val="12"/>
          <w:szCs w:val="12"/>
        </w:rPr>
        <w:t>рованной</w:t>
      </w:r>
      <w:proofErr w:type="spellEnd"/>
      <w:r w:rsidRPr="00483363">
        <w:rPr>
          <w:rFonts w:ascii="Times New Roman" w:eastAsia="Calibri" w:hAnsi="Times New Roman" w:cs="Times New Roman"/>
          <w:sz w:val="12"/>
          <w:szCs w:val="12"/>
        </w:rPr>
        <w:t xml:space="preserve"> жилой застройки – 80%, максимальное количество блоков в блокированной жилой застройке – 4 шт.,  макси-</w:t>
      </w:r>
      <w:proofErr w:type="spellStart"/>
      <w:r w:rsidRPr="00483363">
        <w:rPr>
          <w:rFonts w:ascii="Times New Roman" w:eastAsia="Calibri" w:hAnsi="Times New Roman" w:cs="Times New Roman"/>
          <w:sz w:val="12"/>
          <w:szCs w:val="12"/>
        </w:rPr>
        <w:t>мальное</w:t>
      </w:r>
      <w:proofErr w:type="spellEnd"/>
      <w:r w:rsidRPr="00483363">
        <w:rPr>
          <w:rFonts w:ascii="Times New Roman" w:eastAsia="Calibri" w:hAnsi="Times New Roman" w:cs="Times New Roman"/>
          <w:sz w:val="12"/>
          <w:szCs w:val="12"/>
        </w:rPr>
        <w:t xml:space="preserve"> высота капитальных ограждений земельных участков – 2 м.</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 Самарская область, муниципальный район Сергиевский, сельское поселение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с.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На основании сведений </w:t>
      </w:r>
      <w:proofErr w:type="gramStart"/>
      <w:r w:rsidRPr="00483363">
        <w:rPr>
          <w:rFonts w:ascii="Times New Roman" w:eastAsia="Calibri" w:hAnsi="Times New Roman" w:cs="Times New Roman"/>
          <w:sz w:val="12"/>
          <w:szCs w:val="12"/>
        </w:rPr>
        <w:t>вх.№</w:t>
      </w:r>
      <w:proofErr w:type="gramEnd"/>
      <w:r w:rsidRPr="00483363">
        <w:rPr>
          <w:rFonts w:ascii="Times New Roman" w:eastAsia="Calibri" w:hAnsi="Times New Roman" w:cs="Times New Roman"/>
          <w:sz w:val="12"/>
          <w:szCs w:val="12"/>
        </w:rPr>
        <w:t xml:space="preserve">660 от 09.07.2019г. акционерного общества «Самарская сетевая компания» технологическое присоединение проектируемого объекта капитального строительства по адресам: Самарская область, муниципальный район Сергиевский, сельское поселение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с.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xml:space="preserve"> к электрическим сетям АО «Самарская сетевая компания» возможно.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В соответствии с приказами: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483363">
        <w:rPr>
          <w:rFonts w:ascii="Times New Roman" w:eastAsia="Calibri" w:hAnsi="Times New Roman" w:cs="Times New Roman"/>
          <w:sz w:val="12"/>
          <w:szCs w:val="12"/>
        </w:rPr>
        <w:t>энергопринимающих</w:t>
      </w:r>
      <w:proofErr w:type="spellEnd"/>
      <w:r w:rsidRPr="00483363">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__________________________________________________________________________________________</w:t>
      </w:r>
      <w:r w:rsidR="005262C8">
        <w:rPr>
          <w:rFonts w:ascii="Times New Roman" w:eastAsia="Calibri" w:hAnsi="Times New Roman" w:cs="Times New Roman"/>
          <w:sz w:val="12"/>
          <w:szCs w:val="12"/>
        </w:rPr>
        <w:t>_______________________</w:t>
      </w:r>
      <w:r w:rsidRPr="00483363">
        <w:rPr>
          <w:rFonts w:ascii="Times New Roman" w:eastAsia="Calibri" w:hAnsi="Times New Roman" w:cs="Times New Roman"/>
          <w:sz w:val="12"/>
          <w:szCs w:val="12"/>
        </w:rPr>
        <w:t>___</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На основании сведений №783 от 15.07.2019г. общества с ограниченной ответственностью «Сервисная Коммунальная Компания»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 Разработать в специализированной организации и согласовать с ООО «Сервисная Коммунальная Компания» проект на сооружение 2-х буровых скважин на воду и водоснабжение.</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 Произвести гидрогеологические изыскания для получения исходных данных для проектирования строительства 2-х буровых скважин на воду.</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3. Произвести сооружение 2-х буровых скважин на воду.</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 Произвести установку на скважинах насосного оборудования с характеристиками:</w:t>
      </w:r>
    </w:p>
    <w:p w:rsidR="00483363" w:rsidRPr="00483363" w:rsidRDefault="00483363" w:rsidP="005262C8">
      <w:pPr>
        <w:tabs>
          <w:tab w:val="left" w:pos="284"/>
          <w:tab w:val="left" w:pos="567"/>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w:t>
      </w:r>
      <w:r w:rsidRPr="00483363">
        <w:rPr>
          <w:rFonts w:ascii="Times New Roman" w:eastAsia="Calibri" w:hAnsi="Times New Roman" w:cs="Times New Roman"/>
          <w:sz w:val="12"/>
          <w:szCs w:val="12"/>
        </w:rPr>
        <w:tab/>
        <w:t>Внутренний диаметр обсадной трубы скважины, в дюймах – 6</w:t>
      </w:r>
    </w:p>
    <w:p w:rsidR="00483363" w:rsidRPr="00483363" w:rsidRDefault="00483363" w:rsidP="005262C8">
      <w:pPr>
        <w:tabs>
          <w:tab w:val="left" w:pos="284"/>
          <w:tab w:val="left" w:pos="567"/>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w:t>
      </w:r>
      <w:r w:rsidRPr="00483363">
        <w:rPr>
          <w:rFonts w:ascii="Times New Roman" w:eastAsia="Calibri" w:hAnsi="Times New Roman" w:cs="Times New Roman"/>
          <w:sz w:val="12"/>
          <w:szCs w:val="12"/>
        </w:rPr>
        <w:tab/>
        <w:t>Номинальная подача, м3/ч-6</w:t>
      </w:r>
    </w:p>
    <w:p w:rsidR="00483363" w:rsidRPr="00483363" w:rsidRDefault="00483363" w:rsidP="005262C8">
      <w:pPr>
        <w:tabs>
          <w:tab w:val="left" w:pos="284"/>
          <w:tab w:val="left" w:pos="567"/>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w:t>
      </w:r>
      <w:r w:rsidRPr="00483363">
        <w:rPr>
          <w:rFonts w:ascii="Times New Roman" w:eastAsia="Calibri" w:hAnsi="Times New Roman" w:cs="Times New Roman"/>
          <w:sz w:val="12"/>
          <w:szCs w:val="12"/>
        </w:rPr>
        <w:tab/>
        <w:t>Напор, в м вод. ст. – 140</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 Произвести прокладку трубопровода от проектируемых скважин до территории проектируемых участков из сертифицируемого материала диаметром 63мм, на глубине 2,2м (ГОСТ 18599-2001).</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6. В месте присоединения трубопровода и скважины установить водопроводный колодец ДУ 1500мм с запорной арматурой (ГОСТ 26304-84) и прибором учета холодной воды (ГОСТ 8,156-83 и МИ 1592-99).</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7. Произвести строительство накопительных емкостей объемом не менее 800 м3.</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8. Произвести строительство насосной пожарной станции водоснабжения.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9. Заключить с ООО «Сервисная Коммунальная Компания» договор на отпуск воды.</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10. Срок действия технических условий – 3 года.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В соответствии с письмом № 16-05/0344 от 25.07.2019 г. Общества с ограниченной ответственностью «</w:t>
      </w:r>
      <w:proofErr w:type="spellStart"/>
      <w:r w:rsidRPr="00483363">
        <w:rPr>
          <w:rFonts w:ascii="Times New Roman" w:eastAsia="Calibri" w:hAnsi="Times New Roman" w:cs="Times New Roman"/>
          <w:sz w:val="12"/>
          <w:szCs w:val="12"/>
        </w:rPr>
        <w:t>Средневолжская</w:t>
      </w:r>
      <w:proofErr w:type="spellEnd"/>
      <w:r w:rsidRPr="00483363">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имеется.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lastRenderedPageBreak/>
        <w:t>1. Заявка о подключении (технологическом присоединении) объекта капитального строительства к газораспределительной сети ООО «СВГК»;</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483363">
        <w:rPr>
          <w:rFonts w:ascii="Times New Roman" w:eastAsia="Calibri" w:hAnsi="Times New Roman" w:cs="Times New Roman"/>
          <w:sz w:val="12"/>
          <w:szCs w:val="12"/>
        </w:rPr>
        <w:t>м.куб</w:t>
      </w:r>
      <w:proofErr w:type="spellEnd"/>
      <w:r w:rsidRPr="00483363">
        <w:rPr>
          <w:rFonts w:ascii="Times New Roman" w:eastAsia="Calibri" w:hAnsi="Times New Roman" w:cs="Times New Roman"/>
          <w:sz w:val="12"/>
          <w:szCs w:val="12"/>
        </w:rPr>
        <w:t>);</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 xml:space="preserve">Заявки на участие в аукционе принимаются ежедневно в рабочие дни с 22 октября 2019г. по 18 ноября 2019 г. (выходные дни: суббота, воскресенье), с 09-00 до 16-00 ч. (перерыв с 12-00 до 13-00) в отделе приватизации и торгов Комитета по управлению муниципальным </w:t>
      </w:r>
      <w:proofErr w:type="gramStart"/>
      <w:r w:rsidRPr="005262C8">
        <w:rPr>
          <w:rFonts w:ascii="Times New Roman" w:eastAsia="Calibri" w:hAnsi="Times New Roman" w:cs="Times New Roman"/>
          <w:i/>
          <w:sz w:val="12"/>
          <w:szCs w:val="12"/>
        </w:rPr>
        <w:t>имуществом  муниципального</w:t>
      </w:r>
      <w:proofErr w:type="gramEnd"/>
      <w:r w:rsidRPr="005262C8">
        <w:rPr>
          <w:rFonts w:ascii="Times New Roman" w:eastAsia="Calibri" w:hAnsi="Times New Roman" w:cs="Times New Roman"/>
          <w:i/>
          <w:sz w:val="12"/>
          <w:szCs w:val="12"/>
        </w:rPr>
        <w:t xml:space="preserve"> района Сергиевский, по адресу: Самарская область, Сергиевский район, с. Сергиевск, ул. Ленина, д. 15А, кабинет № 10 (тел. 8-84655-2-21-91).</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Дата определения участников аукциона: 20 ноября 2019г.</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 xml:space="preserve">Регистрация участников аукциона будет осуществляться 22 ноября 2019 г. с 09-30 до 09-50 в отделе приватизации и торгов Комитета по управлению муниципальным </w:t>
      </w:r>
      <w:proofErr w:type="gramStart"/>
      <w:r w:rsidRPr="005262C8">
        <w:rPr>
          <w:rFonts w:ascii="Times New Roman" w:eastAsia="Calibri" w:hAnsi="Times New Roman" w:cs="Times New Roman"/>
          <w:i/>
          <w:sz w:val="12"/>
          <w:szCs w:val="12"/>
        </w:rPr>
        <w:t>имуществом  муниципального</w:t>
      </w:r>
      <w:proofErr w:type="gramEnd"/>
      <w:r w:rsidRPr="005262C8">
        <w:rPr>
          <w:rFonts w:ascii="Times New Roman" w:eastAsia="Calibri" w:hAnsi="Times New Roman" w:cs="Times New Roman"/>
          <w:i/>
          <w:sz w:val="12"/>
          <w:szCs w:val="12"/>
        </w:rPr>
        <w:t xml:space="preserve"> района Сергиевский, по адресу: Самарская область, Сергиевский район, с. Сергиевск, ул. Ленина, д. 15А, кабинет № 10 (тел. 8-84655-2-21-91).</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Для участия в аукционе заявители представляют следующие документы:</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w:t>
      </w:r>
      <w:proofErr w:type="gramStart"/>
      <w:r w:rsidRPr="00483363">
        <w:rPr>
          <w:rFonts w:ascii="Times New Roman" w:eastAsia="Calibri" w:hAnsi="Times New Roman" w:cs="Times New Roman"/>
          <w:sz w:val="12"/>
          <w:szCs w:val="12"/>
        </w:rPr>
        <w:t>В</w:t>
      </w:r>
      <w:proofErr w:type="gramEnd"/>
      <w:r w:rsidRPr="00483363">
        <w:rPr>
          <w:rFonts w:ascii="Times New Roman" w:eastAsia="Calibri" w:hAnsi="Times New Roman" w:cs="Times New Roman"/>
          <w:sz w:val="12"/>
          <w:szCs w:val="12"/>
        </w:rPr>
        <w:t xml:space="preserve"> случае подачи заявки представителем претендента предъявляется доверенность).</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 Копии документов, удостоверяющих личность (для физических лиц).</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3. </w:t>
      </w:r>
      <w:proofErr w:type="gramStart"/>
      <w:r w:rsidRPr="00483363">
        <w:rPr>
          <w:rFonts w:ascii="Times New Roman" w:eastAsia="Calibri" w:hAnsi="Times New Roman" w:cs="Times New Roman"/>
          <w:sz w:val="12"/>
          <w:szCs w:val="12"/>
        </w:rPr>
        <w:t>Надлежащим образом</w:t>
      </w:r>
      <w:proofErr w:type="gramEnd"/>
      <w:r w:rsidRPr="00483363">
        <w:rPr>
          <w:rFonts w:ascii="Times New Roman" w:eastAsia="Calibri" w:hAnsi="Times New Roman" w:cs="Times New Roman"/>
          <w:sz w:val="12"/>
          <w:szCs w:val="1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4. Документы, подтверждающие внесение задатка.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w:t>
      </w:r>
      <w:proofErr w:type="gramStart"/>
      <w:r w:rsidRPr="00483363">
        <w:rPr>
          <w:rFonts w:ascii="Times New Roman" w:eastAsia="Calibri" w:hAnsi="Times New Roman" w:cs="Times New Roman"/>
          <w:sz w:val="12"/>
          <w:szCs w:val="12"/>
        </w:rPr>
        <w:t>рас-смотрения</w:t>
      </w:r>
      <w:proofErr w:type="gramEnd"/>
      <w:r w:rsidRPr="00483363">
        <w:rPr>
          <w:rFonts w:ascii="Times New Roman" w:eastAsia="Calibri" w:hAnsi="Times New Roman" w:cs="Times New Roman"/>
          <w:sz w:val="12"/>
          <w:szCs w:val="12"/>
        </w:rPr>
        <w:t xml:space="preserve"> заявок на участие в аукционе, путем вручения им под расписку соответствующего уведомления либо </w:t>
      </w:r>
      <w:proofErr w:type="spellStart"/>
      <w:r w:rsidRPr="00483363">
        <w:rPr>
          <w:rFonts w:ascii="Times New Roman" w:eastAsia="Calibri" w:hAnsi="Times New Roman" w:cs="Times New Roman"/>
          <w:sz w:val="12"/>
          <w:szCs w:val="12"/>
        </w:rPr>
        <w:t>направ-ления</w:t>
      </w:r>
      <w:proofErr w:type="spellEnd"/>
      <w:r w:rsidRPr="00483363">
        <w:rPr>
          <w:rFonts w:ascii="Times New Roman" w:eastAsia="Calibri" w:hAnsi="Times New Roman" w:cs="Times New Roman"/>
          <w:sz w:val="12"/>
          <w:szCs w:val="12"/>
        </w:rPr>
        <w:t xml:space="preserve"> такого уведомления по почте заказным письмом.</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Основаниями не допуска заявителя к участию в аукционе являются: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w:t>
      </w:r>
      <w:proofErr w:type="spellStart"/>
      <w:proofErr w:type="gramStart"/>
      <w:r w:rsidRPr="00483363">
        <w:rPr>
          <w:rFonts w:ascii="Times New Roman" w:eastAsia="Calibri" w:hAnsi="Times New Roman" w:cs="Times New Roman"/>
          <w:sz w:val="12"/>
          <w:szCs w:val="12"/>
        </w:rPr>
        <w:t>сведе-ний</w:t>
      </w:r>
      <w:proofErr w:type="spellEnd"/>
      <w:proofErr w:type="gramEnd"/>
      <w:r w:rsidRPr="00483363">
        <w:rPr>
          <w:rFonts w:ascii="Times New Roman" w:eastAsia="Calibri" w:hAnsi="Times New Roman" w:cs="Times New Roman"/>
          <w:sz w:val="12"/>
          <w:szCs w:val="12"/>
        </w:rPr>
        <w:t xml:space="preserve">;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2) </w:t>
      </w:r>
      <w:proofErr w:type="spellStart"/>
      <w:r w:rsidRPr="00483363">
        <w:rPr>
          <w:rFonts w:ascii="Times New Roman" w:eastAsia="Calibri" w:hAnsi="Times New Roman" w:cs="Times New Roman"/>
          <w:sz w:val="12"/>
          <w:szCs w:val="12"/>
        </w:rPr>
        <w:t>непоступление</w:t>
      </w:r>
      <w:proofErr w:type="spellEnd"/>
      <w:r w:rsidRPr="00483363">
        <w:rPr>
          <w:rFonts w:ascii="Times New Roman" w:eastAsia="Calibri" w:hAnsi="Times New Roman" w:cs="Times New Roman"/>
          <w:sz w:val="12"/>
          <w:szCs w:val="12"/>
        </w:rPr>
        <w:t xml:space="preserve"> задатка на дату рассмотрения заявок на участие в аукционе;</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3) подача заявки на участие в аукционе лицом, которое в соответствии с Земельным кодексом Российской </w:t>
      </w:r>
      <w:proofErr w:type="gramStart"/>
      <w:r w:rsidRPr="00483363">
        <w:rPr>
          <w:rFonts w:ascii="Times New Roman" w:eastAsia="Calibri" w:hAnsi="Times New Roman" w:cs="Times New Roman"/>
          <w:sz w:val="12"/>
          <w:szCs w:val="12"/>
        </w:rPr>
        <w:t>Феде-рации</w:t>
      </w:r>
      <w:proofErr w:type="gramEnd"/>
      <w:r w:rsidRPr="00483363">
        <w:rPr>
          <w:rFonts w:ascii="Times New Roman" w:eastAsia="Calibri" w:hAnsi="Times New Roman" w:cs="Times New Roman"/>
          <w:sz w:val="12"/>
          <w:szCs w:val="12"/>
        </w:rPr>
        <w:t xml:space="preserve"> и другими федеральными законами не имеет права быть участником конкретного аукциона, покупателем земель-</w:t>
      </w:r>
      <w:proofErr w:type="spellStart"/>
      <w:r w:rsidRPr="00483363">
        <w:rPr>
          <w:rFonts w:ascii="Times New Roman" w:eastAsia="Calibri" w:hAnsi="Times New Roman" w:cs="Times New Roman"/>
          <w:sz w:val="12"/>
          <w:szCs w:val="12"/>
        </w:rPr>
        <w:t>ного</w:t>
      </w:r>
      <w:proofErr w:type="spellEnd"/>
      <w:r w:rsidRPr="00483363">
        <w:rPr>
          <w:rFonts w:ascii="Times New Roman" w:eastAsia="Calibri" w:hAnsi="Times New Roman" w:cs="Times New Roman"/>
          <w:sz w:val="12"/>
          <w:szCs w:val="12"/>
        </w:rPr>
        <w:t xml:space="preserve"> участка или приобрести земельный участок в аренду;</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Порядок проведения аукциона.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соответствующие день и час.</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 Аукцион проводится в следующем порядке:</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 аукцион ведет аукционист;</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б) аукцион начинается с оглашения аукционистом наименования, основных характеристик и начальной цены </w:t>
      </w:r>
      <w:proofErr w:type="spellStart"/>
      <w:proofErr w:type="gramStart"/>
      <w:r w:rsidRPr="00483363">
        <w:rPr>
          <w:rFonts w:ascii="Times New Roman" w:eastAsia="Calibri" w:hAnsi="Times New Roman" w:cs="Times New Roman"/>
          <w:sz w:val="12"/>
          <w:szCs w:val="12"/>
        </w:rPr>
        <w:t>зе-мельного</w:t>
      </w:r>
      <w:proofErr w:type="spellEnd"/>
      <w:proofErr w:type="gramEnd"/>
      <w:r w:rsidRPr="00483363">
        <w:rPr>
          <w:rFonts w:ascii="Times New Roman" w:eastAsia="Calibri" w:hAnsi="Times New Roman" w:cs="Times New Roman"/>
          <w:sz w:val="12"/>
          <w:szCs w:val="12"/>
        </w:rPr>
        <w:t xml:space="preserve"> участка, «шага аукциона» и порядка проведения аукциона.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в) участникам аукциона выдаются пронумерованные билеты, которые они поднимают после оглашения </w:t>
      </w:r>
      <w:proofErr w:type="spellStart"/>
      <w:r w:rsidRPr="00483363">
        <w:rPr>
          <w:rFonts w:ascii="Times New Roman" w:eastAsia="Calibri" w:hAnsi="Times New Roman" w:cs="Times New Roman"/>
          <w:sz w:val="12"/>
          <w:szCs w:val="12"/>
        </w:rPr>
        <w:t>аукцио-нистом</w:t>
      </w:r>
      <w:proofErr w:type="spellEnd"/>
      <w:r w:rsidRPr="00483363">
        <w:rPr>
          <w:rFonts w:ascii="Times New Roman" w:eastAsia="Calibri" w:hAnsi="Times New Roman" w:cs="Times New Roman"/>
          <w:sz w:val="12"/>
          <w:szCs w:val="12"/>
        </w:rPr>
        <w:t xml:space="preserve"> начальной цены или начального размера арендной платы и каждой очередной </w:t>
      </w:r>
      <w:proofErr w:type="gramStart"/>
      <w:r w:rsidRPr="00483363">
        <w:rPr>
          <w:rFonts w:ascii="Times New Roman" w:eastAsia="Calibri" w:hAnsi="Times New Roman" w:cs="Times New Roman"/>
          <w:sz w:val="12"/>
          <w:szCs w:val="12"/>
        </w:rPr>
        <w:t>цены  или</w:t>
      </w:r>
      <w:proofErr w:type="gramEnd"/>
      <w:r w:rsidRPr="00483363">
        <w:rPr>
          <w:rFonts w:ascii="Times New Roman" w:eastAsia="Calibri" w:hAnsi="Times New Roman" w:cs="Times New Roman"/>
          <w:sz w:val="12"/>
          <w:szCs w:val="12"/>
        </w:rPr>
        <w:t xml:space="preserve"> размера арендной </w:t>
      </w:r>
      <w:proofErr w:type="spellStart"/>
      <w:r w:rsidRPr="00483363">
        <w:rPr>
          <w:rFonts w:ascii="Times New Roman" w:eastAsia="Calibri" w:hAnsi="Times New Roman" w:cs="Times New Roman"/>
          <w:sz w:val="12"/>
          <w:szCs w:val="12"/>
        </w:rPr>
        <w:t>пла</w:t>
      </w:r>
      <w:proofErr w:type="spellEnd"/>
      <w:r w:rsidRPr="00483363">
        <w:rPr>
          <w:rFonts w:ascii="Times New Roman" w:eastAsia="Calibri" w:hAnsi="Times New Roman" w:cs="Times New Roman"/>
          <w:sz w:val="12"/>
          <w:szCs w:val="12"/>
        </w:rPr>
        <w:t>-ты в случае, если готовы купить земельный участок или заключить договор аренды в соответствии с этой ценой или раз-</w:t>
      </w:r>
      <w:proofErr w:type="spellStart"/>
      <w:r w:rsidRPr="00483363">
        <w:rPr>
          <w:rFonts w:ascii="Times New Roman" w:eastAsia="Calibri" w:hAnsi="Times New Roman" w:cs="Times New Roman"/>
          <w:sz w:val="12"/>
          <w:szCs w:val="12"/>
        </w:rPr>
        <w:t>мером</w:t>
      </w:r>
      <w:proofErr w:type="spellEnd"/>
      <w:r w:rsidRPr="00483363">
        <w:rPr>
          <w:rFonts w:ascii="Times New Roman" w:eastAsia="Calibri" w:hAnsi="Times New Roman" w:cs="Times New Roman"/>
          <w:sz w:val="12"/>
          <w:szCs w:val="12"/>
        </w:rPr>
        <w:t xml:space="preserve"> арендной платы;</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w:t>
      </w:r>
      <w:proofErr w:type="spellStart"/>
      <w:proofErr w:type="gramStart"/>
      <w:r w:rsidRPr="00483363">
        <w:rPr>
          <w:rFonts w:ascii="Times New Roman" w:eastAsia="Calibri" w:hAnsi="Times New Roman" w:cs="Times New Roman"/>
          <w:sz w:val="12"/>
          <w:szCs w:val="12"/>
        </w:rPr>
        <w:t>аукци</w:t>
      </w:r>
      <w:proofErr w:type="spellEnd"/>
      <w:r w:rsidRPr="00483363">
        <w:rPr>
          <w:rFonts w:ascii="Times New Roman" w:eastAsia="Calibri" w:hAnsi="Times New Roman" w:cs="Times New Roman"/>
          <w:sz w:val="12"/>
          <w:szCs w:val="12"/>
        </w:rPr>
        <w:t>-она</w:t>
      </w:r>
      <w:proofErr w:type="gramEnd"/>
      <w:r w:rsidRPr="00483363">
        <w:rPr>
          <w:rFonts w:ascii="Times New Roman" w:eastAsia="Calibri" w:hAnsi="Times New Roman" w:cs="Times New Roman"/>
          <w:sz w:val="12"/>
          <w:szCs w:val="12"/>
        </w:rPr>
        <w:t>»;</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w:t>
      </w:r>
      <w:proofErr w:type="spellStart"/>
      <w:r w:rsidRPr="00483363">
        <w:rPr>
          <w:rFonts w:ascii="Times New Roman" w:eastAsia="Calibri" w:hAnsi="Times New Roman" w:cs="Times New Roman"/>
          <w:sz w:val="12"/>
          <w:szCs w:val="12"/>
        </w:rPr>
        <w:t>ответствии</w:t>
      </w:r>
      <w:proofErr w:type="spellEnd"/>
      <w:r w:rsidRPr="00483363">
        <w:rPr>
          <w:rFonts w:ascii="Times New Roman" w:eastAsia="Calibri" w:hAnsi="Times New Roman" w:cs="Times New Roman"/>
          <w:sz w:val="12"/>
          <w:szCs w:val="12"/>
        </w:rPr>
        <w:t xml:space="preserve"> с названной аукционистом ценой, аукционист повторяет эту цену или размер арендной </w:t>
      </w:r>
      <w:proofErr w:type="gramStart"/>
      <w:r w:rsidRPr="00483363">
        <w:rPr>
          <w:rFonts w:ascii="Times New Roman" w:eastAsia="Calibri" w:hAnsi="Times New Roman" w:cs="Times New Roman"/>
          <w:sz w:val="12"/>
          <w:szCs w:val="12"/>
        </w:rPr>
        <w:t>платы  3</w:t>
      </w:r>
      <w:proofErr w:type="gramEnd"/>
      <w:r w:rsidRPr="00483363">
        <w:rPr>
          <w:rFonts w:ascii="Times New Roman" w:eastAsia="Calibri" w:hAnsi="Times New Roman" w:cs="Times New Roman"/>
          <w:sz w:val="12"/>
          <w:szCs w:val="12"/>
        </w:rPr>
        <w:t xml:space="preserve"> раза.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Если после троекратного объявления очередной цены или размера арендной </w:t>
      </w:r>
      <w:proofErr w:type="gramStart"/>
      <w:r w:rsidRPr="00483363">
        <w:rPr>
          <w:rFonts w:ascii="Times New Roman" w:eastAsia="Calibri" w:hAnsi="Times New Roman" w:cs="Times New Roman"/>
          <w:sz w:val="12"/>
          <w:szCs w:val="12"/>
        </w:rPr>
        <w:t>платы  ни</w:t>
      </w:r>
      <w:proofErr w:type="gramEnd"/>
      <w:r w:rsidRPr="00483363">
        <w:rPr>
          <w:rFonts w:ascii="Times New Roman" w:eastAsia="Calibri" w:hAnsi="Times New Roman" w:cs="Times New Roman"/>
          <w:sz w:val="12"/>
          <w:szCs w:val="12"/>
        </w:rPr>
        <w:t xml:space="preserve"> один из участников </w:t>
      </w:r>
      <w:proofErr w:type="spellStart"/>
      <w:r w:rsidRPr="00483363">
        <w:rPr>
          <w:rFonts w:ascii="Times New Roman" w:eastAsia="Calibri" w:hAnsi="Times New Roman" w:cs="Times New Roman"/>
          <w:sz w:val="12"/>
          <w:szCs w:val="12"/>
        </w:rPr>
        <w:t>аукци</w:t>
      </w:r>
      <w:proofErr w:type="spellEnd"/>
      <w:r w:rsidRPr="00483363">
        <w:rPr>
          <w:rFonts w:ascii="Times New Roman" w:eastAsia="Calibri" w:hAnsi="Times New Roman" w:cs="Times New Roman"/>
          <w:sz w:val="12"/>
          <w:szCs w:val="12"/>
        </w:rPr>
        <w:t>-она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е) по завершении аукциона аукционист объявляет о продаже земельного участка или права на заключение </w:t>
      </w:r>
      <w:proofErr w:type="spellStart"/>
      <w:proofErr w:type="gramStart"/>
      <w:r w:rsidRPr="00483363">
        <w:rPr>
          <w:rFonts w:ascii="Times New Roman" w:eastAsia="Calibri" w:hAnsi="Times New Roman" w:cs="Times New Roman"/>
          <w:sz w:val="12"/>
          <w:szCs w:val="12"/>
        </w:rPr>
        <w:t>дого</w:t>
      </w:r>
      <w:proofErr w:type="spellEnd"/>
      <w:r w:rsidRPr="00483363">
        <w:rPr>
          <w:rFonts w:ascii="Times New Roman" w:eastAsia="Calibri" w:hAnsi="Times New Roman" w:cs="Times New Roman"/>
          <w:sz w:val="12"/>
          <w:szCs w:val="12"/>
        </w:rPr>
        <w:t>-вора</w:t>
      </w:r>
      <w:proofErr w:type="gramEnd"/>
      <w:r w:rsidRPr="00483363">
        <w:rPr>
          <w:rFonts w:ascii="Times New Roman" w:eastAsia="Calibri" w:hAnsi="Times New Roman" w:cs="Times New Roman"/>
          <w:sz w:val="12"/>
          <w:szCs w:val="12"/>
        </w:rPr>
        <w:t xml:space="preserve"> его аренды, называет цену проданного земельного участка или размер арендной платы и номер билета победителя аукциона.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w:t>
      </w:r>
      <w:proofErr w:type="gramStart"/>
      <w:r w:rsidRPr="00483363">
        <w:rPr>
          <w:rFonts w:ascii="Times New Roman" w:eastAsia="Calibri" w:hAnsi="Times New Roman" w:cs="Times New Roman"/>
          <w:sz w:val="12"/>
          <w:szCs w:val="12"/>
        </w:rPr>
        <w:t>возвращает-</w:t>
      </w:r>
      <w:proofErr w:type="spellStart"/>
      <w:r w:rsidRPr="00483363">
        <w:rPr>
          <w:rFonts w:ascii="Times New Roman" w:eastAsia="Calibri" w:hAnsi="Times New Roman" w:cs="Times New Roman"/>
          <w:sz w:val="12"/>
          <w:szCs w:val="12"/>
        </w:rPr>
        <w:t>ся</w:t>
      </w:r>
      <w:proofErr w:type="spellEnd"/>
      <w:proofErr w:type="gramEnd"/>
      <w:r w:rsidRPr="00483363">
        <w:rPr>
          <w:rFonts w:ascii="Times New Roman" w:eastAsia="Calibri" w:hAnsi="Times New Roman" w:cs="Times New Roman"/>
          <w:sz w:val="12"/>
          <w:szCs w:val="12"/>
        </w:rPr>
        <w:t>.</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w:t>
      </w:r>
      <w:proofErr w:type="gramStart"/>
      <w:r w:rsidRPr="00483363">
        <w:rPr>
          <w:rFonts w:ascii="Times New Roman" w:eastAsia="Calibri" w:hAnsi="Times New Roman" w:cs="Times New Roman"/>
          <w:sz w:val="12"/>
          <w:szCs w:val="12"/>
        </w:rPr>
        <w:t>трое-кратного</w:t>
      </w:r>
      <w:proofErr w:type="gramEnd"/>
      <w:r w:rsidRPr="00483363">
        <w:rPr>
          <w:rFonts w:ascii="Times New Roman" w:eastAsia="Calibri" w:hAnsi="Times New Roman" w:cs="Times New Roman"/>
          <w:sz w:val="12"/>
          <w:szCs w:val="12"/>
        </w:rPr>
        <w:t xml:space="preserve">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w:t>
      </w:r>
      <w:proofErr w:type="spellStart"/>
      <w:proofErr w:type="gramStart"/>
      <w:r w:rsidRPr="00483363">
        <w:rPr>
          <w:rFonts w:ascii="Times New Roman" w:eastAsia="Calibri" w:hAnsi="Times New Roman" w:cs="Times New Roman"/>
          <w:sz w:val="12"/>
          <w:szCs w:val="12"/>
        </w:rPr>
        <w:t>подпи</w:t>
      </w:r>
      <w:proofErr w:type="spellEnd"/>
      <w:r w:rsidRPr="00483363">
        <w:rPr>
          <w:rFonts w:ascii="Times New Roman" w:eastAsia="Calibri" w:hAnsi="Times New Roman" w:cs="Times New Roman"/>
          <w:sz w:val="12"/>
          <w:szCs w:val="12"/>
        </w:rPr>
        <w:t>-санного</w:t>
      </w:r>
      <w:proofErr w:type="gramEnd"/>
      <w:r w:rsidRPr="00483363">
        <w:rPr>
          <w:rFonts w:ascii="Times New Roman" w:eastAsia="Calibri" w:hAnsi="Times New Roman" w:cs="Times New Roman"/>
          <w:sz w:val="12"/>
          <w:szCs w:val="12"/>
        </w:rPr>
        <w:t xml:space="preserve"> проекта договора аренды в десятидневный срок со дня составления протокола о результатах аукциона.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w:t>
      </w:r>
      <w:proofErr w:type="gramStart"/>
      <w:r w:rsidRPr="00483363">
        <w:rPr>
          <w:rFonts w:ascii="Times New Roman" w:eastAsia="Calibri" w:hAnsi="Times New Roman" w:cs="Times New Roman"/>
          <w:sz w:val="12"/>
          <w:szCs w:val="12"/>
        </w:rPr>
        <w:t>за-</w:t>
      </w:r>
      <w:proofErr w:type="spellStart"/>
      <w:r w:rsidRPr="00483363">
        <w:rPr>
          <w:rFonts w:ascii="Times New Roman" w:eastAsia="Calibri" w:hAnsi="Times New Roman" w:cs="Times New Roman"/>
          <w:sz w:val="12"/>
          <w:szCs w:val="12"/>
        </w:rPr>
        <w:t>даток</w:t>
      </w:r>
      <w:proofErr w:type="spellEnd"/>
      <w:proofErr w:type="gramEnd"/>
      <w:r w:rsidRPr="00483363">
        <w:rPr>
          <w:rFonts w:ascii="Times New Roman" w:eastAsia="Calibri" w:hAnsi="Times New Roman" w:cs="Times New Roman"/>
          <w:sz w:val="12"/>
          <w:szCs w:val="12"/>
        </w:rPr>
        <w:t xml:space="preserve">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Банковские реквизиты для внесения задатка: УФ МР Сергиевский СО (КУМИ </w:t>
      </w:r>
      <w:proofErr w:type="spellStart"/>
      <w:r w:rsidRPr="00483363">
        <w:rPr>
          <w:rFonts w:ascii="Times New Roman" w:eastAsia="Calibri" w:hAnsi="Times New Roman" w:cs="Times New Roman"/>
          <w:sz w:val="12"/>
          <w:szCs w:val="12"/>
        </w:rPr>
        <w:t>м.р</w:t>
      </w:r>
      <w:proofErr w:type="spellEnd"/>
      <w:r w:rsidRPr="00483363">
        <w:rPr>
          <w:rFonts w:ascii="Times New Roman" w:eastAsia="Calibri" w:hAnsi="Times New Roman" w:cs="Times New Roman"/>
          <w:sz w:val="12"/>
          <w:szCs w:val="12"/>
        </w:rPr>
        <w:t>. Сергиевский Самарской области, л/с 608030670), ИНН 6381001160, КПП 638101001, р/с 40302810636015000068 в Отделении Самара г. Самара, БИК 043601001, КБК 60811105013050000120, ОКТМО 36638406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по продаже права на заключение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С техническими условиями можно ознакомиться в извещении о проведении аукциона.</w:t>
      </w:r>
    </w:p>
    <w:p w:rsidR="00483363" w:rsidRPr="005262C8" w:rsidRDefault="00483363" w:rsidP="005262C8">
      <w:pPr>
        <w:tabs>
          <w:tab w:val="left" w:pos="284"/>
        </w:tabs>
        <w:spacing w:after="0" w:line="240" w:lineRule="auto"/>
        <w:ind w:firstLine="284"/>
        <w:jc w:val="center"/>
        <w:rPr>
          <w:rFonts w:ascii="Times New Roman" w:eastAsia="Calibri" w:hAnsi="Times New Roman" w:cs="Times New Roman"/>
          <w:b/>
          <w:sz w:val="12"/>
          <w:szCs w:val="12"/>
        </w:rPr>
      </w:pPr>
      <w:r w:rsidRPr="005262C8">
        <w:rPr>
          <w:rFonts w:ascii="Times New Roman" w:eastAsia="Calibri" w:hAnsi="Times New Roman" w:cs="Times New Roman"/>
          <w:b/>
          <w:sz w:val="12"/>
          <w:szCs w:val="12"/>
        </w:rPr>
        <w:t>Проект договора аренды земельного участка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село Сергиевск Самарской области</w:t>
      </w:r>
      <w:r w:rsidRPr="00483363">
        <w:rPr>
          <w:rFonts w:ascii="Times New Roman" w:eastAsia="Calibri" w:hAnsi="Times New Roman" w:cs="Times New Roman"/>
          <w:sz w:val="12"/>
          <w:szCs w:val="12"/>
        </w:rPr>
        <w:tab/>
      </w:r>
      <w:r w:rsidR="005262C8">
        <w:rPr>
          <w:rFonts w:ascii="Times New Roman" w:eastAsia="Calibri" w:hAnsi="Times New Roman" w:cs="Times New Roman"/>
          <w:sz w:val="12"/>
          <w:szCs w:val="12"/>
        </w:rPr>
        <w:t xml:space="preserve">                                                                                                                              </w:t>
      </w:r>
      <w:r w:rsidRPr="00483363">
        <w:rPr>
          <w:rFonts w:ascii="Times New Roman" w:eastAsia="Calibri" w:hAnsi="Times New Roman" w:cs="Times New Roman"/>
          <w:sz w:val="12"/>
          <w:szCs w:val="12"/>
        </w:rPr>
        <w:t>Дата заключения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«Арендодатель», в лице ____ с одной стороны, </w:t>
      </w:r>
      <w:proofErr w:type="gramStart"/>
      <w:r w:rsidRPr="00483363">
        <w:rPr>
          <w:rFonts w:ascii="Times New Roman" w:eastAsia="Calibri" w:hAnsi="Times New Roman" w:cs="Times New Roman"/>
          <w:sz w:val="12"/>
          <w:szCs w:val="12"/>
        </w:rPr>
        <w:t>и  _</w:t>
      </w:r>
      <w:proofErr w:type="gramEnd"/>
      <w:r w:rsidRPr="00483363">
        <w:rPr>
          <w:rFonts w:ascii="Times New Roman" w:eastAsia="Calibri" w:hAnsi="Times New Roman" w:cs="Times New Roman"/>
          <w:sz w:val="12"/>
          <w:szCs w:val="12"/>
        </w:rPr>
        <w:t xml:space="preserve">__________________________________________, именуемый в дальнейшем «Арендатор», с  другой  стороны,  заключили  настоящий  договор  о  нижеследующем: </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483363" w:rsidRPr="005262C8">
        <w:rPr>
          <w:rFonts w:ascii="Times New Roman" w:eastAsia="Calibri" w:hAnsi="Times New Roman" w:cs="Times New Roman"/>
          <w:b/>
          <w:sz w:val="12"/>
          <w:szCs w:val="12"/>
        </w:rPr>
        <w:t>Предмет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1.1. «Арендодатель»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2.</w:t>
      </w:r>
      <w:r w:rsidR="00483363" w:rsidRPr="005262C8">
        <w:rPr>
          <w:rFonts w:ascii="Times New Roman" w:eastAsia="Calibri" w:hAnsi="Times New Roman" w:cs="Times New Roman"/>
          <w:b/>
          <w:sz w:val="12"/>
          <w:szCs w:val="12"/>
        </w:rPr>
        <w:t>Обременения земельного участка.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2.1. Не зарегистрированы.</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3.</w:t>
      </w:r>
      <w:r w:rsidR="00483363" w:rsidRPr="005262C8">
        <w:rPr>
          <w:rFonts w:ascii="Times New Roman" w:eastAsia="Calibri" w:hAnsi="Times New Roman" w:cs="Times New Roman"/>
          <w:b/>
          <w:sz w:val="12"/>
          <w:szCs w:val="12"/>
        </w:rPr>
        <w:t>Срок договора.</w:t>
      </w:r>
    </w:p>
    <w:p w:rsidR="00483363" w:rsidRPr="00483363" w:rsidRDefault="00483363" w:rsidP="005262C8">
      <w:pPr>
        <w:tabs>
          <w:tab w:val="left" w:pos="284"/>
          <w:tab w:val="left" w:pos="567"/>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3.1</w:t>
      </w:r>
      <w:r w:rsidRPr="00483363">
        <w:rPr>
          <w:rFonts w:ascii="Times New Roman" w:eastAsia="Calibri" w:hAnsi="Times New Roman" w:cs="Times New Roman"/>
          <w:sz w:val="12"/>
          <w:szCs w:val="12"/>
        </w:rPr>
        <w:tab/>
        <w:t>Срок аренды «Участка» устанавливается с _____ по _______.</w:t>
      </w:r>
    </w:p>
    <w:p w:rsidR="00483363" w:rsidRPr="00483363" w:rsidRDefault="00483363" w:rsidP="005262C8">
      <w:pPr>
        <w:tabs>
          <w:tab w:val="left" w:pos="284"/>
          <w:tab w:val="left" w:pos="426"/>
          <w:tab w:val="left" w:pos="567"/>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3.2</w:t>
      </w:r>
      <w:r w:rsidRPr="00483363">
        <w:rPr>
          <w:rFonts w:ascii="Times New Roman" w:eastAsia="Calibri" w:hAnsi="Times New Roman" w:cs="Times New Roman"/>
          <w:sz w:val="12"/>
          <w:szCs w:val="12"/>
        </w:rPr>
        <w:tab/>
        <w:t xml:space="preserve">Договор вступает в силу с даты его государственной регистрации и распространяет свое действие </w:t>
      </w:r>
      <w:proofErr w:type="gramStart"/>
      <w:r w:rsidRPr="00483363">
        <w:rPr>
          <w:rFonts w:ascii="Times New Roman" w:eastAsia="Calibri" w:hAnsi="Times New Roman" w:cs="Times New Roman"/>
          <w:sz w:val="12"/>
          <w:szCs w:val="12"/>
        </w:rPr>
        <w:t>на отношения</w:t>
      </w:r>
      <w:proofErr w:type="gramEnd"/>
      <w:r w:rsidRPr="00483363">
        <w:rPr>
          <w:rFonts w:ascii="Times New Roman" w:eastAsia="Calibri" w:hAnsi="Times New Roman" w:cs="Times New Roman"/>
          <w:sz w:val="12"/>
          <w:szCs w:val="12"/>
        </w:rPr>
        <w:t xml:space="preserve"> возникшие с _______.</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4.</w:t>
      </w:r>
      <w:r w:rsidR="00483363" w:rsidRPr="005262C8">
        <w:rPr>
          <w:rFonts w:ascii="Times New Roman" w:eastAsia="Calibri" w:hAnsi="Times New Roman" w:cs="Times New Roman"/>
          <w:b/>
          <w:sz w:val="12"/>
          <w:szCs w:val="12"/>
        </w:rPr>
        <w:t>Арендная плата.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УФК по Самарской области (УФ МР Сергиевский СО, КУМИ </w:t>
      </w:r>
      <w:proofErr w:type="spellStart"/>
      <w:r w:rsidRPr="00483363">
        <w:rPr>
          <w:rFonts w:ascii="Times New Roman" w:eastAsia="Calibri" w:hAnsi="Times New Roman" w:cs="Times New Roman"/>
          <w:sz w:val="12"/>
          <w:szCs w:val="12"/>
        </w:rPr>
        <w:t>м.р</w:t>
      </w:r>
      <w:proofErr w:type="spellEnd"/>
      <w:r w:rsidRPr="00483363">
        <w:rPr>
          <w:rFonts w:ascii="Times New Roman" w:eastAsia="Calibri" w:hAnsi="Times New Roman" w:cs="Times New Roman"/>
          <w:sz w:val="12"/>
          <w:szCs w:val="12"/>
        </w:rPr>
        <w:t>. Сергиевский Самарской области л/с 04423003000), ИНН 6381001160, КПП 638101001, р/с 40101810822020012001, БИК 043601001, в Отделении Самара г. Самара, КБК 60811105013050000120, ОКТМО 36638406 (</w:t>
      </w:r>
      <w:proofErr w:type="spellStart"/>
      <w:r w:rsidRPr="00483363">
        <w:rPr>
          <w:rFonts w:ascii="Times New Roman" w:eastAsia="Calibri" w:hAnsi="Times New Roman" w:cs="Times New Roman"/>
          <w:sz w:val="12"/>
          <w:szCs w:val="12"/>
        </w:rPr>
        <w:t>Воротнее</w:t>
      </w:r>
      <w:proofErr w:type="spellEnd"/>
      <w:r w:rsidRPr="00483363">
        <w:rPr>
          <w:rFonts w:ascii="Times New Roman" w:eastAsia="Calibri" w:hAnsi="Times New Roman" w:cs="Times New Roman"/>
          <w:sz w:val="12"/>
          <w:szCs w:val="12"/>
        </w:rPr>
        <w:t>).</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4.4. Арендная плата начисляется с _______.</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w:t>
      </w:r>
      <w:proofErr w:type="spellStart"/>
      <w:proofErr w:type="gramStart"/>
      <w:r w:rsidRPr="00483363">
        <w:rPr>
          <w:rFonts w:ascii="Times New Roman" w:eastAsia="Calibri" w:hAnsi="Times New Roman" w:cs="Times New Roman"/>
          <w:sz w:val="12"/>
          <w:szCs w:val="12"/>
        </w:rPr>
        <w:t>изме-няется</w:t>
      </w:r>
      <w:proofErr w:type="spellEnd"/>
      <w:proofErr w:type="gramEnd"/>
      <w:r w:rsidRPr="00483363">
        <w:rPr>
          <w:rFonts w:ascii="Times New Roman" w:eastAsia="Calibri" w:hAnsi="Times New Roman" w:cs="Times New Roman"/>
          <w:sz w:val="12"/>
          <w:szCs w:val="12"/>
        </w:rPr>
        <w:t xml:space="preserve">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w:t>
      </w:r>
      <w:proofErr w:type="spellStart"/>
      <w:r w:rsidRPr="00483363">
        <w:rPr>
          <w:rFonts w:ascii="Times New Roman" w:eastAsia="Calibri" w:hAnsi="Times New Roman" w:cs="Times New Roman"/>
          <w:sz w:val="12"/>
          <w:szCs w:val="12"/>
        </w:rPr>
        <w:t>Са-марской</w:t>
      </w:r>
      <w:proofErr w:type="spellEnd"/>
      <w:r w:rsidRPr="00483363">
        <w:rPr>
          <w:rFonts w:ascii="Times New Roman" w:eastAsia="Calibri" w:hAnsi="Times New Roman" w:cs="Times New Roman"/>
          <w:sz w:val="12"/>
          <w:szCs w:val="12"/>
        </w:rPr>
        <w:t xml:space="preserve"> области. Коэффициент инфляции на расчетный год определяется как произведение соответствующих </w:t>
      </w:r>
      <w:proofErr w:type="gramStart"/>
      <w:r w:rsidRPr="00483363">
        <w:rPr>
          <w:rFonts w:ascii="Times New Roman" w:eastAsia="Calibri" w:hAnsi="Times New Roman" w:cs="Times New Roman"/>
          <w:sz w:val="12"/>
          <w:szCs w:val="12"/>
        </w:rPr>
        <w:t>макси-</w:t>
      </w:r>
      <w:proofErr w:type="spellStart"/>
      <w:r w:rsidRPr="00483363">
        <w:rPr>
          <w:rFonts w:ascii="Times New Roman" w:eastAsia="Calibri" w:hAnsi="Times New Roman" w:cs="Times New Roman"/>
          <w:sz w:val="12"/>
          <w:szCs w:val="12"/>
        </w:rPr>
        <w:t>мальных</w:t>
      </w:r>
      <w:proofErr w:type="spellEnd"/>
      <w:proofErr w:type="gramEnd"/>
      <w:r w:rsidRPr="00483363">
        <w:rPr>
          <w:rFonts w:ascii="Times New Roman" w:eastAsia="Calibri" w:hAnsi="Times New Roman" w:cs="Times New Roman"/>
          <w:sz w:val="12"/>
          <w:szCs w:val="12"/>
        </w:rPr>
        <w:t xml:space="preserve"> планируемых ежегодных показателей инфляции (индекс потребительских цен, декабрь к декабрю) по состоя-</w:t>
      </w:r>
      <w:proofErr w:type="spellStart"/>
      <w:r w:rsidRPr="00483363">
        <w:rPr>
          <w:rFonts w:ascii="Times New Roman" w:eastAsia="Calibri" w:hAnsi="Times New Roman" w:cs="Times New Roman"/>
          <w:sz w:val="12"/>
          <w:szCs w:val="12"/>
        </w:rPr>
        <w:t>нию</w:t>
      </w:r>
      <w:proofErr w:type="spellEnd"/>
      <w:r w:rsidRPr="00483363">
        <w:rPr>
          <w:rFonts w:ascii="Times New Roman" w:eastAsia="Calibri" w:hAnsi="Times New Roman" w:cs="Times New Roman"/>
          <w:sz w:val="12"/>
          <w:szCs w:val="12"/>
        </w:rPr>
        <w:t xml:space="preserve"> на 1 января расчетного года. </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483363" w:rsidRPr="00483363" w:rsidRDefault="00E954E7" w:rsidP="005262C8">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b/>
          <w:sz w:val="12"/>
          <w:szCs w:val="12"/>
        </w:rPr>
        <w:t>5.</w:t>
      </w:r>
      <w:r w:rsidR="00483363" w:rsidRPr="005262C8">
        <w:rPr>
          <w:rFonts w:ascii="Times New Roman" w:eastAsia="Calibri" w:hAnsi="Times New Roman" w:cs="Times New Roman"/>
          <w:b/>
          <w:sz w:val="12"/>
          <w:szCs w:val="12"/>
        </w:rPr>
        <w:t>Права и обязанности сторон</w:t>
      </w:r>
      <w:r w:rsidR="00483363" w:rsidRPr="00483363">
        <w:rPr>
          <w:rFonts w:ascii="Times New Roman" w:eastAsia="Calibri" w:hAnsi="Times New Roman" w:cs="Times New Roman"/>
          <w:sz w:val="12"/>
          <w:szCs w:val="12"/>
        </w:rPr>
        <w:t>.</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5.1. «Арендодатель» имеет право:</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sidRPr="00483363">
        <w:rPr>
          <w:rFonts w:ascii="Times New Roman" w:eastAsia="Calibri" w:hAnsi="Times New Roman" w:cs="Times New Roman"/>
          <w:sz w:val="12"/>
          <w:szCs w:val="12"/>
        </w:rPr>
        <w:t>не внесении</w:t>
      </w:r>
      <w:proofErr w:type="gramEnd"/>
      <w:r w:rsidRPr="00483363">
        <w:rPr>
          <w:rFonts w:ascii="Times New Roman" w:eastAsia="Calibri" w:hAnsi="Times New Roman" w:cs="Times New Roman"/>
          <w:sz w:val="12"/>
          <w:szCs w:val="12"/>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5.2. «Арендодатель» обязан:</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5.2.1. Выполнять в полном объеме все условия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5.3. «Арендатор» имеет право:</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5.3.1. Использовать «Участок» на условиях, установленных Договором.</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t>5.4. «Арендатор» обязан:</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5.4.1. Выполнять в полном объеме все условия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483363" w:rsidRPr="005262C8" w:rsidRDefault="00483363" w:rsidP="005262C8">
      <w:pPr>
        <w:tabs>
          <w:tab w:val="left" w:pos="284"/>
        </w:tabs>
        <w:spacing w:after="0" w:line="240" w:lineRule="auto"/>
        <w:ind w:firstLine="284"/>
        <w:jc w:val="both"/>
        <w:rPr>
          <w:rFonts w:ascii="Times New Roman" w:eastAsia="Calibri" w:hAnsi="Times New Roman" w:cs="Times New Roman"/>
          <w:i/>
          <w:sz w:val="12"/>
          <w:szCs w:val="12"/>
        </w:rPr>
      </w:pPr>
      <w:r w:rsidRPr="005262C8">
        <w:rPr>
          <w:rFonts w:ascii="Times New Roman" w:eastAsia="Calibri" w:hAnsi="Times New Roman" w:cs="Times New Roman"/>
          <w:i/>
          <w:sz w:val="12"/>
          <w:szCs w:val="12"/>
        </w:rPr>
        <w:lastRenderedPageBreak/>
        <w:t>5.5. «Арендодатель» и «Арендатор» имеют иные права и несут иные обязанности, установленные законодательством РФ.</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6.</w:t>
      </w:r>
      <w:r w:rsidR="00483363" w:rsidRPr="005262C8">
        <w:rPr>
          <w:rFonts w:ascii="Times New Roman" w:eastAsia="Calibri" w:hAnsi="Times New Roman" w:cs="Times New Roman"/>
          <w:b/>
          <w:sz w:val="12"/>
          <w:szCs w:val="12"/>
        </w:rPr>
        <w:t>Ответственность сторон.</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483363" w:rsidRPr="005262C8">
        <w:rPr>
          <w:rFonts w:ascii="Times New Roman" w:eastAsia="Calibri" w:hAnsi="Times New Roman" w:cs="Times New Roman"/>
          <w:b/>
          <w:sz w:val="12"/>
          <w:szCs w:val="12"/>
        </w:rPr>
        <w:t>Изменение, расторжение и прекращение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483363" w:rsidRPr="005262C8">
        <w:rPr>
          <w:rFonts w:ascii="Times New Roman" w:eastAsia="Calibri" w:hAnsi="Times New Roman" w:cs="Times New Roman"/>
          <w:b/>
          <w:sz w:val="12"/>
          <w:szCs w:val="12"/>
        </w:rPr>
        <w:t>Рассмотрение и урегулирование споров.</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483363" w:rsidRPr="005262C8">
        <w:rPr>
          <w:rFonts w:ascii="Times New Roman" w:eastAsia="Calibri" w:hAnsi="Times New Roman" w:cs="Times New Roman"/>
          <w:b/>
          <w:sz w:val="12"/>
          <w:szCs w:val="12"/>
        </w:rPr>
        <w:t>Неотъемлемой частью договора является.</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483363" w:rsidRPr="005262C8" w:rsidRDefault="00E954E7" w:rsidP="005262C8">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10.</w:t>
      </w:r>
      <w:r w:rsidR="00483363" w:rsidRPr="005262C8">
        <w:rPr>
          <w:rFonts w:ascii="Times New Roman" w:eastAsia="Calibri" w:hAnsi="Times New Roman" w:cs="Times New Roman"/>
          <w:b/>
          <w:sz w:val="12"/>
          <w:szCs w:val="12"/>
        </w:rPr>
        <w:t xml:space="preserve">Адреса и </w:t>
      </w:r>
      <w:proofErr w:type="gramStart"/>
      <w:r w:rsidR="00483363" w:rsidRPr="005262C8">
        <w:rPr>
          <w:rFonts w:ascii="Times New Roman" w:eastAsia="Calibri" w:hAnsi="Times New Roman" w:cs="Times New Roman"/>
          <w:b/>
          <w:sz w:val="12"/>
          <w:szCs w:val="12"/>
        </w:rPr>
        <w:t>подписи  сторон</w:t>
      </w:r>
      <w:proofErr w:type="gramEnd"/>
      <w:r w:rsidR="00483363" w:rsidRPr="005262C8">
        <w:rPr>
          <w:rFonts w:ascii="Times New Roman" w:eastAsia="Calibri" w:hAnsi="Times New Roman" w:cs="Times New Roman"/>
          <w:b/>
          <w:sz w:val="12"/>
          <w:szCs w:val="12"/>
        </w:rPr>
        <w:t>.</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«Арендодатель»:</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483363" w:rsidRPr="00483363" w:rsidRDefault="00483363" w:rsidP="005262C8">
      <w:pPr>
        <w:tabs>
          <w:tab w:val="left" w:pos="284"/>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«Арендатор»:</w:t>
      </w:r>
    </w:p>
    <w:p w:rsidR="00483363" w:rsidRPr="005262C8" w:rsidRDefault="00483363" w:rsidP="005262C8">
      <w:pPr>
        <w:tabs>
          <w:tab w:val="left" w:pos="284"/>
        </w:tabs>
        <w:spacing w:after="0" w:line="240" w:lineRule="auto"/>
        <w:jc w:val="center"/>
        <w:rPr>
          <w:rFonts w:ascii="Times New Roman" w:eastAsia="Calibri" w:hAnsi="Times New Roman" w:cs="Times New Roman"/>
          <w:b/>
          <w:sz w:val="12"/>
          <w:szCs w:val="12"/>
        </w:rPr>
      </w:pPr>
      <w:r w:rsidRPr="005262C8">
        <w:rPr>
          <w:rFonts w:ascii="Times New Roman" w:eastAsia="Calibri" w:hAnsi="Times New Roman" w:cs="Times New Roman"/>
          <w:b/>
          <w:sz w:val="12"/>
          <w:szCs w:val="12"/>
        </w:rPr>
        <w:t>Форма заявки на участие в аукционе</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w:t>
      </w:r>
      <w:proofErr w:type="gramStart"/>
      <w:r w:rsidRPr="00483363">
        <w:rPr>
          <w:rFonts w:ascii="Times New Roman" w:eastAsia="Calibri" w:hAnsi="Times New Roman" w:cs="Times New Roman"/>
          <w:sz w:val="12"/>
          <w:szCs w:val="12"/>
        </w:rPr>
        <w:t>Регистрационный  номер</w:t>
      </w:r>
      <w:proofErr w:type="gramEnd"/>
      <w:r w:rsidRPr="00483363">
        <w:rPr>
          <w:rFonts w:ascii="Times New Roman" w:eastAsia="Calibri" w:hAnsi="Times New Roman" w:cs="Times New Roman"/>
          <w:sz w:val="12"/>
          <w:szCs w:val="12"/>
        </w:rPr>
        <w:t xml:space="preserve">_______ </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от "_____" ___________2019 года</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Продавец: Комитет по управлению</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муниципальным имуществом</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муниципального района Сергиевский</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Самарской области</w:t>
      </w:r>
    </w:p>
    <w:p w:rsidR="00483363" w:rsidRPr="00483363" w:rsidRDefault="00483363" w:rsidP="005262C8">
      <w:pPr>
        <w:tabs>
          <w:tab w:val="left" w:pos="284"/>
        </w:tabs>
        <w:spacing w:after="0" w:line="240" w:lineRule="auto"/>
        <w:jc w:val="center"/>
        <w:rPr>
          <w:rFonts w:ascii="Times New Roman" w:eastAsia="Calibri" w:hAnsi="Times New Roman" w:cs="Times New Roman"/>
          <w:sz w:val="12"/>
          <w:szCs w:val="12"/>
        </w:rPr>
      </w:pPr>
      <w:r w:rsidRPr="00483363">
        <w:rPr>
          <w:rFonts w:ascii="Times New Roman" w:eastAsia="Calibri" w:hAnsi="Times New Roman" w:cs="Times New Roman"/>
          <w:sz w:val="12"/>
          <w:szCs w:val="12"/>
        </w:rPr>
        <w:t>Заявка на участие в аукционе</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p>
    <w:p w:rsidR="00483363" w:rsidRPr="00483363" w:rsidRDefault="005262C8" w:rsidP="004833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w:t>
      </w:r>
    </w:p>
    <w:p w:rsidR="00483363" w:rsidRPr="00483363" w:rsidRDefault="00483363" w:rsidP="005262C8">
      <w:pPr>
        <w:tabs>
          <w:tab w:val="left" w:pos="284"/>
        </w:tabs>
        <w:spacing w:after="0" w:line="240" w:lineRule="auto"/>
        <w:jc w:val="center"/>
        <w:rPr>
          <w:rFonts w:ascii="Times New Roman" w:eastAsia="Calibri" w:hAnsi="Times New Roman" w:cs="Times New Roman"/>
          <w:sz w:val="12"/>
          <w:szCs w:val="12"/>
        </w:rPr>
      </w:pPr>
      <w:proofErr w:type="gramStart"/>
      <w:r w:rsidRPr="00483363">
        <w:rPr>
          <w:rFonts w:ascii="Times New Roman" w:eastAsia="Calibri" w:hAnsi="Times New Roman" w:cs="Times New Roman"/>
          <w:sz w:val="12"/>
          <w:szCs w:val="12"/>
        </w:rPr>
        <w:t>( ФИО</w:t>
      </w:r>
      <w:proofErr w:type="gramEnd"/>
      <w:r w:rsidRPr="00483363">
        <w:rPr>
          <w:rFonts w:ascii="Times New Roman" w:eastAsia="Calibri" w:hAnsi="Times New Roman" w:cs="Times New Roman"/>
          <w:sz w:val="12"/>
          <w:szCs w:val="12"/>
        </w:rPr>
        <w:t xml:space="preserve"> и  паспортные данные физ. лица)</w:t>
      </w:r>
    </w:p>
    <w:p w:rsidR="00483363" w:rsidRPr="00483363" w:rsidRDefault="005262C8" w:rsidP="004833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p>
    <w:p w:rsidR="00483363" w:rsidRPr="00483363" w:rsidRDefault="00483363" w:rsidP="005262C8">
      <w:pPr>
        <w:tabs>
          <w:tab w:val="left" w:pos="284"/>
          <w:tab w:val="left" w:pos="426"/>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w:t>
      </w:r>
      <w:proofErr w:type="gramStart"/>
      <w:r w:rsidRPr="00483363">
        <w:rPr>
          <w:rFonts w:ascii="Times New Roman" w:eastAsia="Calibri" w:hAnsi="Times New Roman" w:cs="Times New Roman"/>
          <w:sz w:val="12"/>
          <w:szCs w:val="12"/>
        </w:rPr>
        <w:t>_,  площадь</w:t>
      </w:r>
      <w:proofErr w:type="gramEnd"/>
      <w:r w:rsidRPr="00483363">
        <w:rPr>
          <w:rFonts w:ascii="Times New Roman" w:eastAsia="Calibri" w:hAnsi="Times New Roman" w:cs="Times New Roman"/>
          <w:sz w:val="12"/>
          <w:szCs w:val="12"/>
        </w:rPr>
        <w:t xml:space="preserve"> ________________ м2,  кадастровый номер участка  _______________________________________. </w:t>
      </w:r>
    </w:p>
    <w:p w:rsidR="00483363" w:rsidRPr="005262C8" w:rsidRDefault="00483363" w:rsidP="005262C8">
      <w:pPr>
        <w:tabs>
          <w:tab w:val="left" w:pos="284"/>
          <w:tab w:val="left" w:pos="426"/>
        </w:tabs>
        <w:spacing w:after="0" w:line="240" w:lineRule="auto"/>
        <w:ind w:firstLine="284"/>
        <w:jc w:val="both"/>
        <w:rPr>
          <w:rFonts w:ascii="Times New Roman" w:eastAsia="Calibri" w:hAnsi="Times New Roman" w:cs="Times New Roman"/>
          <w:b/>
          <w:sz w:val="12"/>
          <w:szCs w:val="12"/>
        </w:rPr>
      </w:pPr>
      <w:r w:rsidRPr="005262C8">
        <w:rPr>
          <w:rFonts w:ascii="Times New Roman" w:eastAsia="Calibri" w:hAnsi="Times New Roman" w:cs="Times New Roman"/>
          <w:b/>
          <w:sz w:val="12"/>
          <w:szCs w:val="12"/>
        </w:rPr>
        <w:t>ОБЯЗУЮСЬ:</w:t>
      </w:r>
    </w:p>
    <w:p w:rsidR="00483363" w:rsidRPr="00483363" w:rsidRDefault="00483363" w:rsidP="005262C8">
      <w:pPr>
        <w:tabs>
          <w:tab w:val="left" w:pos="284"/>
          <w:tab w:val="left" w:pos="426"/>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1.</w:t>
      </w:r>
      <w:r w:rsidRPr="00483363">
        <w:rPr>
          <w:rFonts w:ascii="Times New Roman" w:eastAsia="Calibri" w:hAnsi="Times New Roman" w:cs="Times New Roman"/>
          <w:sz w:val="12"/>
          <w:szCs w:val="12"/>
        </w:rPr>
        <w:tab/>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483363" w:rsidRPr="00483363" w:rsidRDefault="00483363" w:rsidP="005262C8">
      <w:pPr>
        <w:tabs>
          <w:tab w:val="left" w:pos="284"/>
          <w:tab w:val="left" w:pos="426"/>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2.</w:t>
      </w:r>
      <w:r w:rsidRPr="00483363">
        <w:rPr>
          <w:rFonts w:ascii="Times New Roman" w:eastAsia="Calibri" w:hAnsi="Times New Roman" w:cs="Times New Roman"/>
          <w:sz w:val="12"/>
          <w:szCs w:val="12"/>
        </w:rPr>
        <w:tab/>
      </w:r>
      <w:proofErr w:type="gramStart"/>
      <w:r w:rsidRPr="00483363">
        <w:rPr>
          <w:rFonts w:ascii="Times New Roman" w:eastAsia="Calibri" w:hAnsi="Times New Roman" w:cs="Times New Roman"/>
          <w:sz w:val="12"/>
          <w:szCs w:val="12"/>
        </w:rPr>
        <w:t>В</w:t>
      </w:r>
      <w:proofErr w:type="gramEnd"/>
      <w:r w:rsidRPr="00483363">
        <w:rPr>
          <w:rFonts w:ascii="Times New Roman" w:eastAsia="Calibri" w:hAnsi="Times New Roman" w:cs="Times New Roman"/>
          <w:sz w:val="12"/>
          <w:szCs w:val="12"/>
        </w:rPr>
        <w:t xml:space="preserve">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483363" w:rsidRPr="00483363" w:rsidRDefault="00483363" w:rsidP="005262C8">
      <w:pPr>
        <w:tabs>
          <w:tab w:val="left" w:pos="284"/>
          <w:tab w:val="left" w:pos="426"/>
        </w:tabs>
        <w:spacing w:after="0" w:line="240" w:lineRule="auto"/>
        <w:ind w:firstLine="284"/>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3.</w:t>
      </w:r>
      <w:r w:rsidRPr="00483363">
        <w:rPr>
          <w:rFonts w:ascii="Times New Roman" w:eastAsia="Calibri" w:hAnsi="Times New Roman" w:cs="Times New Roman"/>
          <w:sz w:val="12"/>
          <w:szCs w:val="12"/>
        </w:rPr>
        <w:tab/>
        <w:t>Я согласен с тем, что в случае признания меня победителем аукциона, открытого по форме подачи предложения о цене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Адрес, реквизиты и телефон ЗАЯВИТЕЛЯ:</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___________________________________________________________________________________________</w:t>
      </w:r>
      <w:r w:rsidR="005262C8">
        <w:rPr>
          <w:rFonts w:ascii="Times New Roman" w:eastAsia="Calibri" w:hAnsi="Times New Roman" w:cs="Times New Roman"/>
          <w:sz w:val="12"/>
          <w:szCs w:val="12"/>
        </w:rPr>
        <w:t>_________________</w:t>
      </w:r>
      <w:r w:rsidRPr="00483363">
        <w:rPr>
          <w:rFonts w:ascii="Times New Roman" w:eastAsia="Calibri" w:hAnsi="Times New Roman" w:cs="Times New Roman"/>
          <w:sz w:val="12"/>
          <w:szCs w:val="12"/>
        </w:rPr>
        <w:t>_____________</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______________________________________________________________________________________________</w:t>
      </w:r>
      <w:r w:rsidR="005262C8">
        <w:rPr>
          <w:rFonts w:ascii="Times New Roman" w:eastAsia="Calibri" w:hAnsi="Times New Roman" w:cs="Times New Roman"/>
          <w:sz w:val="12"/>
          <w:szCs w:val="12"/>
        </w:rPr>
        <w:t>_________________</w:t>
      </w:r>
      <w:r w:rsidRPr="00483363">
        <w:rPr>
          <w:rFonts w:ascii="Times New Roman" w:eastAsia="Calibri" w:hAnsi="Times New Roman" w:cs="Times New Roman"/>
          <w:sz w:val="12"/>
          <w:szCs w:val="12"/>
        </w:rPr>
        <w:t>__________</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ПРИЛОЖЕНИЯ:</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_________________________________________________________________________________________________</w:t>
      </w:r>
      <w:r w:rsidR="005262C8">
        <w:rPr>
          <w:rFonts w:ascii="Times New Roman" w:eastAsia="Calibri" w:hAnsi="Times New Roman" w:cs="Times New Roman"/>
          <w:sz w:val="12"/>
          <w:szCs w:val="12"/>
        </w:rPr>
        <w:t>________________</w:t>
      </w:r>
      <w:r w:rsidRPr="00483363">
        <w:rPr>
          <w:rFonts w:ascii="Times New Roman" w:eastAsia="Calibri" w:hAnsi="Times New Roman" w:cs="Times New Roman"/>
          <w:sz w:val="12"/>
          <w:szCs w:val="12"/>
        </w:rPr>
        <w:t>_______</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Даю согласие на обработку моих персональных данных, указанных в заявлении в порядке, установленном </w:t>
      </w:r>
      <w:proofErr w:type="spellStart"/>
      <w:proofErr w:type="gramStart"/>
      <w:r w:rsidRPr="00483363">
        <w:rPr>
          <w:rFonts w:ascii="Times New Roman" w:eastAsia="Calibri" w:hAnsi="Times New Roman" w:cs="Times New Roman"/>
          <w:sz w:val="12"/>
          <w:szCs w:val="12"/>
        </w:rPr>
        <w:t>законода-тельством</w:t>
      </w:r>
      <w:proofErr w:type="spellEnd"/>
      <w:proofErr w:type="gramEnd"/>
      <w:r w:rsidRPr="00483363">
        <w:rPr>
          <w:rFonts w:ascii="Times New Roman" w:eastAsia="Calibri" w:hAnsi="Times New Roman" w:cs="Times New Roman"/>
          <w:sz w:val="12"/>
          <w:szCs w:val="12"/>
        </w:rPr>
        <w:t xml:space="preserve"> Российской Федерации о персональных данных.</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Заявка принята ПРОДАВЦОМ</w:t>
      </w: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p>
    <w:p w:rsidR="00483363" w:rsidRPr="00483363" w:rsidRDefault="00483363" w:rsidP="005262C8">
      <w:pPr>
        <w:tabs>
          <w:tab w:val="left" w:pos="284"/>
        </w:tabs>
        <w:spacing w:after="0" w:line="240" w:lineRule="auto"/>
        <w:jc w:val="right"/>
        <w:rPr>
          <w:rFonts w:ascii="Times New Roman" w:eastAsia="Calibri" w:hAnsi="Times New Roman" w:cs="Times New Roman"/>
          <w:sz w:val="12"/>
          <w:szCs w:val="12"/>
        </w:rPr>
      </w:pPr>
      <w:r w:rsidRPr="00483363">
        <w:rPr>
          <w:rFonts w:ascii="Times New Roman" w:eastAsia="Calibri" w:hAnsi="Times New Roman" w:cs="Times New Roman"/>
          <w:sz w:val="12"/>
          <w:szCs w:val="12"/>
        </w:rPr>
        <w:t>«___»__________2019г.  в ____ч. _____мин.</w:t>
      </w:r>
    </w:p>
    <w:p w:rsidR="00483363" w:rsidRPr="00483363" w:rsidRDefault="00483363" w:rsidP="00483363">
      <w:pPr>
        <w:tabs>
          <w:tab w:val="left" w:pos="284"/>
        </w:tabs>
        <w:spacing w:after="0" w:line="240" w:lineRule="auto"/>
        <w:jc w:val="both"/>
        <w:rPr>
          <w:rFonts w:ascii="Times New Roman" w:eastAsia="Calibri" w:hAnsi="Times New Roman" w:cs="Times New Roman"/>
          <w:sz w:val="12"/>
          <w:szCs w:val="12"/>
        </w:rPr>
      </w:pPr>
      <w:r w:rsidRPr="00483363">
        <w:rPr>
          <w:rFonts w:ascii="Times New Roman" w:eastAsia="Calibri" w:hAnsi="Times New Roman" w:cs="Times New Roman"/>
          <w:sz w:val="12"/>
          <w:szCs w:val="12"/>
        </w:rPr>
        <w:t xml:space="preserve"> </w:t>
      </w:r>
    </w:p>
    <w:tbl>
      <w:tblPr>
        <w:tblW w:w="7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6"/>
        <w:gridCol w:w="3207"/>
      </w:tblGrid>
      <w:tr w:rsidR="007B3023" w:rsidRPr="007B3023" w:rsidTr="00221E05">
        <w:trPr>
          <w:trHeight w:val="366"/>
        </w:trPr>
        <w:tc>
          <w:tcPr>
            <w:tcW w:w="3846" w:type="dxa"/>
            <w:tcBorders>
              <w:top w:val="nil"/>
              <w:left w:val="nil"/>
              <w:bottom w:val="nil"/>
              <w:right w:val="nil"/>
            </w:tcBorders>
          </w:tcPr>
          <w:p w:rsidR="007B3023" w:rsidRPr="007B3023" w:rsidRDefault="007B3023" w:rsidP="007B3023">
            <w:pPr>
              <w:spacing w:after="0" w:line="240" w:lineRule="auto"/>
              <w:jc w:val="both"/>
              <w:rPr>
                <w:rFonts w:ascii="Times New Roman" w:eastAsia="Times New Roman" w:hAnsi="Times New Roman" w:cs="Times New Roman"/>
                <w:sz w:val="12"/>
                <w:szCs w:val="12"/>
                <w:u w:val="single"/>
                <w:lang w:eastAsia="ru-RU"/>
              </w:rPr>
            </w:pPr>
            <w:r w:rsidRPr="007B3023">
              <w:rPr>
                <w:rFonts w:ascii="Times New Roman" w:eastAsia="Times New Roman" w:hAnsi="Times New Roman" w:cs="Times New Roman"/>
                <w:sz w:val="12"/>
                <w:szCs w:val="12"/>
                <w:u w:val="single"/>
                <w:lang w:eastAsia="ru-RU"/>
              </w:rPr>
              <w:t>Подпись ПРЕТЕНДЕНТА</w:t>
            </w:r>
          </w:p>
          <w:p w:rsidR="007B3023" w:rsidRPr="007B3023" w:rsidRDefault="007B3023" w:rsidP="007B3023">
            <w:pPr>
              <w:spacing w:after="0" w:line="240" w:lineRule="auto"/>
              <w:jc w:val="both"/>
              <w:rPr>
                <w:rFonts w:ascii="Times New Roman" w:eastAsia="Times New Roman" w:hAnsi="Times New Roman" w:cs="Times New Roman"/>
                <w:sz w:val="12"/>
                <w:szCs w:val="12"/>
                <w:u w:val="single"/>
                <w:lang w:eastAsia="ru-RU"/>
              </w:rPr>
            </w:pPr>
          </w:p>
          <w:p w:rsidR="007B3023" w:rsidRPr="007B3023" w:rsidRDefault="007B3023" w:rsidP="007B3023">
            <w:pPr>
              <w:spacing w:after="0" w:line="240" w:lineRule="auto"/>
              <w:jc w:val="both"/>
              <w:rPr>
                <w:rFonts w:ascii="Times New Roman" w:eastAsia="Times New Roman" w:hAnsi="Times New Roman" w:cs="Times New Roman"/>
                <w:sz w:val="12"/>
                <w:szCs w:val="12"/>
                <w:u w:val="single"/>
                <w:lang w:eastAsia="ru-RU"/>
              </w:rPr>
            </w:pPr>
            <w:r w:rsidRPr="007B3023">
              <w:rPr>
                <w:rFonts w:ascii="Times New Roman" w:eastAsia="Times New Roman" w:hAnsi="Times New Roman" w:cs="Times New Roman"/>
                <w:sz w:val="12"/>
                <w:szCs w:val="12"/>
                <w:u w:val="single"/>
                <w:lang w:eastAsia="ru-RU"/>
              </w:rPr>
              <w:t>_________________</w:t>
            </w:r>
          </w:p>
          <w:p w:rsidR="007B3023" w:rsidRPr="007B3023" w:rsidRDefault="007B3023" w:rsidP="007B3023">
            <w:pPr>
              <w:spacing w:after="0" w:line="240" w:lineRule="auto"/>
              <w:jc w:val="both"/>
              <w:rPr>
                <w:rFonts w:ascii="Times New Roman" w:eastAsia="Times New Roman" w:hAnsi="Times New Roman" w:cs="Times New Roman"/>
                <w:sz w:val="12"/>
                <w:szCs w:val="12"/>
                <w:u w:val="single"/>
                <w:lang w:eastAsia="ru-RU"/>
              </w:rPr>
            </w:pPr>
            <w:r w:rsidRPr="007B3023">
              <w:rPr>
                <w:rFonts w:ascii="Times New Roman" w:eastAsia="Times New Roman" w:hAnsi="Times New Roman" w:cs="Times New Roman"/>
                <w:sz w:val="12"/>
                <w:szCs w:val="12"/>
                <w:u w:val="single"/>
                <w:lang w:eastAsia="ru-RU"/>
              </w:rPr>
              <w:t xml:space="preserve">                                                   </w:t>
            </w:r>
          </w:p>
        </w:tc>
        <w:tc>
          <w:tcPr>
            <w:tcW w:w="3207" w:type="dxa"/>
            <w:tcBorders>
              <w:top w:val="nil"/>
              <w:left w:val="nil"/>
              <w:bottom w:val="nil"/>
              <w:right w:val="nil"/>
            </w:tcBorders>
          </w:tcPr>
          <w:p w:rsidR="007B3023" w:rsidRPr="007B3023" w:rsidRDefault="007B3023" w:rsidP="007B3023">
            <w:pPr>
              <w:spacing w:after="0" w:line="240" w:lineRule="auto"/>
              <w:jc w:val="center"/>
              <w:rPr>
                <w:rFonts w:ascii="Times New Roman" w:eastAsia="Times New Roman" w:hAnsi="Times New Roman" w:cs="Times New Roman"/>
                <w:sz w:val="12"/>
                <w:szCs w:val="12"/>
                <w:u w:val="single"/>
                <w:lang w:eastAsia="ru-RU"/>
              </w:rPr>
            </w:pPr>
            <w:r w:rsidRPr="007B3023">
              <w:rPr>
                <w:rFonts w:ascii="Times New Roman" w:eastAsia="Times New Roman" w:hAnsi="Times New Roman" w:cs="Times New Roman"/>
                <w:sz w:val="12"/>
                <w:szCs w:val="12"/>
                <w:u w:val="single"/>
                <w:lang w:eastAsia="ru-RU"/>
              </w:rPr>
              <w:t xml:space="preserve">Подпись ПРОДАВЦА   </w:t>
            </w:r>
          </w:p>
          <w:p w:rsidR="007B3023" w:rsidRPr="007B3023" w:rsidRDefault="007B3023" w:rsidP="007B3023">
            <w:pPr>
              <w:spacing w:after="0" w:line="240" w:lineRule="auto"/>
              <w:jc w:val="right"/>
              <w:rPr>
                <w:rFonts w:ascii="Times New Roman" w:eastAsia="Times New Roman" w:hAnsi="Times New Roman" w:cs="Times New Roman"/>
                <w:sz w:val="12"/>
                <w:szCs w:val="12"/>
                <w:u w:val="single"/>
                <w:lang w:eastAsia="ru-RU"/>
              </w:rPr>
            </w:pPr>
          </w:p>
          <w:p w:rsidR="007B3023" w:rsidRPr="007B3023" w:rsidRDefault="007B3023" w:rsidP="007B3023">
            <w:pPr>
              <w:spacing w:after="0" w:line="240" w:lineRule="auto"/>
              <w:jc w:val="center"/>
              <w:rPr>
                <w:rFonts w:ascii="Times New Roman" w:eastAsia="Times New Roman" w:hAnsi="Times New Roman" w:cs="Times New Roman"/>
                <w:sz w:val="12"/>
                <w:szCs w:val="12"/>
                <w:u w:val="single"/>
                <w:lang w:eastAsia="ru-RU"/>
              </w:rPr>
            </w:pPr>
            <w:r w:rsidRPr="007B3023">
              <w:rPr>
                <w:rFonts w:ascii="Times New Roman" w:eastAsia="Times New Roman" w:hAnsi="Times New Roman" w:cs="Times New Roman"/>
                <w:sz w:val="12"/>
                <w:szCs w:val="12"/>
                <w:u w:val="single"/>
                <w:lang w:eastAsia="ru-RU"/>
              </w:rPr>
              <w:t>_________________</w:t>
            </w:r>
          </w:p>
          <w:p w:rsidR="007B3023" w:rsidRPr="007B3023" w:rsidRDefault="007B3023" w:rsidP="007B3023">
            <w:pPr>
              <w:tabs>
                <w:tab w:val="center" w:pos="2412"/>
              </w:tabs>
              <w:spacing w:after="0" w:line="240" w:lineRule="auto"/>
              <w:rPr>
                <w:rFonts w:ascii="Times New Roman" w:eastAsia="Times New Roman" w:hAnsi="Times New Roman" w:cs="Times New Roman"/>
                <w:sz w:val="12"/>
                <w:szCs w:val="12"/>
                <w:lang w:eastAsia="ru-RU"/>
              </w:rPr>
            </w:pPr>
            <w:r w:rsidRPr="007B3023">
              <w:rPr>
                <w:rFonts w:ascii="Times New Roman" w:eastAsia="Times New Roman" w:hAnsi="Times New Roman" w:cs="Times New Roman"/>
                <w:sz w:val="12"/>
                <w:szCs w:val="12"/>
                <w:lang w:eastAsia="ru-RU"/>
              </w:rPr>
              <w:tab/>
              <w:t xml:space="preserve">                     </w:t>
            </w:r>
          </w:p>
        </w:tc>
      </w:tr>
    </w:tbl>
    <w:p w:rsidR="00221E05" w:rsidRDefault="00483363" w:rsidP="00221E05">
      <w:pPr>
        <w:pStyle w:val="afd"/>
        <w:tabs>
          <w:tab w:val="left" w:pos="4536"/>
          <w:tab w:val="left" w:pos="5245"/>
        </w:tabs>
        <w:ind w:firstLine="567"/>
        <w:jc w:val="center"/>
        <w:rPr>
          <w:rFonts w:eastAsia="Calibri"/>
          <w:sz w:val="12"/>
          <w:szCs w:val="12"/>
        </w:rPr>
      </w:pPr>
      <w:r w:rsidRPr="00483363">
        <w:rPr>
          <w:rFonts w:eastAsia="Calibri"/>
          <w:sz w:val="12"/>
          <w:szCs w:val="12"/>
        </w:rPr>
        <w:tab/>
      </w:r>
    </w:p>
    <w:p w:rsidR="00221E05" w:rsidRPr="00221E05" w:rsidRDefault="00221E05" w:rsidP="00221E05">
      <w:pPr>
        <w:pStyle w:val="afd"/>
        <w:tabs>
          <w:tab w:val="left" w:pos="4536"/>
          <w:tab w:val="left" w:pos="5245"/>
        </w:tabs>
        <w:ind w:firstLine="284"/>
        <w:jc w:val="center"/>
        <w:rPr>
          <w:b/>
          <w:caps/>
          <w:sz w:val="12"/>
          <w:szCs w:val="12"/>
        </w:rPr>
      </w:pPr>
      <w:r w:rsidRPr="00221E05">
        <w:rPr>
          <w:b/>
          <w:caps/>
          <w:sz w:val="12"/>
          <w:szCs w:val="12"/>
        </w:rPr>
        <w:t>Информационное сообщение о проведении аукционА</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№1276-р от 23.08.2019г. «О выставлении на аукцион на право заключения договора аренды земельного участка, с видом разрешенного использования: для иных видов сельскохозяйственного использования»,</w:t>
      </w:r>
      <w:r w:rsidRPr="00221E05">
        <w:rPr>
          <w:rFonts w:ascii="Times New Roman" w:eastAsia="Times New Roman" w:hAnsi="Times New Roman" w:cs="Times New Roman"/>
          <w:b/>
          <w:sz w:val="12"/>
          <w:szCs w:val="12"/>
          <w:lang w:eastAsia="ru-RU"/>
        </w:rPr>
        <w:t xml:space="preserve"> </w:t>
      </w:r>
      <w:r w:rsidRPr="00221E05">
        <w:rPr>
          <w:rFonts w:ascii="Times New Roman" w:eastAsia="Times New Roman" w:hAnsi="Times New Roman" w:cs="Times New Roman"/>
          <w:sz w:val="12"/>
          <w:szCs w:val="12"/>
          <w:lang w:eastAsia="ru-RU"/>
        </w:rPr>
        <w:t xml:space="preserve">сообщает, что </w:t>
      </w:r>
      <w:r w:rsidRPr="00221E05">
        <w:rPr>
          <w:rFonts w:ascii="Times New Roman" w:eastAsia="Times New Roman" w:hAnsi="Times New Roman" w:cs="Times New Roman"/>
          <w:b/>
          <w:sz w:val="12"/>
          <w:szCs w:val="12"/>
          <w:lang w:eastAsia="ru-RU"/>
        </w:rPr>
        <w:t>22 ноября 2019 года</w:t>
      </w:r>
      <w:r w:rsidRPr="00221E05">
        <w:rPr>
          <w:rFonts w:ascii="Times New Roman" w:eastAsia="Times New Roman" w:hAnsi="Times New Roman" w:cs="Times New Roman"/>
          <w:sz w:val="12"/>
          <w:szCs w:val="12"/>
          <w:lang w:eastAsia="ru-RU"/>
        </w:rPr>
        <w:t xml:space="preserve"> </w:t>
      </w:r>
      <w:r w:rsidRPr="00221E05">
        <w:rPr>
          <w:rFonts w:ascii="Times New Roman" w:eastAsia="Times New Roman" w:hAnsi="Times New Roman" w:cs="Times New Roman"/>
          <w:b/>
          <w:sz w:val="12"/>
          <w:szCs w:val="12"/>
          <w:lang w:eastAsia="ru-RU"/>
        </w:rPr>
        <w:t>в 14 часов 00 минут</w:t>
      </w:r>
      <w:r w:rsidRPr="00221E05">
        <w:rPr>
          <w:rFonts w:ascii="Times New Roman" w:eastAsia="Times New Roman" w:hAnsi="Times New Roman" w:cs="Times New Roman"/>
          <w:sz w:val="12"/>
          <w:szCs w:val="12"/>
          <w:lang w:eastAsia="ru-RU"/>
        </w:rPr>
        <w:t xml:space="preserve">, по адресу: Самарская область, Сергиевский район, с. Сергиевск, ул. Ленина, д. 15А, </w:t>
      </w:r>
      <w:proofErr w:type="spellStart"/>
      <w:r w:rsidRPr="00221E05">
        <w:rPr>
          <w:rFonts w:ascii="Times New Roman" w:eastAsia="Times New Roman" w:hAnsi="Times New Roman" w:cs="Times New Roman"/>
          <w:sz w:val="12"/>
          <w:szCs w:val="12"/>
          <w:lang w:eastAsia="ru-RU"/>
        </w:rPr>
        <w:t>каб</w:t>
      </w:r>
      <w:proofErr w:type="spellEnd"/>
      <w:r w:rsidRPr="00221E05">
        <w:rPr>
          <w:rFonts w:ascii="Times New Roman" w:eastAsia="Times New Roman" w:hAnsi="Times New Roman" w:cs="Times New Roman"/>
          <w:sz w:val="12"/>
          <w:szCs w:val="12"/>
          <w:lang w:eastAsia="ru-RU"/>
        </w:rPr>
        <w:t>. № 20 состоится аукцион, открытый по составу участников и по форме подачи предложения о цене, на право заключения договора аренды земельного участка:</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Земельный участок, площадь 31388,0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кадастровый номер 63:31:1405011:405, категория земель: земли населенных пунктов, вид разрешенного использования: для иных видов сельскохозяйственного использования, расположенный по адресу: Самарская область, муниципальный район Сергиевский, с. Черновка, ул. Демидова, около д. 17.</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Обременения (ограничения) земельного участка - согласно данных из ЕГРН на земельном участке имеются сведения об обременениях:  </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учетный номер части 1, площадь 54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 Иные ограничения (обременения) прав, Временные. Дата истечения срока действия временного характера – 11.08.2021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учетный номер части 2, площадь 597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 Иные ограничения (обременения) прав, Временные. Дата истечения срока действия временного характера – 11.08.2021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учетный номер части 3, площадь 24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 Иные ограничения (обременения) прав, Временные. Дата истечения срока действия временного характера – 11.08.2021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учетный номер части 4, площадь 4236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 Иные ограничения (обременения) прав, Временные. Дата истечения срока действия временного характера – 11.08.2021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учетный номер части 5, площадь 693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 Иные ограничения (обременения) прав, Временные. Дата истечения срока действия временного характера – 11.08.2021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учетный номер части 6, площадь 1344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xml:space="preserve">., – Ограничение прав на земельный участок, предусмотренные статьей 56 Земельного кодекса РФ, 63.31.2.75, Постановление Совета Министров СССР «Об утверждении Правил охраны электрических сетей напряжением свыше 1000 вольт» №255 от 26.03.1984. </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Начальная цена предмета торгов: 1 155 000,00 рублей в год. </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Шаг аукциона: 34650,00 рублей. </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Сумма задатка: 500 000,00 рублей.</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Срок аренды - 10 лет</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Максимально и (или) минимально допустимые параметры разрешенного строительства объекта капитального строительства: </w:t>
      </w:r>
    </w:p>
    <w:p w:rsidR="00221E05" w:rsidRPr="00221E05" w:rsidRDefault="00221E05" w:rsidP="00221E05">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Согласно Правил землепользования и застройки сельского поселения Черновка </w:t>
      </w:r>
      <w:proofErr w:type="spellStart"/>
      <w:r w:rsidRPr="00221E05">
        <w:rPr>
          <w:rFonts w:ascii="Times New Roman" w:eastAsia="Times New Roman" w:hAnsi="Times New Roman" w:cs="Times New Roman"/>
          <w:sz w:val="12"/>
          <w:szCs w:val="12"/>
          <w:lang w:eastAsia="ru-RU"/>
        </w:rPr>
        <w:t>м.р</w:t>
      </w:r>
      <w:proofErr w:type="spellEnd"/>
      <w:r w:rsidRPr="00221E05">
        <w:rPr>
          <w:rFonts w:ascii="Times New Roman" w:eastAsia="Times New Roman" w:hAnsi="Times New Roman" w:cs="Times New Roman"/>
          <w:sz w:val="12"/>
          <w:szCs w:val="12"/>
          <w:lang w:eastAsia="ru-RU"/>
        </w:rPr>
        <w:t xml:space="preserve">. Сергиевский Самарской области утвержденных решением собрания представителей </w:t>
      </w:r>
      <w:proofErr w:type="spellStart"/>
      <w:r w:rsidRPr="00221E05">
        <w:rPr>
          <w:rFonts w:ascii="Times New Roman" w:eastAsia="Times New Roman" w:hAnsi="Times New Roman" w:cs="Times New Roman"/>
          <w:sz w:val="12"/>
          <w:szCs w:val="12"/>
          <w:lang w:eastAsia="ru-RU"/>
        </w:rPr>
        <w:t>с.п</w:t>
      </w:r>
      <w:proofErr w:type="spellEnd"/>
      <w:r w:rsidRPr="00221E05">
        <w:rPr>
          <w:rFonts w:ascii="Times New Roman" w:eastAsia="Times New Roman" w:hAnsi="Times New Roman" w:cs="Times New Roman"/>
          <w:sz w:val="12"/>
          <w:szCs w:val="12"/>
          <w:lang w:eastAsia="ru-RU"/>
        </w:rPr>
        <w:t xml:space="preserve">. Черновка муниципального района Сергиевский Самарской области №29 от 27.12.2013г.,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соответствующих данному земельному участку, расположенному в территориальной зоне – Сх2-4, минимальная площадь земельного участка – 1000 </w:t>
      </w:r>
      <w:proofErr w:type="spellStart"/>
      <w:r w:rsidRPr="00221E05">
        <w:rPr>
          <w:rFonts w:ascii="Times New Roman" w:eastAsia="Times New Roman" w:hAnsi="Times New Roman" w:cs="Times New Roman"/>
          <w:sz w:val="12"/>
          <w:szCs w:val="12"/>
          <w:lang w:eastAsia="ru-RU"/>
        </w:rPr>
        <w:t>кв.м</w:t>
      </w:r>
      <w:proofErr w:type="spellEnd"/>
      <w:r w:rsidRPr="00221E05">
        <w:rPr>
          <w:rFonts w:ascii="Times New Roman" w:eastAsia="Times New Roman" w:hAnsi="Times New Roman" w:cs="Times New Roman"/>
          <w:sz w:val="12"/>
          <w:szCs w:val="12"/>
          <w:lang w:eastAsia="ru-RU"/>
        </w:rPr>
        <w:t>., предельная высота зданий, строений, сооружений – 20 м., минимальный отступ от границ земельных участков до зданий, строений, сооружений – 5 м., максимальный процент застройки в границах земельного участка при размещении производственных объектов – 50%, максимальное высота капитальных ограждений земельных участков – 2 м.</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color w:val="FF0000"/>
          <w:sz w:val="12"/>
          <w:szCs w:val="12"/>
          <w:lang w:eastAsia="ru-RU"/>
        </w:rPr>
      </w:pPr>
      <w:r w:rsidRPr="00221E05">
        <w:rPr>
          <w:rFonts w:ascii="Times New Roman" w:eastAsia="Times New Roman" w:hAnsi="Times New Roman" w:cs="Times New Roman"/>
          <w:sz w:val="12"/>
          <w:szCs w:val="12"/>
          <w:lang w:eastAsia="ru-RU"/>
        </w:rPr>
        <w:t>Технические условия подключения объектов, к сетям инженерно-технического обеспечения проектируемых объектов в границах земельных участков, расположенных по адресу:</w:t>
      </w:r>
      <w:r w:rsidRPr="00221E05">
        <w:rPr>
          <w:rFonts w:ascii="Times New Roman" w:eastAsia="Times New Roman" w:hAnsi="Times New Roman" w:cs="Times New Roman"/>
          <w:color w:val="FF0000"/>
          <w:sz w:val="12"/>
          <w:szCs w:val="12"/>
          <w:lang w:eastAsia="ru-RU"/>
        </w:rPr>
        <w:t xml:space="preserve"> </w:t>
      </w:r>
      <w:r w:rsidRPr="00221E05">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Черновка, с. Черновка, около д. 17.</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color w:val="FF0000"/>
          <w:sz w:val="12"/>
          <w:szCs w:val="12"/>
          <w:lang w:eastAsia="ru-RU"/>
        </w:rPr>
      </w:pPr>
      <w:r w:rsidRPr="00221E05">
        <w:rPr>
          <w:rFonts w:ascii="Times New Roman" w:eastAsia="Times New Roman" w:hAnsi="Times New Roman" w:cs="Times New Roman"/>
          <w:sz w:val="12"/>
          <w:szCs w:val="12"/>
          <w:lang w:eastAsia="ru-RU"/>
        </w:rPr>
        <w:t xml:space="preserve">На основании сведений </w:t>
      </w:r>
      <w:proofErr w:type="gramStart"/>
      <w:r w:rsidRPr="00221E05">
        <w:rPr>
          <w:rFonts w:ascii="Times New Roman" w:eastAsia="Times New Roman" w:hAnsi="Times New Roman" w:cs="Times New Roman"/>
          <w:sz w:val="12"/>
          <w:szCs w:val="12"/>
          <w:lang w:eastAsia="ru-RU"/>
        </w:rPr>
        <w:t>вх.№</w:t>
      </w:r>
      <w:proofErr w:type="gramEnd"/>
      <w:r w:rsidRPr="00221E05">
        <w:rPr>
          <w:rFonts w:ascii="Times New Roman" w:eastAsia="Times New Roman" w:hAnsi="Times New Roman" w:cs="Times New Roman"/>
          <w:sz w:val="12"/>
          <w:szCs w:val="12"/>
          <w:lang w:eastAsia="ru-RU"/>
        </w:rPr>
        <w:t>791 от 21.08.2019г. акционерного общества «Самарская сетевая компания» технологическое присоединение проектируемого объекта капитального строительства по адресам: Самарская область, муниципальный район Сергиевский, сельское поселение Черновка, с. Черновка, около д. 17 к электрическим сетям АО «Самарская сетевая компания» возможно.</w:t>
      </w:r>
      <w:r w:rsidRPr="00221E05">
        <w:rPr>
          <w:rFonts w:ascii="Times New Roman" w:eastAsia="Times New Roman" w:hAnsi="Times New Roman" w:cs="Times New Roman"/>
          <w:color w:val="FF0000"/>
          <w:sz w:val="12"/>
          <w:szCs w:val="12"/>
          <w:lang w:eastAsia="ru-RU"/>
        </w:rPr>
        <w:t xml:space="preserve"> </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Утвержденным Постановлением Правительства РФ от 27.12.2004г. № 861 после подачи заявки установленного образца на технологическое присоединение в адрес АО «Самарская сетевая компания».</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В соответствии с приказами:</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2. Министерства энергетики и жилищно-коммунального хозяйства Самарской области от 27.12.2017г. №897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w:t>
      </w:r>
      <w:proofErr w:type="spellStart"/>
      <w:r w:rsidRPr="00221E05">
        <w:rPr>
          <w:rFonts w:ascii="Times New Roman" w:eastAsia="Times New Roman" w:hAnsi="Times New Roman" w:cs="Times New Roman"/>
          <w:sz w:val="12"/>
          <w:szCs w:val="12"/>
          <w:lang w:eastAsia="ru-RU"/>
        </w:rPr>
        <w:t>энергопринимающих</w:t>
      </w:r>
      <w:proofErr w:type="spellEnd"/>
      <w:r w:rsidRPr="00221E05">
        <w:rPr>
          <w:rFonts w:ascii="Times New Roman" w:eastAsia="Times New Roman" w:hAnsi="Times New Roman" w:cs="Times New Roman"/>
          <w:sz w:val="12"/>
          <w:szCs w:val="12"/>
          <w:lang w:eastAsia="ru-RU"/>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__________________________________________________________________________________________</w:t>
      </w:r>
      <w:r>
        <w:rPr>
          <w:rFonts w:ascii="Times New Roman" w:eastAsia="Times New Roman" w:hAnsi="Times New Roman" w:cs="Times New Roman"/>
          <w:sz w:val="12"/>
          <w:szCs w:val="12"/>
          <w:lang w:eastAsia="ru-RU"/>
        </w:rPr>
        <w:t>________________________</w:t>
      </w:r>
      <w:r w:rsidRPr="00221E05">
        <w:rPr>
          <w:rFonts w:ascii="Times New Roman" w:eastAsia="Times New Roman" w:hAnsi="Times New Roman" w:cs="Times New Roman"/>
          <w:sz w:val="12"/>
          <w:szCs w:val="12"/>
          <w:lang w:eastAsia="ru-RU"/>
        </w:rPr>
        <w:t>__</w:t>
      </w:r>
    </w:p>
    <w:p w:rsidR="00221E05" w:rsidRPr="00221E05" w:rsidRDefault="00221E05" w:rsidP="00221E05">
      <w:pPr>
        <w:suppressAutoHyphens/>
        <w:spacing w:after="0" w:line="240" w:lineRule="auto"/>
        <w:ind w:left="-142"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На основании сведений №865 от 09.08.2019г. общества с ограниченной ответственностью «Сервисная Коммунальная Компания»</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 Присоединение произвести к существующему стальному водопроводу Ǿ 100 мм в существующем колодце по ул. Демидова при помощи стального резьбового соединения (ГОСТ 12.3.003-75, 52134-2003).</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3.  В месте врезки установить запорную арматуру (ГОСТ 26304-84).</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4. Трубопровод на здание выполнить из сертифицированного материала внутренним диаметром не более 20мм, на глубине 2,2 м (ГОСТ 18599-2001).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 Земляные работы производить в соответствии с «Ордером на право производства земляных работ».</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6. После производства земляных работ выполнить планировку места прокладки водопровода.</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7. Установить прибор учета холодной воды на врезке в существующем колодце. (ГОСТ 8.156-83 и МИ 1592-99).</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8. Приемку выполненных работ производит ООО «Сервисная Коммунальная Компания» по письменному запросу.</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9. Заключить с ООО «Сервисная Коммунальная Компания» договор на отпуск воды.</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10. Срок действия технических условий – 3 года.</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11. Врезку в существующий водопровод производят специалисты ООО «СКК» после выполнения пунктов 1-</w:t>
      </w:r>
      <w:proofErr w:type="gramStart"/>
      <w:r w:rsidRPr="00221E05">
        <w:rPr>
          <w:rFonts w:ascii="Times New Roman" w:eastAsia="Times New Roman" w:hAnsi="Times New Roman" w:cs="Times New Roman"/>
          <w:sz w:val="12"/>
          <w:szCs w:val="12"/>
          <w:lang w:eastAsia="ru-RU"/>
        </w:rPr>
        <w:t>9  настоящих</w:t>
      </w:r>
      <w:proofErr w:type="gramEnd"/>
      <w:r w:rsidRPr="00221E05">
        <w:rPr>
          <w:rFonts w:ascii="Times New Roman" w:eastAsia="Times New Roman" w:hAnsi="Times New Roman" w:cs="Times New Roman"/>
          <w:sz w:val="12"/>
          <w:szCs w:val="12"/>
          <w:lang w:eastAsia="ru-RU"/>
        </w:rPr>
        <w:t xml:space="preserve"> технических условий.</w:t>
      </w:r>
    </w:p>
    <w:p w:rsidR="00221E05" w:rsidRPr="00221E05" w:rsidRDefault="00221E05" w:rsidP="00221E05">
      <w:pPr>
        <w:suppressAutoHyphens/>
        <w:spacing w:after="0" w:line="240" w:lineRule="auto"/>
        <w:ind w:left="-142"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12. Дублирующий прибор учета абонент имеет право установить в любом удобном месте.</w:t>
      </w:r>
    </w:p>
    <w:p w:rsidR="00221E05" w:rsidRPr="00221E05" w:rsidRDefault="00221E05" w:rsidP="00221E05">
      <w:pPr>
        <w:pBdr>
          <w:bottom w:val="single" w:sz="4" w:space="1" w:color="auto"/>
        </w:pBdr>
        <w:tabs>
          <w:tab w:val="left" w:pos="2750"/>
        </w:tabs>
        <w:suppressAutoHyphens/>
        <w:spacing w:after="0" w:line="240" w:lineRule="auto"/>
        <w:ind w:firstLine="284"/>
        <w:jc w:val="both"/>
        <w:rPr>
          <w:rFonts w:ascii="Times New Roman" w:eastAsia="Times New Roman" w:hAnsi="Times New Roman" w:cs="Times New Roman"/>
          <w:sz w:val="12"/>
          <w:szCs w:val="12"/>
          <w:lang w:eastAsia="ru-RU"/>
        </w:rPr>
      </w:pPr>
    </w:p>
    <w:p w:rsidR="00221E05" w:rsidRPr="00221E05" w:rsidRDefault="00221E05" w:rsidP="00221E05">
      <w:pPr>
        <w:tabs>
          <w:tab w:val="left" w:pos="2750"/>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В соответствии с письмом № 16-05/0394 от 22.08.2019 г. Общества с ограниченной ответственностью «</w:t>
      </w:r>
      <w:proofErr w:type="spellStart"/>
      <w:r w:rsidRPr="00221E05">
        <w:rPr>
          <w:rFonts w:ascii="Times New Roman" w:eastAsia="Times New Roman" w:hAnsi="Times New Roman" w:cs="Times New Roman"/>
          <w:sz w:val="12"/>
          <w:szCs w:val="12"/>
          <w:lang w:eastAsia="ru-RU"/>
        </w:rPr>
        <w:t>Средневолжская</w:t>
      </w:r>
      <w:proofErr w:type="spellEnd"/>
      <w:r w:rsidRPr="00221E05">
        <w:rPr>
          <w:rFonts w:ascii="Times New Roman" w:eastAsia="Times New Roman" w:hAnsi="Times New Roman" w:cs="Times New Roman"/>
          <w:sz w:val="12"/>
          <w:szCs w:val="12"/>
          <w:lang w:eastAsia="ru-RU"/>
        </w:rPr>
        <w:t xml:space="preserve"> газовая компания» техническая возможность присоединения к сети газораспределения имеется.</w:t>
      </w:r>
    </w:p>
    <w:p w:rsidR="00221E05" w:rsidRPr="00221E05" w:rsidRDefault="00221E05" w:rsidP="00221E05">
      <w:pPr>
        <w:tabs>
          <w:tab w:val="left" w:pos="2750"/>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221E05" w:rsidRPr="00221E05" w:rsidRDefault="00221E05" w:rsidP="00221E05">
      <w:pPr>
        <w:tabs>
          <w:tab w:val="left" w:pos="2750"/>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lastRenderedPageBreak/>
        <w:t>1. Заявка о подключении (технологическом присоединении) объекта капитального строительства к газораспределительной сети ООО «СВГК»;</w:t>
      </w:r>
    </w:p>
    <w:p w:rsidR="00221E05" w:rsidRPr="00221E05" w:rsidRDefault="00221E05" w:rsidP="00221E05">
      <w:pPr>
        <w:tabs>
          <w:tab w:val="left" w:pos="2750"/>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221E05" w:rsidRPr="00221E05" w:rsidRDefault="00221E05" w:rsidP="00221E05">
      <w:pPr>
        <w:tabs>
          <w:tab w:val="left" w:pos="2750"/>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3. Расчет планируемого максимального часового расхода газа (не требуется в случае планируемого максимального часового расхода газа не более 5 </w:t>
      </w:r>
      <w:proofErr w:type="spellStart"/>
      <w:r w:rsidRPr="00221E05">
        <w:rPr>
          <w:rFonts w:ascii="Times New Roman" w:eastAsia="Times New Roman" w:hAnsi="Times New Roman" w:cs="Times New Roman"/>
          <w:sz w:val="12"/>
          <w:szCs w:val="12"/>
          <w:lang w:eastAsia="ru-RU"/>
        </w:rPr>
        <w:t>м.куб</w:t>
      </w:r>
      <w:proofErr w:type="spellEnd"/>
      <w:r w:rsidRPr="00221E05">
        <w:rPr>
          <w:rFonts w:ascii="Times New Roman" w:eastAsia="Times New Roman" w:hAnsi="Times New Roman" w:cs="Times New Roman"/>
          <w:sz w:val="12"/>
          <w:szCs w:val="12"/>
          <w:lang w:eastAsia="ru-RU"/>
        </w:rPr>
        <w:t>);</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4. Ситуационный план расположения земельного участка с привязкой к территории населенного пункта и с описанием поворотных точек границ (координат) земельного участка.</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i/>
          <w:sz w:val="12"/>
          <w:szCs w:val="12"/>
          <w:lang w:eastAsia="ru-RU"/>
        </w:rPr>
      </w:pPr>
      <w:r w:rsidRPr="00221E05">
        <w:rPr>
          <w:rFonts w:ascii="Times New Roman" w:eastAsia="Times New Roman" w:hAnsi="Times New Roman" w:cs="Times New Roman"/>
          <w:i/>
          <w:sz w:val="12"/>
          <w:szCs w:val="12"/>
          <w:lang w:eastAsia="ru-RU"/>
        </w:rPr>
        <w:t>Заявки на участие в аукционе принимаются ежедневно в рабочие дни с 23 октября 2019г. по 18 ноября 2019г. (выходные дни: суббота, воскресенье), с 9-00</w:t>
      </w:r>
      <w:r w:rsidRPr="00221E05">
        <w:rPr>
          <w:rFonts w:ascii="Times New Roman" w:eastAsia="Times New Roman" w:hAnsi="Times New Roman" w:cs="Times New Roman"/>
          <w:i/>
          <w:sz w:val="12"/>
          <w:szCs w:val="12"/>
          <w:vertAlign w:val="superscript"/>
          <w:lang w:eastAsia="ru-RU"/>
        </w:rPr>
        <w:t xml:space="preserve"> </w:t>
      </w:r>
      <w:r w:rsidRPr="00221E05">
        <w:rPr>
          <w:rFonts w:ascii="Times New Roman" w:eastAsia="Times New Roman" w:hAnsi="Times New Roman" w:cs="Times New Roman"/>
          <w:i/>
          <w:sz w:val="12"/>
          <w:szCs w:val="12"/>
          <w:lang w:eastAsia="ru-RU"/>
        </w:rPr>
        <w:t>до 16-00 ч.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i/>
          <w:sz w:val="12"/>
          <w:szCs w:val="12"/>
          <w:lang w:eastAsia="ru-RU"/>
        </w:rPr>
      </w:pPr>
      <w:r w:rsidRPr="00221E05">
        <w:rPr>
          <w:rFonts w:ascii="Times New Roman" w:eastAsia="Times New Roman" w:hAnsi="Times New Roman" w:cs="Times New Roman"/>
          <w:i/>
          <w:sz w:val="12"/>
          <w:szCs w:val="12"/>
          <w:lang w:eastAsia="ru-RU"/>
        </w:rPr>
        <w:t xml:space="preserve">Дата определения участников аукциона: 20 </w:t>
      </w:r>
      <w:proofErr w:type="gramStart"/>
      <w:r w:rsidRPr="00221E05">
        <w:rPr>
          <w:rFonts w:ascii="Times New Roman" w:eastAsia="Times New Roman" w:hAnsi="Times New Roman" w:cs="Times New Roman"/>
          <w:i/>
          <w:sz w:val="12"/>
          <w:szCs w:val="12"/>
          <w:lang w:eastAsia="ru-RU"/>
        </w:rPr>
        <w:t>ноября  2019</w:t>
      </w:r>
      <w:proofErr w:type="gramEnd"/>
      <w:r w:rsidRPr="00221E05">
        <w:rPr>
          <w:rFonts w:ascii="Times New Roman" w:eastAsia="Times New Roman" w:hAnsi="Times New Roman" w:cs="Times New Roman"/>
          <w:i/>
          <w:sz w:val="12"/>
          <w:szCs w:val="12"/>
          <w:lang w:eastAsia="ru-RU"/>
        </w:rPr>
        <w:t>г.</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i/>
          <w:sz w:val="12"/>
          <w:szCs w:val="12"/>
          <w:lang w:eastAsia="ru-RU"/>
        </w:rPr>
      </w:pPr>
      <w:r w:rsidRPr="00221E05">
        <w:rPr>
          <w:rFonts w:ascii="Times New Roman" w:eastAsia="Times New Roman" w:hAnsi="Times New Roman" w:cs="Times New Roman"/>
          <w:i/>
          <w:sz w:val="12"/>
          <w:szCs w:val="12"/>
          <w:lang w:eastAsia="ru-RU"/>
        </w:rPr>
        <w:t>Регистрация участников аукциона будет осуществляться 22 ноября 2019г. с 13-30 до 13-50</w:t>
      </w:r>
      <w:r w:rsidRPr="00221E05">
        <w:rPr>
          <w:rFonts w:ascii="Times New Roman" w:eastAsia="Times New Roman" w:hAnsi="Times New Roman" w:cs="Times New Roman"/>
          <w:sz w:val="12"/>
          <w:szCs w:val="12"/>
          <w:vertAlign w:val="superscript"/>
          <w:lang w:eastAsia="ru-RU"/>
        </w:rPr>
        <w:t xml:space="preserve"> </w:t>
      </w:r>
      <w:r w:rsidRPr="00221E05">
        <w:rPr>
          <w:rFonts w:ascii="Times New Roman" w:eastAsia="Times New Roman" w:hAnsi="Times New Roman" w:cs="Times New Roman"/>
          <w:i/>
          <w:sz w:val="12"/>
          <w:szCs w:val="12"/>
          <w:lang w:eastAsia="ru-RU"/>
        </w:rPr>
        <w:t xml:space="preserve">в отделе приватизации и торгов Комитета по управлению муниципальным </w:t>
      </w:r>
      <w:proofErr w:type="gramStart"/>
      <w:r w:rsidRPr="00221E05">
        <w:rPr>
          <w:rFonts w:ascii="Times New Roman" w:eastAsia="Times New Roman" w:hAnsi="Times New Roman" w:cs="Times New Roman"/>
          <w:i/>
          <w:sz w:val="12"/>
          <w:szCs w:val="12"/>
          <w:lang w:eastAsia="ru-RU"/>
        </w:rPr>
        <w:t>имуществом  муниципального</w:t>
      </w:r>
      <w:proofErr w:type="gramEnd"/>
      <w:r w:rsidRPr="00221E05">
        <w:rPr>
          <w:rFonts w:ascii="Times New Roman" w:eastAsia="Times New Roman" w:hAnsi="Times New Roman" w:cs="Times New Roman"/>
          <w:i/>
          <w:sz w:val="12"/>
          <w:szCs w:val="12"/>
          <w:lang w:eastAsia="ru-RU"/>
        </w:rPr>
        <w:t xml:space="preserve"> района Сергиевский, по адресу: Самарская область, Сергиевский район, с. Сергиевск, ул. Ленина, д. 15А, кабинет № 10 (тел. 8-84655-221-91)</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Для участия в аукционе заявители представляют следующие документы:</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sz w:val="12"/>
          <w:szCs w:val="12"/>
          <w:lang w:eastAsia="ru-RU"/>
        </w:rPr>
        <w:t>1.</w:t>
      </w:r>
      <w:r w:rsidRPr="00221E05">
        <w:rPr>
          <w:rFonts w:ascii="Times New Roman" w:eastAsia="Times New Roman" w:hAnsi="Times New Roman" w:cs="Times New Roman"/>
          <w:sz w:val="12"/>
          <w:szCs w:val="12"/>
          <w:lang w:eastAsia="ru-RU"/>
        </w:rPr>
        <w:t xml:space="preserve"> Заявка на участие в аукционе по установленной форме с указанием реквизитов счета для возврата задатка. (</w:t>
      </w:r>
      <w:proofErr w:type="gramStart"/>
      <w:r w:rsidRPr="00221E05">
        <w:rPr>
          <w:rFonts w:ascii="Times New Roman" w:eastAsia="Times New Roman" w:hAnsi="Times New Roman" w:cs="Times New Roman"/>
          <w:sz w:val="12"/>
          <w:szCs w:val="12"/>
          <w:lang w:eastAsia="ru-RU"/>
        </w:rPr>
        <w:t>В</w:t>
      </w:r>
      <w:proofErr w:type="gramEnd"/>
      <w:r w:rsidRPr="00221E05">
        <w:rPr>
          <w:rFonts w:ascii="Times New Roman" w:eastAsia="Times New Roman" w:hAnsi="Times New Roman" w:cs="Times New Roman"/>
          <w:sz w:val="12"/>
          <w:szCs w:val="12"/>
          <w:lang w:eastAsia="ru-RU"/>
        </w:rPr>
        <w:t xml:space="preserve"> случае подачи заявки представителем претендента предъявляется доверенность).</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sz w:val="12"/>
          <w:szCs w:val="12"/>
          <w:lang w:eastAsia="ru-RU"/>
        </w:rPr>
        <w:t xml:space="preserve">2. </w:t>
      </w:r>
      <w:r w:rsidRPr="00221E05">
        <w:rPr>
          <w:rFonts w:ascii="Times New Roman" w:eastAsia="Times New Roman" w:hAnsi="Times New Roman" w:cs="Times New Roman"/>
          <w:sz w:val="12"/>
          <w:szCs w:val="12"/>
          <w:lang w:eastAsia="ru-RU"/>
        </w:rPr>
        <w:t>Копии документов, удостоверяющих личность (для физических лиц).</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sz w:val="12"/>
          <w:szCs w:val="12"/>
          <w:lang w:eastAsia="ru-RU"/>
        </w:rPr>
        <w:t>3</w:t>
      </w:r>
      <w:r w:rsidRPr="00221E05">
        <w:rPr>
          <w:rFonts w:ascii="Times New Roman" w:eastAsia="Times New Roman" w:hAnsi="Times New Roman" w:cs="Times New Roman"/>
          <w:sz w:val="12"/>
          <w:szCs w:val="12"/>
          <w:lang w:eastAsia="ru-RU"/>
        </w:rPr>
        <w:t xml:space="preserve">. </w:t>
      </w:r>
      <w:proofErr w:type="gramStart"/>
      <w:r w:rsidRPr="00221E05">
        <w:rPr>
          <w:rFonts w:ascii="Times New Roman" w:eastAsia="Times New Roman" w:hAnsi="Times New Roman" w:cs="Times New Roman"/>
          <w:color w:val="000000"/>
          <w:sz w:val="12"/>
          <w:szCs w:val="12"/>
          <w:shd w:val="clear" w:color="auto" w:fill="FFFFFF"/>
          <w:lang w:eastAsia="ru-RU"/>
        </w:rPr>
        <w:t>Надлежащим образом</w:t>
      </w:r>
      <w:proofErr w:type="gramEnd"/>
      <w:r w:rsidRPr="00221E05">
        <w:rPr>
          <w:rFonts w:ascii="Times New Roman" w:eastAsia="Times New Roman" w:hAnsi="Times New Roman" w:cs="Times New Roman"/>
          <w:color w:val="000000"/>
          <w:sz w:val="12"/>
          <w:szCs w:val="12"/>
          <w:shd w:val="clear" w:color="auto" w:fill="FFFFFF"/>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sz w:val="12"/>
          <w:szCs w:val="12"/>
          <w:lang w:eastAsia="ru-RU"/>
        </w:rPr>
        <w:t>4.</w:t>
      </w:r>
      <w:r w:rsidRPr="00221E05">
        <w:rPr>
          <w:rFonts w:ascii="Times New Roman" w:eastAsia="Times New Roman" w:hAnsi="Times New Roman" w:cs="Times New Roman"/>
          <w:sz w:val="12"/>
          <w:szCs w:val="12"/>
          <w:lang w:eastAsia="ru-RU"/>
        </w:rPr>
        <w:t xml:space="preserve"> Документы, подтверждающие внесение задатка. </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Один заявитель вправе подать только одну заявку по каждому лоту на участие в аукционе.</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221E05" w:rsidRPr="00221E05" w:rsidRDefault="00221E05" w:rsidP="00221E05">
      <w:pPr>
        <w:spacing w:after="0" w:line="240" w:lineRule="auto"/>
        <w:ind w:firstLine="284"/>
        <w:jc w:val="both"/>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Основаниями не допуска заявителя к участию в аукционе являются:</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1) непредставление необходимых для участия в аукционе документов или представление недостоверных сведений; </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2) не поступление задатка на дату рассмотрения заявок на участие в аукционе;</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21E05" w:rsidRPr="00221E05" w:rsidRDefault="00221E05" w:rsidP="00221E05">
      <w:pPr>
        <w:spacing w:after="0" w:line="240" w:lineRule="auto"/>
        <w:ind w:firstLine="284"/>
        <w:jc w:val="both"/>
        <w:rPr>
          <w:rFonts w:ascii="Times New Roman" w:eastAsia="Times New Roman" w:hAnsi="Times New Roman" w:cs="Times New Roman"/>
          <w:color w:val="FF0000"/>
          <w:sz w:val="12"/>
          <w:szCs w:val="12"/>
          <w:lang w:eastAsia="ru-RU"/>
        </w:rPr>
      </w:pPr>
      <w:r w:rsidRPr="00221E05">
        <w:rPr>
          <w:rFonts w:ascii="Times New Roman" w:eastAsia="Times New Roman" w:hAnsi="Times New Roman" w:cs="Times New Roman"/>
          <w:sz w:val="12"/>
          <w:szCs w:val="12"/>
          <w:lang w:eastAsia="ru-RU"/>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221E05" w:rsidRPr="00221E05" w:rsidRDefault="00221E05" w:rsidP="00221E05">
      <w:pPr>
        <w:spacing w:after="0" w:line="240" w:lineRule="auto"/>
        <w:ind w:firstLine="284"/>
        <w:jc w:val="both"/>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Порядок проведения аукциона.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 Аукцион проводится в указанном в извещении о проведении аукциона месте, в соответствующие день и час.</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bookmarkStart w:id="1" w:name="sub_23"/>
      <w:bookmarkEnd w:id="1"/>
      <w:r w:rsidRPr="00221E05">
        <w:rPr>
          <w:rFonts w:ascii="Times New Roman" w:eastAsia="Times New Roman" w:hAnsi="Times New Roman" w:cs="Times New Roman"/>
          <w:sz w:val="12"/>
          <w:szCs w:val="12"/>
          <w:lang w:eastAsia="ru-RU"/>
        </w:rPr>
        <w:t>2. Аукцион проводится в следующем порядке:</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а) аукцион ведет аукционист;</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«Шаг аукциона» устанавливается в размере 3 процентов начальной цены земельного участка и не изменяется в течение всего аукциона;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w:t>
      </w:r>
      <w:proofErr w:type="gramStart"/>
      <w:r w:rsidRPr="00221E05">
        <w:rPr>
          <w:rFonts w:ascii="Times New Roman" w:eastAsia="Times New Roman" w:hAnsi="Times New Roman" w:cs="Times New Roman"/>
          <w:sz w:val="12"/>
          <w:szCs w:val="12"/>
          <w:lang w:eastAsia="ru-RU"/>
        </w:rPr>
        <w:t>цены  или</w:t>
      </w:r>
      <w:proofErr w:type="gramEnd"/>
      <w:r w:rsidRPr="00221E05">
        <w:rPr>
          <w:rFonts w:ascii="Times New Roman" w:eastAsia="Times New Roman" w:hAnsi="Times New Roman" w:cs="Times New Roman"/>
          <w:sz w:val="12"/>
          <w:szCs w:val="12"/>
          <w:lang w:eastAsia="ru-RU"/>
        </w:rPr>
        <w:t xml:space="preserve">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w:t>
      </w:r>
      <w:proofErr w:type="gramStart"/>
      <w:r w:rsidRPr="00221E05">
        <w:rPr>
          <w:rFonts w:ascii="Times New Roman" w:eastAsia="Times New Roman" w:hAnsi="Times New Roman" w:cs="Times New Roman"/>
          <w:sz w:val="12"/>
          <w:szCs w:val="12"/>
          <w:lang w:eastAsia="ru-RU"/>
        </w:rPr>
        <w:t>платы  3</w:t>
      </w:r>
      <w:proofErr w:type="gramEnd"/>
      <w:r w:rsidRPr="00221E05">
        <w:rPr>
          <w:rFonts w:ascii="Times New Roman" w:eastAsia="Times New Roman" w:hAnsi="Times New Roman" w:cs="Times New Roman"/>
          <w:sz w:val="12"/>
          <w:szCs w:val="12"/>
          <w:lang w:eastAsia="ru-RU"/>
        </w:rPr>
        <w:t xml:space="preserve"> раза.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Если после троекратного объявления очередной цены или размера арендной </w:t>
      </w:r>
      <w:proofErr w:type="gramStart"/>
      <w:r w:rsidRPr="00221E05">
        <w:rPr>
          <w:rFonts w:ascii="Times New Roman" w:eastAsia="Times New Roman" w:hAnsi="Times New Roman" w:cs="Times New Roman"/>
          <w:sz w:val="12"/>
          <w:szCs w:val="12"/>
          <w:lang w:eastAsia="ru-RU"/>
        </w:rPr>
        <w:t>платы  ни</w:t>
      </w:r>
      <w:proofErr w:type="gramEnd"/>
      <w:r w:rsidRPr="00221E05">
        <w:rPr>
          <w:rFonts w:ascii="Times New Roman" w:eastAsia="Times New Roman" w:hAnsi="Times New Roman" w:cs="Times New Roman"/>
          <w:sz w:val="12"/>
          <w:szCs w:val="12"/>
          <w:lang w:eastAsia="ru-RU"/>
        </w:rPr>
        <w:t xml:space="preserve">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sz w:val="12"/>
          <w:szCs w:val="12"/>
          <w:lang w:eastAsia="ru-RU"/>
        </w:rPr>
        <w:t>Аукцион</w:t>
      </w:r>
      <w:r w:rsidRPr="00221E05">
        <w:rPr>
          <w:rFonts w:ascii="Times New Roman" w:eastAsia="Times New Roman" w:hAnsi="Times New Roman" w:cs="Times New Roman"/>
          <w:sz w:val="12"/>
          <w:szCs w:val="12"/>
          <w:lang w:eastAsia="ru-RU"/>
        </w:rPr>
        <w:t xml:space="preserve"> </w:t>
      </w:r>
      <w:r w:rsidRPr="00221E05">
        <w:rPr>
          <w:rFonts w:ascii="Times New Roman" w:eastAsia="Times New Roman" w:hAnsi="Times New Roman" w:cs="Times New Roman"/>
          <w:b/>
          <w:sz w:val="12"/>
          <w:szCs w:val="12"/>
          <w:lang w:eastAsia="ru-RU"/>
        </w:rPr>
        <w:t>признается не состоявшимся</w:t>
      </w:r>
      <w:r w:rsidRPr="00221E05">
        <w:rPr>
          <w:rFonts w:ascii="Times New Roman" w:eastAsia="Times New Roman" w:hAnsi="Times New Roman" w:cs="Times New Roman"/>
          <w:sz w:val="12"/>
          <w:szCs w:val="12"/>
          <w:lang w:eastAsia="ru-RU"/>
        </w:rPr>
        <w:t xml:space="preserve">,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аренды в десятидневный срок со дня составления протокола о результатах аукциона. </w:t>
      </w:r>
    </w:p>
    <w:p w:rsidR="00221E05" w:rsidRPr="00221E05" w:rsidRDefault="00221E05" w:rsidP="00221E05">
      <w:pPr>
        <w:spacing w:after="0" w:line="240" w:lineRule="auto"/>
        <w:ind w:firstLine="567"/>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221E05" w:rsidRPr="00221E05" w:rsidRDefault="00221E05" w:rsidP="00221E05">
      <w:pPr>
        <w:spacing w:after="0" w:line="240" w:lineRule="auto"/>
        <w:ind w:firstLine="567"/>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Организатор аукциона вправе отказаться от проведения аукциона не позднее, чем за пять рабочих дней до дня проведения аукциона.</w:t>
      </w:r>
    </w:p>
    <w:p w:rsidR="00221E05" w:rsidRPr="00221E05" w:rsidRDefault="00221E05" w:rsidP="00221E05">
      <w:pPr>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21E05" w:rsidRPr="00221E05" w:rsidRDefault="00221E05" w:rsidP="00221E05">
      <w:pPr>
        <w:spacing w:after="0" w:line="240" w:lineRule="auto"/>
        <w:ind w:firstLine="284"/>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i/>
          <w:sz w:val="12"/>
          <w:szCs w:val="12"/>
          <w:lang w:eastAsia="ru-RU"/>
        </w:rPr>
        <w:t>Банковские реквизиты для внесения задатка</w:t>
      </w:r>
      <w:r w:rsidRPr="00221E05">
        <w:rPr>
          <w:rFonts w:ascii="Times New Roman" w:eastAsia="Times New Roman" w:hAnsi="Times New Roman" w:cs="Times New Roman"/>
          <w:b/>
          <w:sz w:val="12"/>
          <w:szCs w:val="12"/>
          <w:lang w:eastAsia="ru-RU"/>
        </w:rPr>
        <w:t>:</w:t>
      </w:r>
      <w:r w:rsidRPr="00221E05">
        <w:rPr>
          <w:rFonts w:ascii="Times New Roman" w:eastAsia="Times New Roman" w:hAnsi="Times New Roman" w:cs="Times New Roman"/>
          <w:sz w:val="12"/>
          <w:szCs w:val="12"/>
          <w:lang w:eastAsia="ru-RU"/>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60811105013050000120, ОКТМО 36638444 (Черновка),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221E05" w:rsidRPr="00221E05" w:rsidRDefault="00221E05" w:rsidP="00221E05">
      <w:pPr>
        <w:suppressAutoHyphens/>
        <w:spacing w:after="0" w:line="240" w:lineRule="auto"/>
        <w:ind w:firstLine="284"/>
        <w:jc w:val="center"/>
        <w:rPr>
          <w:rFonts w:ascii="Times New Roman" w:eastAsia="Times New Roman" w:hAnsi="Times New Roman" w:cs="Times New Roman"/>
          <w:b/>
          <w:sz w:val="12"/>
          <w:szCs w:val="12"/>
          <w:lang w:eastAsia="ru-RU"/>
        </w:rPr>
      </w:pPr>
    </w:p>
    <w:p w:rsidR="00221E05" w:rsidRPr="00221E05" w:rsidRDefault="00221E05" w:rsidP="00221E05">
      <w:pPr>
        <w:suppressAutoHyphens/>
        <w:spacing w:after="0" w:line="240" w:lineRule="auto"/>
        <w:ind w:firstLine="284"/>
        <w:jc w:val="center"/>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Проект договора аренды земельного участка</w:t>
      </w:r>
    </w:p>
    <w:tbl>
      <w:tblPr>
        <w:tblW w:w="7071" w:type="dxa"/>
        <w:tblLayout w:type="fixed"/>
        <w:tblLook w:val="01E0" w:firstRow="1" w:lastRow="1" w:firstColumn="1" w:lastColumn="1" w:noHBand="0" w:noVBand="0"/>
      </w:tblPr>
      <w:tblGrid>
        <w:gridCol w:w="3052"/>
        <w:gridCol w:w="4019"/>
      </w:tblGrid>
      <w:tr w:rsidR="00221E05" w:rsidRPr="00221E05" w:rsidTr="00221E05">
        <w:trPr>
          <w:trHeight w:val="276"/>
        </w:trPr>
        <w:tc>
          <w:tcPr>
            <w:tcW w:w="3052" w:type="dxa"/>
          </w:tcPr>
          <w:p w:rsidR="00221E05" w:rsidRPr="00221E05" w:rsidRDefault="00221E05" w:rsidP="00221E05">
            <w:pPr>
              <w:suppressAutoHyphens/>
              <w:spacing w:after="0" w:line="240" w:lineRule="auto"/>
              <w:ind w:firstLine="284"/>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село Сергиевск Самарской области</w:t>
            </w:r>
          </w:p>
        </w:tc>
        <w:tc>
          <w:tcPr>
            <w:tcW w:w="4019" w:type="dxa"/>
          </w:tcPr>
          <w:p w:rsidR="00221E05" w:rsidRPr="00221E05" w:rsidRDefault="00221E05" w:rsidP="00221E05">
            <w:pPr>
              <w:suppressAutoHyphens/>
              <w:spacing w:after="0" w:line="240" w:lineRule="auto"/>
              <w:ind w:firstLine="284"/>
              <w:jc w:val="right"/>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Дата заключения договора</w:t>
            </w:r>
          </w:p>
        </w:tc>
      </w:tr>
    </w:tbl>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Муниципальное образование – муниципальный район Сергиевский Самарской области, именуемое в дальнейшем </w:t>
      </w:r>
      <w:r w:rsidRPr="00221E05">
        <w:rPr>
          <w:rFonts w:ascii="Times New Roman" w:eastAsia="Times New Roman" w:hAnsi="Times New Roman" w:cs="Times New Roman"/>
          <w:i/>
          <w:sz w:val="12"/>
          <w:szCs w:val="12"/>
          <w:lang w:eastAsia="ru-RU"/>
        </w:rPr>
        <w:t>«Арендодатель», в лице __</w:t>
      </w:r>
      <w:r w:rsidR="00561D09">
        <w:rPr>
          <w:rFonts w:ascii="Times New Roman" w:eastAsia="Times New Roman" w:hAnsi="Times New Roman" w:cs="Times New Roman"/>
          <w:i/>
          <w:sz w:val="12"/>
          <w:szCs w:val="12"/>
          <w:lang w:eastAsia="ru-RU"/>
        </w:rPr>
        <w:t>___________</w:t>
      </w:r>
      <w:r w:rsidRPr="00221E05">
        <w:rPr>
          <w:rFonts w:ascii="Times New Roman" w:eastAsia="Times New Roman" w:hAnsi="Times New Roman" w:cs="Times New Roman"/>
          <w:i/>
          <w:sz w:val="12"/>
          <w:szCs w:val="12"/>
          <w:lang w:eastAsia="ru-RU"/>
        </w:rPr>
        <w:t>__</w:t>
      </w:r>
      <w:r w:rsidRPr="00221E05">
        <w:rPr>
          <w:rFonts w:ascii="Times New Roman" w:eastAsia="Times New Roman" w:hAnsi="Times New Roman" w:cs="Times New Roman"/>
          <w:sz w:val="12"/>
          <w:szCs w:val="12"/>
          <w:lang w:eastAsia="ru-RU"/>
        </w:rPr>
        <w:t xml:space="preserve"> с одной стороны, </w:t>
      </w:r>
      <w:proofErr w:type="gramStart"/>
      <w:r w:rsidRPr="00221E05">
        <w:rPr>
          <w:rFonts w:ascii="Times New Roman" w:eastAsia="Times New Roman" w:hAnsi="Times New Roman" w:cs="Times New Roman"/>
          <w:sz w:val="12"/>
          <w:szCs w:val="12"/>
          <w:lang w:eastAsia="ru-RU"/>
        </w:rPr>
        <w:t xml:space="preserve">и </w:t>
      </w:r>
      <w:r w:rsidRPr="00221E05">
        <w:rPr>
          <w:rFonts w:ascii="Times New Roman" w:eastAsia="Times New Roman" w:hAnsi="Times New Roman" w:cs="Times New Roman"/>
          <w:b/>
          <w:sz w:val="12"/>
          <w:szCs w:val="12"/>
          <w:lang w:eastAsia="ru-RU"/>
        </w:rPr>
        <w:t xml:space="preserve"> _</w:t>
      </w:r>
      <w:proofErr w:type="gramEnd"/>
      <w:r w:rsidRPr="00221E05">
        <w:rPr>
          <w:rFonts w:ascii="Times New Roman" w:eastAsia="Times New Roman" w:hAnsi="Times New Roman" w:cs="Times New Roman"/>
          <w:b/>
          <w:sz w:val="12"/>
          <w:szCs w:val="12"/>
          <w:lang w:eastAsia="ru-RU"/>
        </w:rPr>
        <w:t>__________________________________________</w:t>
      </w:r>
      <w:r w:rsidRPr="00221E05">
        <w:rPr>
          <w:rFonts w:ascii="Times New Roman" w:eastAsia="Times New Roman" w:hAnsi="Times New Roman" w:cs="Times New Roman"/>
          <w:sz w:val="12"/>
          <w:szCs w:val="12"/>
          <w:lang w:eastAsia="ru-RU"/>
        </w:rPr>
        <w:t xml:space="preserve">, именуемый в дальнейшем </w:t>
      </w:r>
      <w:r w:rsidRPr="00221E05">
        <w:rPr>
          <w:rFonts w:ascii="Times New Roman" w:eastAsia="Times New Roman" w:hAnsi="Times New Roman" w:cs="Times New Roman"/>
          <w:i/>
          <w:sz w:val="12"/>
          <w:szCs w:val="12"/>
          <w:lang w:eastAsia="ru-RU"/>
        </w:rPr>
        <w:t>«Арендатор»,</w:t>
      </w:r>
      <w:r w:rsidRPr="00221E05">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 </w:t>
      </w:r>
    </w:p>
    <w:p w:rsidR="00221E05" w:rsidRPr="00221E05" w:rsidRDefault="00561D09" w:rsidP="00561D09">
      <w:pPr>
        <w:tabs>
          <w:tab w:val="left" w:pos="3544"/>
        </w:tabs>
        <w:suppressAutoHyphens/>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1. </w:t>
      </w:r>
      <w:r w:rsidR="00221E05" w:rsidRPr="00221E05">
        <w:rPr>
          <w:rFonts w:ascii="Times New Roman" w:eastAsia="Times New Roman" w:hAnsi="Times New Roman" w:cs="Times New Roman"/>
          <w:b/>
          <w:sz w:val="12"/>
          <w:szCs w:val="12"/>
          <w:lang w:eastAsia="ru-RU"/>
        </w:rPr>
        <w:t>Предмет договора.</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1.1. «Арендодатель» передал, а «Арендатор» принял на праве аренды сроком на 5 лет, по результатам аукциона открытого по форме подачи предложения о размере арендной платы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вид разрешенного использования: ________________________(в дальнейшем именуемый «Участок») в качественном состоянии, как он есть. </w:t>
      </w:r>
    </w:p>
    <w:p w:rsidR="00221E05" w:rsidRPr="00221E05" w:rsidRDefault="00221E05" w:rsidP="00221E05">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221E05" w:rsidRPr="00221E05" w:rsidRDefault="00561D09" w:rsidP="00561D09">
      <w:pPr>
        <w:tabs>
          <w:tab w:val="left" w:pos="3969"/>
        </w:tabs>
        <w:suppressAutoHyphens/>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2. </w:t>
      </w:r>
      <w:r w:rsidR="00221E05" w:rsidRPr="00221E05">
        <w:rPr>
          <w:rFonts w:ascii="Times New Roman" w:eastAsia="Times New Roman" w:hAnsi="Times New Roman" w:cs="Times New Roman"/>
          <w:b/>
          <w:sz w:val="12"/>
          <w:szCs w:val="12"/>
          <w:lang w:eastAsia="ru-RU"/>
        </w:rPr>
        <w:t>Обременения земельного участка.</w:t>
      </w:r>
    </w:p>
    <w:p w:rsidR="00221E05" w:rsidRPr="00221E05" w:rsidRDefault="00221E05" w:rsidP="00221E05">
      <w:pPr>
        <w:tabs>
          <w:tab w:val="left" w:pos="3969"/>
        </w:tabs>
        <w:suppressAutoHyphens/>
        <w:spacing w:after="0" w:line="240" w:lineRule="auto"/>
        <w:ind w:firstLine="284"/>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2.1. Не зарегистрированы.</w:t>
      </w:r>
    </w:p>
    <w:p w:rsidR="00221E05" w:rsidRPr="00221E05" w:rsidRDefault="00561D09" w:rsidP="00561D09">
      <w:pPr>
        <w:tabs>
          <w:tab w:val="center" w:pos="993"/>
        </w:tabs>
        <w:suppressAutoHyphens/>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3. </w:t>
      </w:r>
      <w:r w:rsidR="00221E05" w:rsidRPr="00221E05">
        <w:rPr>
          <w:rFonts w:ascii="Times New Roman" w:eastAsia="Times New Roman" w:hAnsi="Times New Roman" w:cs="Times New Roman"/>
          <w:b/>
          <w:sz w:val="12"/>
          <w:szCs w:val="12"/>
          <w:lang w:eastAsia="ru-RU"/>
        </w:rPr>
        <w:t>Срок договора.</w:t>
      </w:r>
    </w:p>
    <w:p w:rsidR="00221E05" w:rsidRPr="00221E05" w:rsidRDefault="00221E05" w:rsidP="00955D64">
      <w:pPr>
        <w:numPr>
          <w:ilvl w:val="1"/>
          <w:numId w:val="82"/>
        </w:numPr>
        <w:tabs>
          <w:tab w:val="left" w:pos="567"/>
        </w:tabs>
        <w:suppressAutoHyphens/>
        <w:spacing w:after="0" w:line="240" w:lineRule="auto"/>
        <w:ind w:left="357" w:hanging="73"/>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Срок аренды Участка устанавливается с _____ по _______.</w:t>
      </w:r>
    </w:p>
    <w:p w:rsidR="00221E05" w:rsidRPr="00221E05" w:rsidRDefault="00221E05" w:rsidP="00955D64">
      <w:pPr>
        <w:numPr>
          <w:ilvl w:val="1"/>
          <w:numId w:val="82"/>
        </w:numPr>
        <w:tabs>
          <w:tab w:val="left" w:pos="567"/>
        </w:tabs>
        <w:suppressAutoHyphens/>
        <w:spacing w:after="0" w:line="240" w:lineRule="auto"/>
        <w:ind w:left="357" w:hanging="73"/>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Договор вступает в силу с даты его государственной регистрации и распространяет свое действие </w:t>
      </w:r>
      <w:proofErr w:type="gramStart"/>
      <w:r w:rsidRPr="00221E05">
        <w:rPr>
          <w:rFonts w:ascii="Times New Roman" w:eastAsia="Times New Roman" w:hAnsi="Times New Roman" w:cs="Times New Roman"/>
          <w:sz w:val="12"/>
          <w:szCs w:val="12"/>
          <w:lang w:eastAsia="ru-RU"/>
        </w:rPr>
        <w:t>на отношения</w:t>
      </w:r>
      <w:proofErr w:type="gramEnd"/>
      <w:r w:rsidRPr="00221E05">
        <w:rPr>
          <w:rFonts w:ascii="Times New Roman" w:eastAsia="Times New Roman" w:hAnsi="Times New Roman" w:cs="Times New Roman"/>
          <w:sz w:val="12"/>
          <w:szCs w:val="12"/>
          <w:lang w:eastAsia="ru-RU"/>
        </w:rPr>
        <w:t xml:space="preserve"> возникшие с _______.</w:t>
      </w:r>
    </w:p>
    <w:p w:rsidR="00221E05" w:rsidRPr="00221E05" w:rsidRDefault="00561D09" w:rsidP="00561D09">
      <w:pPr>
        <w:suppressAutoHyphens/>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4. </w:t>
      </w:r>
      <w:r w:rsidR="00221E05" w:rsidRPr="00221E05">
        <w:rPr>
          <w:rFonts w:ascii="Times New Roman" w:eastAsia="Times New Roman" w:hAnsi="Times New Roman" w:cs="Times New Roman"/>
          <w:b/>
          <w:sz w:val="12"/>
          <w:szCs w:val="12"/>
          <w:lang w:eastAsia="ru-RU"/>
        </w:rPr>
        <w:t>Арендная плата.</w:t>
      </w:r>
    </w:p>
    <w:p w:rsidR="00221E05" w:rsidRPr="00221E05" w:rsidRDefault="00221E05" w:rsidP="00221E05">
      <w:pPr>
        <w:tabs>
          <w:tab w:val="left" w:pos="0"/>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221E05" w:rsidRPr="00221E05" w:rsidRDefault="00221E05" w:rsidP="00221E05">
      <w:pPr>
        <w:tabs>
          <w:tab w:val="left" w:pos="426"/>
          <w:tab w:val="num" w:pos="7241"/>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221E05" w:rsidRPr="00221E05" w:rsidRDefault="00221E05" w:rsidP="00221E05">
      <w:pPr>
        <w:tabs>
          <w:tab w:val="left" w:pos="426"/>
          <w:tab w:val="num" w:pos="7241"/>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221E05" w:rsidRPr="00221E05" w:rsidRDefault="00221E05" w:rsidP="00221E05">
      <w:pPr>
        <w:suppressAutoHyphens/>
        <w:spacing w:after="0" w:line="240" w:lineRule="auto"/>
        <w:ind w:right="-142"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УФК по Самарской области (УФ МР Сергиевский СО КУМИ </w:t>
      </w:r>
      <w:proofErr w:type="spellStart"/>
      <w:r w:rsidRPr="00221E05">
        <w:rPr>
          <w:rFonts w:ascii="Times New Roman" w:eastAsia="Times New Roman" w:hAnsi="Times New Roman" w:cs="Times New Roman"/>
          <w:sz w:val="12"/>
          <w:szCs w:val="12"/>
          <w:lang w:eastAsia="ru-RU"/>
        </w:rPr>
        <w:t>м.р</w:t>
      </w:r>
      <w:proofErr w:type="spellEnd"/>
      <w:r w:rsidRPr="00221E05">
        <w:rPr>
          <w:rFonts w:ascii="Times New Roman" w:eastAsia="Times New Roman" w:hAnsi="Times New Roman" w:cs="Times New Roman"/>
          <w:sz w:val="12"/>
          <w:szCs w:val="12"/>
          <w:lang w:eastAsia="ru-RU"/>
        </w:rPr>
        <w:t>. Сергиевский Самарской области л/с 04423003000), ИНН 6381001160, КПП 638101001, Р/С 40101810822020012001 в Отделении Самара г. Самара, БИК 043601001, КБК 60811105013050000120, ОКТМО 36638444.</w:t>
      </w:r>
    </w:p>
    <w:p w:rsidR="00221E05" w:rsidRPr="00221E05" w:rsidRDefault="00221E05" w:rsidP="00221E05">
      <w:pPr>
        <w:suppressAutoHyphens/>
        <w:spacing w:after="0" w:line="240" w:lineRule="auto"/>
        <w:ind w:right="-142"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221E05" w:rsidRPr="00221E05" w:rsidRDefault="00221E05" w:rsidP="00221E05">
      <w:pPr>
        <w:suppressAutoHyphens/>
        <w:spacing w:after="0" w:line="240" w:lineRule="auto"/>
        <w:ind w:right="-142"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4.4. Арендная плата начисляется с _______.</w:t>
      </w:r>
    </w:p>
    <w:p w:rsidR="00221E05" w:rsidRPr="00221E05" w:rsidRDefault="00221E05" w:rsidP="00221E05">
      <w:pPr>
        <w:autoSpaceDE w:val="0"/>
        <w:autoSpaceDN w:val="0"/>
        <w:adjustRightInd w:val="0"/>
        <w:spacing w:after="0" w:line="240" w:lineRule="auto"/>
        <w:ind w:firstLine="284"/>
        <w:jc w:val="both"/>
        <w:rPr>
          <w:rFonts w:ascii="Calibri" w:eastAsia="Calibri" w:hAnsi="Calibri" w:cs="Calibri"/>
          <w:sz w:val="12"/>
          <w:szCs w:val="12"/>
        </w:rPr>
      </w:pPr>
      <w:r w:rsidRPr="00221E05">
        <w:rPr>
          <w:rFonts w:ascii="Times New Roman" w:eastAsia="Times New Roman" w:hAnsi="Times New Roman" w:cs="Times New Roman"/>
          <w:sz w:val="12"/>
          <w:szCs w:val="12"/>
          <w:lang w:eastAsia="ru-RU"/>
        </w:rPr>
        <w:t xml:space="preserve">4.5. </w:t>
      </w:r>
      <w:r w:rsidRPr="00221E05">
        <w:rPr>
          <w:rFonts w:ascii="Times New Roman" w:eastAsia="Calibri" w:hAnsi="Times New Roman" w:cs="Times New Roman"/>
          <w:sz w:val="12"/>
          <w:szCs w:val="12"/>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w:t>
      </w:r>
      <w:r w:rsidRPr="00221E05">
        <w:rPr>
          <w:rFonts w:ascii="Times New Roman" w:eastAsia="Times New Roman" w:hAnsi="Times New Roman" w:cs="Times New Roman"/>
          <w:sz w:val="12"/>
          <w:szCs w:val="12"/>
          <w:lang w:eastAsia="ru-RU"/>
        </w:rPr>
        <w:t xml:space="preserve">. </w:t>
      </w:r>
    </w:p>
    <w:p w:rsidR="00221E05" w:rsidRPr="00221E05" w:rsidRDefault="00221E05" w:rsidP="00221E05">
      <w:pPr>
        <w:tabs>
          <w:tab w:val="left" w:pos="426"/>
          <w:tab w:val="num" w:pos="7241"/>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4.6. Не использование Участка Арендатором не может служить основанием невнесения арендной платы.</w:t>
      </w:r>
    </w:p>
    <w:p w:rsidR="00221E05" w:rsidRPr="00221E05" w:rsidRDefault="00561D09" w:rsidP="00561D09">
      <w:pPr>
        <w:tabs>
          <w:tab w:val="left" w:pos="426"/>
          <w:tab w:val="left" w:pos="4111"/>
          <w:tab w:val="left" w:pos="4395"/>
        </w:tabs>
        <w:suppressAutoHyphens/>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5. </w:t>
      </w:r>
      <w:r w:rsidR="00221E05" w:rsidRPr="00221E05">
        <w:rPr>
          <w:rFonts w:ascii="Times New Roman" w:eastAsia="Times New Roman" w:hAnsi="Times New Roman" w:cs="Times New Roman"/>
          <w:b/>
          <w:sz w:val="12"/>
          <w:szCs w:val="12"/>
          <w:lang w:eastAsia="ru-RU"/>
        </w:rPr>
        <w:t>Права и обязанности сторон.</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5.1. «</w:t>
      </w:r>
      <w:r w:rsidRPr="00221E05">
        <w:rPr>
          <w:rFonts w:ascii="Times New Roman" w:eastAsia="Times New Roman" w:hAnsi="Times New Roman" w:cs="Times New Roman"/>
          <w:i/>
          <w:sz w:val="12"/>
          <w:szCs w:val="12"/>
          <w:lang w:eastAsia="ru-RU"/>
        </w:rPr>
        <w:t>Арендодатель» имеет право:</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w:t>
      </w:r>
      <w:proofErr w:type="gramStart"/>
      <w:r w:rsidRPr="00221E05">
        <w:rPr>
          <w:rFonts w:ascii="Times New Roman" w:eastAsia="Times New Roman" w:hAnsi="Times New Roman" w:cs="Times New Roman"/>
          <w:sz w:val="12"/>
          <w:szCs w:val="12"/>
          <w:lang w:eastAsia="ru-RU"/>
        </w:rPr>
        <w:t>не внесении</w:t>
      </w:r>
      <w:proofErr w:type="gramEnd"/>
      <w:r w:rsidRPr="00221E05">
        <w:rPr>
          <w:rFonts w:ascii="Times New Roman" w:eastAsia="Times New Roman" w:hAnsi="Times New Roman" w:cs="Times New Roman"/>
          <w:sz w:val="12"/>
          <w:szCs w:val="12"/>
          <w:lang w:eastAsia="ru-RU"/>
        </w:rPr>
        <w:t xml:space="preserve">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5.1.2. На беспрепятственный доступ на территорию арендуемого земельного участка с целью его осмотра на предмет соблюдения условий Договора.</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5.2. «</w:t>
      </w:r>
      <w:r w:rsidRPr="00221E05">
        <w:rPr>
          <w:rFonts w:ascii="Times New Roman" w:eastAsia="Times New Roman" w:hAnsi="Times New Roman" w:cs="Times New Roman"/>
          <w:i/>
          <w:sz w:val="12"/>
          <w:szCs w:val="12"/>
          <w:lang w:eastAsia="ru-RU"/>
        </w:rPr>
        <w:t>Арендодатель» обязан:</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5.2.1. Выполнять в полном объеме все условия Договора.</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5.2.2. Передать Арендатору участок по акту приема-передачи в срок не позднее трех дней с момента подписания настоящего договора.</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5.2.3. Письменно в месячный срок уведомить Арендатора об изменении номера счета для перечисления арендной платы.</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5.3. «Арендатор» имеет право:</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5.3.1. Использовать Участок на условиях, установленных Договором.</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 «Арендатор» обязан:</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5.4.1. Выполнять в полном объеме все условия Договора.</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5.4.2.Использовать участок в соответствии с целевым назначением и разрешенным использованием.</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5.4.3. Уплачивать в размере и на условиях, установленных договором, арендную плату.</w:t>
      </w:r>
    </w:p>
    <w:p w:rsidR="00221E05" w:rsidRPr="00221E05" w:rsidRDefault="00221E05" w:rsidP="00955D6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21E05" w:rsidRPr="00221E05" w:rsidRDefault="00221E05" w:rsidP="00955D6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221E05" w:rsidRPr="00221E05" w:rsidRDefault="00221E05" w:rsidP="00955D6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21E05" w:rsidRPr="00221E05" w:rsidRDefault="00221E05" w:rsidP="00955D64">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lastRenderedPageBreak/>
        <w:t>5.4.7. Письменно в десятидневный срок уведомить Арендодателя об изменении своих реквизитов.</w:t>
      </w:r>
    </w:p>
    <w:p w:rsidR="00221E05" w:rsidRPr="00221E05" w:rsidRDefault="00221E05" w:rsidP="00955D64">
      <w:pPr>
        <w:tabs>
          <w:tab w:val="left" w:pos="426"/>
        </w:tabs>
        <w:suppressAutoHyphens/>
        <w:spacing w:after="0" w:line="240" w:lineRule="auto"/>
        <w:ind w:firstLine="284"/>
        <w:jc w:val="both"/>
        <w:rPr>
          <w:rFonts w:ascii="Times New Roman" w:eastAsia="Times New Roman" w:hAnsi="Times New Roman" w:cs="Times New Roman"/>
          <w:i/>
          <w:sz w:val="12"/>
          <w:szCs w:val="12"/>
          <w:lang w:eastAsia="ru-RU"/>
        </w:rPr>
      </w:pPr>
      <w:r w:rsidRPr="00221E05">
        <w:rPr>
          <w:rFonts w:ascii="Times New Roman" w:eastAsia="Times New Roman" w:hAnsi="Times New Roman" w:cs="Times New Roman"/>
          <w:sz w:val="12"/>
          <w:szCs w:val="12"/>
          <w:lang w:eastAsia="ru-RU"/>
        </w:rPr>
        <w:t>5.5. Арендодатель и Арендатор имеют иные права и несут иные обязанности, установленные законодательством РФ.</w:t>
      </w:r>
    </w:p>
    <w:p w:rsidR="00221E05" w:rsidRPr="00221E05" w:rsidRDefault="00561D09" w:rsidP="00955D64">
      <w:pPr>
        <w:tabs>
          <w:tab w:val="left" w:pos="426"/>
        </w:tabs>
        <w:suppressAutoHyphens/>
        <w:spacing w:after="0" w:line="240" w:lineRule="auto"/>
        <w:ind w:firstLine="284"/>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6. </w:t>
      </w:r>
      <w:r w:rsidR="00221E05" w:rsidRPr="00221E05">
        <w:rPr>
          <w:rFonts w:ascii="Times New Roman" w:eastAsia="Times New Roman" w:hAnsi="Times New Roman" w:cs="Times New Roman"/>
          <w:b/>
          <w:sz w:val="12"/>
          <w:szCs w:val="12"/>
          <w:lang w:eastAsia="ru-RU"/>
        </w:rPr>
        <w:t>Ответственность сторон.</w:t>
      </w:r>
    </w:p>
    <w:p w:rsidR="00221E05" w:rsidRPr="00221E05" w:rsidRDefault="00221E05" w:rsidP="00955D64">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6.1.  За нарушение условий Договора Стороны несут ответственность, предусмотренную законодательством РФ.</w:t>
      </w:r>
    </w:p>
    <w:p w:rsidR="00221E05" w:rsidRPr="00221E05" w:rsidRDefault="00221E05" w:rsidP="00955D64">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6.2.  За нарушение срока внесения арендной платы по Договору Арендатор выплачивает Арендодателю пени.</w:t>
      </w:r>
    </w:p>
    <w:p w:rsidR="00221E05" w:rsidRPr="00221E05" w:rsidRDefault="00221E05" w:rsidP="00955D64">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21E05" w:rsidRPr="00221E05" w:rsidRDefault="00561D09" w:rsidP="00955D64">
      <w:pPr>
        <w:suppressAutoHyphens/>
        <w:spacing w:after="0" w:line="240" w:lineRule="auto"/>
        <w:ind w:firstLine="284"/>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7. </w:t>
      </w:r>
      <w:r w:rsidR="00221E05" w:rsidRPr="00221E05">
        <w:rPr>
          <w:rFonts w:ascii="Times New Roman" w:eastAsia="Times New Roman" w:hAnsi="Times New Roman" w:cs="Times New Roman"/>
          <w:b/>
          <w:sz w:val="12"/>
          <w:szCs w:val="12"/>
          <w:lang w:eastAsia="ru-RU"/>
        </w:rPr>
        <w:t>Изменение, расторжение и прекращение Договора.</w:t>
      </w:r>
    </w:p>
    <w:p w:rsidR="00221E05" w:rsidRPr="00221E05" w:rsidRDefault="00221E05" w:rsidP="00955D64">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221E05" w:rsidRPr="00221E05" w:rsidRDefault="00221E05" w:rsidP="00955D64">
      <w:pPr>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221E05" w:rsidRPr="00221E05" w:rsidRDefault="00561D09" w:rsidP="00955D64">
      <w:pPr>
        <w:suppressAutoHyphens/>
        <w:spacing w:after="0" w:line="240" w:lineRule="auto"/>
        <w:ind w:firstLine="284"/>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8. </w:t>
      </w:r>
      <w:r w:rsidR="00221E05" w:rsidRPr="00221E05">
        <w:rPr>
          <w:rFonts w:ascii="Times New Roman" w:eastAsia="Times New Roman" w:hAnsi="Times New Roman" w:cs="Times New Roman"/>
          <w:b/>
          <w:sz w:val="12"/>
          <w:szCs w:val="12"/>
          <w:lang w:eastAsia="ru-RU"/>
        </w:rPr>
        <w:t>Рассмотрение и урегулирование споров.</w:t>
      </w:r>
    </w:p>
    <w:p w:rsidR="00221E05" w:rsidRPr="00221E05" w:rsidRDefault="00221E05" w:rsidP="00955D64">
      <w:pPr>
        <w:suppressAutoHyphens/>
        <w:spacing w:after="0" w:line="240" w:lineRule="auto"/>
        <w:ind w:firstLine="284"/>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8.1. Все споры между Сторонами, возникающие по Договору, разрешаются в соответствии с законодательством РФ.</w:t>
      </w:r>
    </w:p>
    <w:p w:rsidR="00221E05" w:rsidRPr="00221E05" w:rsidRDefault="00561D09" w:rsidP="00955D64">
      <w:pPr>
        <w:suppressAutoHyphens/>
        <w:spacing w:after="0" w:line="240" w:lineRule="auto"/>
        <w:ind w:firstLine="284"/>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9. </w:t>
      </w:r>
      <w:r w:rsidR="00221E05" w:rsidRPr="00221E05">
        <w:rPr>
          <w:rFonts w:ascii="Times New Roman" w:eastAsia="Times New Roman" w:hAnsi="Times New Roman" w:cs="Times New Roman"/>
          <w:b/>
          <w:sz w:val="12"/>
          <w:szCs w:val="12"/>
          <w:lang w:eastAsia="ru-RU"/>
        </w:rPr>
        <w:t>Неотъемлемой частью договора является.</w:t>
      </w:r>
    </w:p>
    <w:p w:rsidR="00221E05" w:rsidRPr="00221E05" w:rsidRDefault="00221E05" w:rsidP="00955D64">
      <w:pPr>
        <w:suppressAutoHyphens/>
        <w:spacing w:after="0" w:line="240" w:lineRule="auto"/>
        <w:ind w:firstLine="284"/>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9.1. Договор составлен и подписан в 3-х экземплярах на ___ листах, имеющих одинаковую юридическую силу.</w:t>
      </w:r>
    </w:p>
    <w:p w:rsidR="00221E05" w:rsidRPr="00221E05" w:rsidRDefault="00221E05" w:rsidP="00955D64">
      <w:pPr>
        <w:suppressAutoHyphens/>
        <w:spacing w:after="0" w:line="240" w:lineRule="auto"/>
        <w:ind w:firstLine="284"/>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9.2. Неотъемлемой частью договора является акт приема-передачи земельного участка.</w:t>
      </w:r>
    </w:p>
    <w:p w:rsidR="00221E05" w:rsidRPr="00221E05" w:rsidRDefault="00561D09" w:rsidP="00561D09">
      <w:pPr>
        <w:suppressAutoHyphens/>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10. </w:t>
      </w:r>
      <w:r w:rsidR="00221E05" w:rsidRPr="00221E05">
        <w:rPr>
          <w:rFonts w:ascii="Times New Roman" w:eastAsia="Times New Roman" w:hAnsi="Times New Roman" w:cs="Times New Roman"/>
          <w:b/>
          <w:sz w:val="12"/>
          <w:szCs w:val="12"/>
          <w:lang w:eastAsia="ru-RU"/>
        </w:rPr>
        <w:t xml:space="preserve">Адреса и </w:t>
      </w:r>
      <w:proofErr w:type="gramStart"/>
      <w:r w:rsidR="00221E05" w:rsidRPr="00221E05">
        <w:rPr>
          <w:rFonts w:ascii="Times New Roman" w:eastAsia="Times New Roman" w:hAnsi="Times New Roman" w:cs="Times New Roman"/>
          <w:b/>
          <w:sz w:val="12"/>
          <w:szCs w:val="12"/>
          <w:lang w:eastAsia="ru-RU"/>
        </w:rPr>
        <w:t>подписи  сторон</w:t>
      </w:r>
      <w:proofErr w:type="gramEnd"/>
      <w:r w:rsidR="00221E05" w:rsidRPr="00221E05">
        <w:rPr>
          <w:rFonts w:ascii="Times New Roman" w:eastAsia="Times New Roman" w:hAnsi="Times New Roman" w:cs="Times New Roman"/>
          <w:b/>
          <w:sz w:val="12"/>
          <w:szCs w:val="12"/>
          <w:lang w:eastAsia="ru-RU"/>
        </w:rPr>
        <w:t>.</w:t>
      </w:r>
    </w:p>
    <w:p w:rsidR="00221E05" w:rsidRPr="00221E05" w:rsidRDefault="00221E05" w:rsidP="00221E05">
      <w:pPr>
        <w:suppressAutoHyphens/>
        <w:spacing w:after="0" w:line="240" w:lineRule="auto"/>
        <w:jc w:val="both"/>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«Арендодатель»:</w:t>
      </w:r>
    </w:p>
    <w:p w:rsidR="00221E05" w:rsidRPr="00221E05" w:rsidRDefault="00221E05" w:rsidP="00221E05">
      <w:pPr>
        <w:suppressAutoHyphens/>
        <w:spacing w:after="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Муниципальное образование – муниципальный район Сергиевский Самарской области.</w:t>
      </w:r>
    </w:p>
    <w:p w:rsidR="00221E05" w:rsidRPr="00221E05" w:rsidRDefault="00221E05" w:rsidP="00221E05">
      <w:pPr>
        <w:suppressAutoHyphens/>
        <w:spacing w:after="0" w:line="240" w:lineRule="auto"/>
        <w:jc w:val="both"/>
        <w:rPr>
          <w:rFonts w:ascii="Times New Roman" w:eastAsia="Times New Roman" w:hAnsi="Times New Roman" w:cs="Times New Roman"/>
          <w:b/>
          <w:sz w:val="12"/>
          <w:szCs w:val="12"/>
          <w:lang w:eastAsia="ru-RU"/>
        </w:rPr>
      </w:pPr>
    </w:p>
    <w:p w:rsidR="00221E05" w:rsidRPr="00221E05" w:rsidRDefault="00221E05" w:rsidP="00221E05">
      <w:pPr>
        <w:suppressAutoHyphens/>
        <w:spacing w:after="0" w:line="240" w:lineRule="auto"/>
        <w:jc w:val="both"/>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«Арендатор»:</w:t>
      </w:r>
    </w:p>
    <w:p w:rsidR="00221E05" w:rsidRPr="00221E05" w:rsidRDefault="00221E05" w:rsidP="00221E05">
      <w:pPr>
        <w:suppressAutoHyphens/>
        <w:spacing w:after="0" w:line="240" w:lineRule="auto"/>
        <w:jc w:val="center"/>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Форма заявки на участие в аукционе</w:t>
      </w:r>
    </w:p>
    <w:p w:rsidR="00221E05" w:rsidRPr="00221E05" w:rsidRDefault="00221E05" w:rsidP="00221E05">
      <w:pPr>
        <w:keepNext/>
        <w:suppressAutoHyphens/>
        <w:spacing w:after="0" w:line="240" w:lineRule="auto"/>
        <w:ind w:left="5529" w:right="67" w:hanging="426"/>
        <w:outlineLvl w:val="0"/>
        <w:rPr>
          <w:rFonts w:ascii="Times New Roman" w:eastAsia="Times New Roman" w:hAnsi="Times New Roman" w:cs="Times New Roman"/>
          <w:sz w:val="12"/>
          <w:szCs w:val="12"/>
          <w:lang w:eastAsia="ru-RU"/>
        </w:rPr>
      </w:pPr>
      <w:proofErr w:type="gramStart"/>
      <w:r w:rsidRPr="00221E05">
        <w:rPr>
          <w:rFonts w:ascii="Times New Roman" w:eastAsia="Times New Roman" w:hAnsi="Times New Roman" w:cs="Times New Roman"/>
          <w:sz w:val="12"/>
          <w:szCs w:val="12"/>
          <w:lang w:eastAsia="ru-RU"/>
        </w:rPr>
        <w:t>Регистрационный  номер</w:t>
      </w:r>
      <w:proofErr w:type="gramEnd"/>
      <w:r w:rsidRPr="00221E05">
        <w:rPr>
          <w:rFonts w:ascii="Times New Roman" w:eastAsia="Times New Roman" w:hAnsi="Times New Roman" w:cs="Times New Roman"/>
          <w:sz w:val="12"/>
          <w:szCs w:val="12"/>
          <w:lang w:eastAsia="ru-RU"/>
        </w:rPr>
        <w:t xml:space="preserve">_______ </w:t>
      </w:r>
    </w:p>
    <w:p w:rsidR="00221E05" w:rsidRPr="00221E05" w:rsidRDefault="00221E05" w:rsidP="00221E05">
      <w:pPr>
        <w:suppressAutoHyphens/>
        <w:spacing w:after="0" w:line="240" w:lineRule="auto"/>
        <w:ind w:left="5529" w:right="67" w:hanging="426"/>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от "_____" ___________2019 года</w:t>
      </w:r>
    </w:p>
    <w:p w:rsidR="00221E05" w:rsidRPr="00221E05" w:rsidRDefault="00221E05" w:rsidP="00221E05">
      <w:pPr>
        <w:keepNext/>
        <w:suppressAutoHyphens/>
        <w:spacing w:after="0" w:line="240" w:lineRule="auto"/>
        <w:ind w:left="5529" w:right="67" w:hanging="426"/>
        <w:outlineLvl w:val="1"/>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Продавец: Комитет по управлению</w:t>
      </w:r>
    </w:p>
    <w:p w:rsidR="00221E05" w:rsidRPr="00221E05" w:rsidRDefault="00221E05" w:rsidP="00221E05">
      <w:pPr>
        <w:suppressAutoHyphens/>
        <w:spacing w:after="0" w:line="240" w:lineRule="auto"/>
        <w:ind w:left="5529" w:right="67" w:hanging="426"/>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муниципальным имуществом</w:t>
      </w:r>
    </w:p>
    <w:p w:rsidR="00221E05" w:rsidRPr="00221E05" w:rsidRDefault="00221E05" w:rsidP="00221E05">
      <w:pPr>
        <w:suppressAutoHyphens/>
        <w:spacing w:after="0" w:line="240" w:lineRule="auto"/>
        <w:ind w:left="5529" w:right="67" w:hanging="426"/>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муниципального района Сергиевский</w:t>
      </w:r>
    </w:p>
    <w:p w:rsidR="00221E05" w:rsidRPr="00221E05" w:rsidRDefault="00221E05" w:rsidP="00221E05">
      <w:pPr>
        <w:suppressAutoHyphens/>
        <w:spacing w:after="0" w:line="240" w:lineRule="auto"/>
        <w:ind w:left="5529" w:right="67" w:hanging="426"/>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Самарской области</w:t>
      </w:r>
    </w:p>
    <w:p w:rsidR="00221E05" w:rsidRPr="00221E05" w:rsidRDefault="00221E05" w:rsidP="00221E05">
      <w:pPr>
        <w:suppressAutoHyphens/>
        <w:spacing w:after="0" w:line="240" w:lineRule="auto"/>
        <w:ind w:left="284"/>
        <w:jc w:val="center"/>
        <w:rPr>
          <w:rFonts w:ascii="Times New Roman" w:eastAsia="Times New Roman" w:hAnsi="Times New Roman" w:cs="Times New Roman"/>
          <w:b/>
          <w:sz w:val="12"/>
          <w:szCs w:val="12"/>
          <w:lang w:eastAsia="ru-RU"/>
        </w:rPr>
      </w:pPr>
      <w:r w:rsidRPr="00221E05">
        <w:rPr>
          <w:rFonts w:ascii="Times New Roman" w:eastAsia="Times New Roman" w:hAnsi="Times New Roman" w:cs="Times New Roman"/>
          <w:b/>
          <w:sz w:val="12"/>
          <w:szCs w:val="12"/>
          <w:lang w:eastAsia="ru-RU"/>
        </w:rPr>
        <w:t>Заявка на участие в аукционе</w:t>
      </w:r>
    </w:p>
    <w:p w:rsidR="00221E05" w:rsidRPr="00221E05" w:rsidRDefault="00221E05" w:rsidP="00221E05">
      <w:pPr>
        <w:suppressAutoHyphens/>
        <w:spacing w:after="0" w:line="240" w:lineRule="auto"/>
        <w:rPr>
          <w:rFonts w:ascii="Times New Roman" w:eastAsia="Times New Roman" w:hAnsi="Times New Roman" w:cs="Times New Roman"/>
          <w:b/>
          <w:sz w:val="12"/>
          <w:szCs w:val="12"/>
          <w:lang w:eastAsia="ru-RU"/>
        </w:rPr>
      </w:pPr>
    </w:p>
    <w:p w:rsidR="00221E05" w:rsidRPr="00221E05" w:rsidRDefault="00221E05" w:rsidP="00221E05">
      <w:pPr>
        <w:pBdr>
          <w:top w:val="single" w:sz="12" w:space="1" w:color="auto"/>
          <w:bottom w:val="single" w:sz="12" w:space="0" w:color="auto"/>
        </w:pBdr>
        <w:suppressAutoHyphens/>
        <w:spacing w:after="0" w:line="240" w:lineRule="auto"/>
        <w:jc w:val="center"/>
        <w:rPr>
          <w:rFonts w:ascii="Times New Roman" w:eastAsia="Times New Roman" w:hAnsi="Times New Roman" w:cs="Times New Roman"/>
          <w:sz w:val="16"/>
          <w:szCs w:val="16"/>
          <w:vertAlign w:val="superscript"/>
          <w:lang w:eastAsia="ru-RU"/>
        </w:rPr>
      </w:pPr>
      <w:proofErr w:type="gramStart"/>
      <w:r w:rsidRPr="00221E05">
        <w:rPr>
          <w:rFonts w:ascii="Times New Roman" w:eastAsia="Times New Roman" w:hAnsi="Times New Roman" w:cs="Times New Roman"/>
          <w:sz w:val="16"/>
          <w:szCs w:val="16"/>
          <w:vertAlign w:val="superscript"/>
          <w:lang w:eastAsia="ru-RU"/>
        </w:rPr>
        <w:t>( ФИО</w:t>
      </w:r>
      <w:proofErr w:type="gramEnd"/>
      <w:r w:rsidRPr="00221E05">
        <w:rPr>
          <w:rFonts w:ascii="Times New Roman" w:eastAsia="Times New Roman" w:hAnsi="Times New Roman" w:cs="Times New Roman"/>
          <w:sz w:val="16"/>
          <w:szCs w:val="16"/>
          <w:vertAlign w:val="superscript"/>
          <w:lang w:eastAsia="ru-RU"/>
        </w:rPr>
        <w:t xml:space="preserve"> и  паспортные данные физ. лица) </w:t>
      </w:r>
    </w:p>
    <w:p w:rsidR="00221E05" w:rsidRPr="00221E05" w:rsidRDefault="00221E05" w:rsidP="00221E05">
      <w:pPr>
        <w:pBdr>
          <w:top w:val="single" w:sz="12" w:space="1" w:color="auto"/>
          <w:bottom w:val="single" w:sz="12" w:space="0" w:color="auto"/>
        </w:pBdr>
        <w:suppressAutoHyphens/>
        <w:spacing w:after="0" w:line="240" w:lineRule="auto"/>
        <w:jc w:val="center"/>
        <w:rPr>
          <w:rFonts w:ascii="Times New Roman" w:eastAsia="Times New Roman" w:hAnsi="Times New Roman" w:cs="Times New Roman"/>
          <w:b/>
          <w:sz w:val="12"/>
          <w:szCs w:val="12"/>
          <w:vertAlign w:val="superscript"/>
          <w:lang w:eastAsia="ru-RU"/>
        </w:rPr>
      </w:pPr>
    </w:p>
    <w:p w:rsidR="00221E05" w:rsidRPr="00221E05" w:rsidRDefault="00221E05" w:rsidP="00221E05">
      <w:pPr>
        <w:tabs>
          <w:tab w:val="left" w:pos="426"/>
        </w:tabs>
        <w:suppressAutoHyphens/>
        <w:spacing w:after="12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w:t>
      </w:r>
      <w:proofErr w:type="gramStart"/>
      <w:r w:rsidRPr="00221E05">
        <w:rPr>
          <w:rFonts w:ascii="Times New Roman" w:eastAsia="Times New Roman" w:hAnsi="Times New Roman" w:cs="Times New Roman"/>
          <w:sz w:val="12"/>
          <w:szCs w:val="12"/>
          <w:lang w:eastAsia="ru-RU"/>
        </w:rPr>
        <w:t>_,  площадь</w:t>
      </w:r>
      <w:proofErr w:type="gramEnd"/>
      <w:r w:rsidRPr="00221E05">
        <w:rPr>
          <w:rFonts w:ascii="Times New Roman" w:eastAsia="Times New Roman" w:hAnsi="Times New Roman" w:cs="Times New Roman"/>
          <w:sz w:val="12"/>
          <w:szCs w:val="12"/>
          <w:lang w:eastAsia="ru-RU"/>
        </w:rPr>
        <w:t xml:space="preserve"> ________________ м</w:t>
      </w:r>
      <w:r w:rsidRPr="00221E05">
        <w:rPr>
          <w:rFonts w:ascii="Times New Roman" w:eastAsia="Times New Roman" w:hAnsi="Times New Roman" w:cs="Times New Roman"/>
          <w:sz w:val="12"/>
          <w:szCs w:val="12"/>
          <w:vertAlign w:val="superscript"/>
          <w:lang w:eastAsia="ru-RU"/>
        </w:rPr>
        <w:t>2</w:t>
      </w:r>
      <w:r w:rsidRPr="00221E05">
        <w:rPr>
          <w:rFonts w:ascii="Times New Roman" w:eastAsia="Times New Roman" w:hAnsi="Times New Roman" w:cs="Times New Roman"/>
          <w:sz w:val="12"/>
          <w:szCs w:val="12"/>
          <w:lang w:eastAsia="ru-RU"/>
        </w:rPr>
        <w:t xml:space="preserve">,  кадастровый номер участка  _________________________________. </w:t>
      </w:r>
    </w:p>
    <w:p w:rsidR="00221E05" w:rsidRPr="00221E05" w:rsidRDefault="00221E05" w:rsidP="00221E05">
      <w:pPr>
        <w:tabs>
          <w:tab w:val="left" w:pos="426"/>
        </w:tabs>
        <w:suppressAutoHyphens/>
        <w:spacing w:after="12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b/>
          <w:sz w:val="12"/>
          <w:szCs w:val="12"/>
          <w:lang w:eastAsia="ru-RU"/>
        </w:rPr>
        <w:t>ОБЯЗУЮСЬ:</w:t>
      </w:r>
    </w:p>
    <w:p w:rsidR="00221E05" w:rsidRPr="00221E05" w:rsidRDefault="00221E05" w:rsidP="00221E05">
      <w:pPr>
        <w:numPr>
          <w:ilvl w:val="0"/>
          <w:numId w:val="80"/>
        </w:numPr>
        <w:tabs>
          <w:tab w:val="clear" w:pos="360"/>
          <w:tab w:val="num" w:pos="142"/>
          <w:tab w:val="left" w:pos="284"/>
          <w:tab w:val="left" w:pos="426"/>
        </w:tabs>
        <w:suppressAutoHyphens/>
        <w:spacing w:after="0" w:line="240" w:lineRule="auto"/>
        <w:ind w:left="0"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Соблюдать условия аукциона, открытого по форме подачи предложения о цене, содержащиеся в информационном сообщении о проведении аукциона,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221E05" w:rsidRPr="00221E05" w:rsidRDefault="00221E05" w:rsidP="00221E05">
      <w:pPr>
        <w:numPr>
          <w:ilvl w:val="0"/>
          <w:numId w:val="80"/>
        </w:numPr>
        <w:tabs>
          <w:tab w:val="clear" w:pos="360"/>
          <w:tab w:val="num" w:pos="142"/>
          <w:tab w:val="left" w:pos="284"/>
          <w:tab w:val="left" w:pos="426"/>
        </w:tabs>
        <w:suppressAutoHyphens/>
        <w:spacing w:after="0" w:line="240" w:lineRule="auto"/>
        <w:ind w:left="0"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открытого по форме подачи предложения о цене, в сроки, определяемые договором аренды.</w:t>
      </w:r>
    </w:p>
    <w:p w:rsidR="00221E05" w:rsidRPr="00221E05" w:rsidRDefault="00221E05" w:rsidP="00221E05">
      <w:pPr>
        <w:numPr>
          <w:ilvl w:val="0"/>
          <w:numId w:val="80"/>
        </w:numPr>
        <w:tabs>
          <w:tab w:val="clear" w:pos="360"/>
          <w:tab w:val="num" w:pos="142"/>
          <w:tab w:val="left" w:pos="284"/>
          <w:tab w:val="left" w:pos="426"/>
        </w:tabs>
        <w:suppressAutoHyphens/>
        <w:spacing w:after="0" w:line="240" w:lineRule="auto"/>
        <w:ind w:left="0"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Я согласен с тем, что в случае признания меня победителем аукциона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221E05" w:rsidRPr="00221E05" w:rsidRDefault="00221E05" w:rsidP="00221E05">
      <w:pPr>
        <w:tabs>
          <w:tab w:val="left" w:pos="426"/>
        </w:tabs>
        <w:suppressAutoHyphens/>
        <w:spacing w:after="0" w:line="240" w:lineRule="auto"/>
        <w:ind w:firstLine="284"/>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Адрес, реквизиты и телефон ЗАЯВИТЕЛЯ:</w:t>
      </w:r>
    </w:p>
    <w:p w:rsidR="00221E05" w:rsidRPr="00221E05" w:rsidRDefault="00221E05" w:rsidP="00221E05">
      <w:pPr>
        <w:spacing w:after="12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________________________________________________________________________________________</w:t>
      </w:r>
      <w:r>
        <w:rPr>
          <w:rFonts w:ascii="Times New Roman" w:eastAsia="Times New Roman" w:hAnsi="Times New Roman" w:cs="Times New Roman"/>
          <w:sz w:val="12"/>
          <w:szCs w:val="12"/>
          <w:lang w:eastAsia="ru-RU"/>
        </w:rPr>
        <w:t>________________</w:t>
      </w:r>
      <w:r w:rsidRPr="00221E05">
        <w:rPr>
          <w:rFonts w:ascii="Times New Roman" w:eastAsia="Times New Roman" w:hAnsi="Times New Roman" w:cs="Times New Roman"/>
          <w:sz w:val="12"/>
          <w:szCs w:val="12"/>
          <w:lang w:eastAsia="ru-RU"/>
        </w:rPr>
        <w:t>____</w:t>
      </w:r>
      <w:r>
        <w:rPr>
          <w:rFonts w:ascii="Times New Roman" w:eastAsia="Times New Roman" w:hAnsi="Times New Roman" w:cs="Times New Roman"/>
          <w:sz w:val="12"/>
          <w:szCs w:val="12"/>
          <w:lang w:eastAsia="ru-RU"/>
        </w:rPr>
        <w:t>_____</w:t>
      </w:r>
      <w:r w:rsidRPr="00221E05">
        <w:rPr>
          <w:rFonts w:ascii="Times New Roman" w:eastAsia="Times New Roman" w:hAnsi="Times New Roman" w:cs="Times New Roman"/>
          <w:sz w:val="12"/>
          <w:szCs w:val="12"/>
          <w:lang w:eastAsia="ru-RU"/>
        </w:rPr>
        <w:t>________</w:t>
      </w:r>
    </w:p>
    <w:p w:rsidR="00221E05" w:rsidRPr="00221E05" w:rsidRDefault="00221E05" w:rsidP="00221E05">
      <w:pPr>
        <w:spacing w:after="12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______________________________________________________________________________________________</w:t>
      </w:r>
      <w:r>
        <w:rPr>
          <w:rFonts w:ascii="Times New Roman" w:eastAsia="Times New Roman" w:hAnsi="Times New Roman" w:cs="Times New Roman"/>
          <w:sz w:val="12"/>
          <w:szCs w:val="12"/>
          <w:lang w:eastAsia="ru-RU"/>
        </w:rPr>
        <w:t>_________________</w:t>
      </w:r>
      <w:r w:rsidRPr="00221E05">
        <w:rPr>
          <w:rFonts w:ascii="Times New Roman" w:eastAsia="Times New Roman" w:hAnsi="Times New Roman" w:cs="Times New Roman"/>
          <w:sz w:val="12"/>
          <w:szCs w:val="12"/>
          <w:lang w:eastAsia="ru-RU"/>
        </w:rPr>
        <w:t>__________</w:t>
      </w:r>
    </w:p>
    <w:p w:rsidR="00221E05" w:rsidRPr="00221E05" w:rsidRDefault="00221E05" w:rsidP="00221E05">
      <w:pPr>
        <w:spacing w:after="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ПРИЛОЖЕНИЯ:</w:t>
      </w:r>
    </w:p>
    <w:p w:rsidR="00221E05" w:rsidRPr="00221E05" w:rsidRDefault="00221E05" w:rsidP="00221E05">
      <w:pPr>
        <w:spacing w:after="12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___________________________________________________________________________________________________</w:t>
      </w:r>
      <w:r>
        <w:rPr>
          <w:rFonts w:ascii="Times New Roman" w:eastAsia="Times New Roman" w:hAnsi="Times New Roman" w:cs="Times New Roman"/>
          <w:sz w:val="12"/>
          <w:szCs w:val="12"/>
          <w:lang w:eastAsia="ru-RU"/>
        </w:rPr>
        <w:t>_________________</w:t>
      </w:r>
      <w:r w:rsidRPr="00221E05">
        <w:rPr>
          <w:rFonts w:ascii="Times New Roman" w:eastAsia="Times New Roman" w:hAnsi="Times New Roman" w:cs="Times New Roman"/>
          <w:sz w:val="12"/>
          <w:szCs w:val="12"/>
          <w:lang w:eastAsia="ru-RU"/>
        </w:rPr>
        <w:t>_____</w:t>
      </w:r>
    </w:p>
    <w:p w:rsidR="00221E05" w:rsidRPr="00221E05" w:rsidRDefault="00221E05" w:rsidP="00221E05">
      <w:pPr>
        <w:spacing w:after="12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__________________________________________________________________________________________________</w:t>
      </w:r>
      <w:r>
        <w:rPr>
          <w:rFonts w:ascii="Times New Roman" w:eastAsia="Times New Roman" w:hAnsi="Times New Roman" w:cs="Times New Roman"/>
          <w:sz w:val="12"/>
          <w:szCs w:val="12"/>
          <w:lang w:eastAsia="ru-RU"/>
        </w:rPr>
        <w:t>_________________</w:t>
      </w:r>
      <w:r w:rsidRPr="00221E05">
        <w:rPr>
          <w:rFonts w:ascii="Times New Roman" w:eastAsia="Times New Roman" w:hAnsi="Times New Roman" w:cs="Times New Roman"/>
          <w:sz w:val="12"/>
          <w:szCs w:val="12"/>
          <w:lang w:eastAsia="ru-RU"/>
        </w:rPr>
        <w:t>______</w:t>
      </w:r>
    </w:p>
    <w:p w:rsidR="00221E05" w:rsidRPr="00221E05" w:rsidRDefault="00221E05" w:rsidP="00221E05">
      <w:pPr>
        <w:spacing w:after="0" w:line="240" w:lineRule="auto"/>
        <w:jc w:val="both"/>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21E05" w:rsidRPr="00221E05" w:rsidRDefault="00221E05" w:rsidP="00221E05">
      <w:pPr>
        <w:spacing w:after="0" w:line="240" w:lineRule="auto"/>
        <w:jc w:val="right"/>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Заявка принята ПРОДАВЦОМ</w:t>
      </w:r>
    </w:p>
    <w:p w:rsidR="00221E05" w:rsidRPr="00221E05" w:rsidRDefault="00221E05" w:rsidP="00221E05">
      <w:pPr>
        <w:spacing w:after="0" w:line="240" w:lineRule="auto"/>
        <w:jc w:val="right"/>
        <w:rPr>
          <w:rFonts w:ascii="Times New Roman" w:eastAsia="Times New Roman" w:hAnsi="Times New Roman" w:cs="Times New Roman"/>
          <w:sz w:val="12"/>
          <w:szCs w:val="12"/>
          <w:lang w:eastAsia="ru-RU"/>
        </w:rPr>
      </w:pPr>
    </w:p>
    <w:p w:rsidR="00221E05" w:rsidRPr="00221E05" w:rsidRDefault="00221E05" w:rsidP="00221E05">
      <w:pPr>
        <w:spacing w:after="0" w:line="240" w:lineRule="auto"/>
        <w:jc w:val="right"/>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«___»__________2019 г.  в ____ч. _____мин.</w:t>
      </w:r>
    </w:p>
    <w:p w:rsidR="00221E05" w:rsidRPr="00221E05" w:rsidRDefault="00221E05" w:rsidP="00221E05">
      <w:pPr>
        <w:spacing w:after="0" w:line="240" w:lineRule="auto"/>
        <w:jc w:val="right"/>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3252"/>
      </w:tblGrid>
      <w:tr w:rsidR="00221E05" w:rsidRPr="00221E05" w:rsidTr="00221E05">
        <w:trPr>
          <w:trHeight w:val="638"/>
        </w:trPr>
        <w:tc>
          <w:tcPr>
            <w:tcW w:w="3252" w:type="dxa"/>
            <w:tcBorders>
              <w:top w:val="nil"/>
              <w:left w:val="nil"/>
              <w:bottom w:val="nil"/>
              <w:right w:val="nil"/>
            </w:tcBorders>
          </w:tcPr>
          <w:p w:rsidR="00221E05" w:rsidRPr="00221E05" w:rsidRDefault="00221E05" w:rsidP="00221E05">
            <w:pPr>
              <w:spacing w:after="0" w:line="240" w:lineRule="auto"/>
              <w:jc w:val="both"/>
              <w:rPr>
                <w:rFonts w:ascii="Times New Roman" w:eastAsia="Times New Roman" w:hAnsi="Times New Roman" w:cs="Times New Roman"/>
                <w:sz w:val="12"/>
                <w:szCs w:val="12"/>
                <w:u w:val="single"/>
                <w:lang w:eastAsia="ru-RU"/>
              </w:rPr>
            </w:pPr>
            <w:r w:rsidRPr="00221E05">
              <w:rPr>
                <w:rFonts w:ascii="Times New Roman" w:eastAsia="Times New Roman" w:hAnsi="Times New Roman" w:cs="Times New Roman"/>
                <w:sz w:val="12"/>
                <w:szCs w:val="12"/>
                <w:u w:val="single"/>
                <w:lang w:eastAsia="ru-RU"/>
              </w:rPr>
              <w:t>Подпись ПРЕТЕНДЕНТА</w:t>
            </w:r>
          </w:p>
          <w:p w:rsidR="00221E05" w:rsidRPr="00221E05" w:rsidRDefault="00221E05" w:rsidP="00221E05">
            <w:pPr>
              <w:spacing w:after="0" w:line="240" w:lineRule="auto"/>
              <w:jc w:val="both"/>
              <w:rPr>
                <w:rFonts w:ascii="Times New Roman" w:eastAsia="Times New Roman" w:hAnsi="Times New Roman" w:cs="Times New Roman"/>
                <w:sz w:val="12"/>
                <w:szCs w:val="12"/>
                <w:u w:val="single"/>
                <w:lang w:eastAsia="ru-RU"/>
              </w:rPr>
            </w:pPr>
          </w:p>
          <w:p w:rsidR="00221E05" w:rsidRPr="00221E05" w:rsidRDefault="00221E05" w:rsidP="00221E05">
            <w:pPr>
              <w:spacing w:after="0" w:line="240" w:lineRule="auto"/>
              <w:jc w:val="both"/>
              <w:rPr>
                <w:rFonts w:ascii="Times New Roman" w:eastAsia="Times New Roman" w:hAnsi="Times New Roman" w:cs="Times New Roman"/>
                <w:sz w:val="12"/>
                <w:szCs w:val="12"/>
                <w:u w:val="single"/>
                <w:lang w:eastAsia="ru-RU"/>
              </w:rPr>
            </w:pPr>
            <w:r w:rsidRPr="00221E05">
              <w:rPr>
                <w:rFonts w:ascii="Times New Roman" w:eastAsia="Times New Roman" w:hAnsi="Times New Roman" w:cs="Times New Roman"/>
                <w:sz w:val="12"/>
                <w:szCs w:val="12"/>
                <w:u w:val="single"/>
                <w:lang w:eastAsia="ru-RU"/>
              </w:rPr>
              <w:t>_________________</w:t>
            </w:r>
          </w:p>
          <w:p w:rsidR="00221E05" w:rsidRPr="00221E05" w:rsidRDefault="00221E05" w:rsidP="00221E05">
            <w:pPr>
              <w:spacing w:after="0" w:line="240" w:lineRule="auto"/>
              <w:jc w:val="both"/>
              <w:rPr>
                <w:rFonts w:ascii="Times New Roman" w:eastAsia="Times New Roman" w:hAnsi="Times New Roman" w:cs="Times New Roman"/>
                <w:sz w:val="12"/>
                <w:szCs w:val="12"/>
                <w:u w:val="single"/>
                <w:lang w:eastAsia="ru-RU"/>
              </w:rPr>
            </w:pPr>
            <w:r w:rsidRPr="00221E05">
              <w:rPr>
                <w:rFonts w:ascii="Times New Roman" w:eastAsia="Times New Roman" w:hAnsi="Times New Roman" w:cs="Times New Roman"/>
                <w:sz w:val="12"/>
                <w:szCs w:val="12"/>
                <w:u w:val="single"/>
                <w:lang w:eastAsia="ru-RU"/>
              </w:rPr>
              <w:t xml:space="preserve">                                                   </w:t>
            </w:r>
          </w:p>
        </w:tc>
        <w:tc>
          <w:tcPr>
            <w:tcW w:w="3252" w:type="dxa"/>
            <w:tcBorders>
              <w:top w:val="nil"/>
              <w:left w:val="nil"/>
              <w:bottom w:val="nil"/>
              <w:right w:val="nil"/>
            </w:tcBorders>
          </w:tcPr>
          <w:p w:rsidR="00221E05" w:rsidRPr="00221E05" w:rsidRDefault="00221E05" w:rsidP="00221E05">
            <w:pPr>
              <w:spacing w:after="0" w:line="240" w:lineRule="auto"/>
              <w:jc w:val="center"/>
              <w:rPr>
                <w:rFonts w:ascii="Times New Roman" w:eastAsia="Times New Roman" w:hAnsi="Times New Roman" w:cs="Times New Roman"/>
                <w:sz w:val="12"/>
                <w:szCs w:val="12"/>
                <w:u w:val="single"/>
                <w:lang w:eastAsia="ru-RU"/>
              </w:rPr>
            </w:pPr>
            <w:r w:rsidRPr="00221E05">
              <w:rPr>
                <w:rFonts w:ascii="Times New Roman" w:eastAsia="Times New Roman" w:hAnsi="Times New Roman" w:cs="Times New Roman"/>
                <w:sz w:val="12"/>
                <w:szCs w:val="12"/>
                <w:lang w:eastAsia="ru-RU"/>
              </w:rPr>
              <w:t xml:space="preserve">                                                          </w:t>
            </w:r>
            <w:r w:rsidRPr="00221E05">
              <w:rPr>
                <w:rFonts w:ascii="Times New Roman" w:eastAsia="Times New Roman" w:hAnsi="Times New Roman" w:cs="Times New Roman"/>
                <w:sz w:val="12"/>
                <w:szCs w:val="12"/>
                <w:u w:val="single"/>
                <w:lang w:eastAsia="ru-RU"/>
              </w:rPr>
              <w:t xml:space="preserve">Подпись ПРОДАВЦА   </w:t>
            </w:r>
          </w:p>
          <w:p w:rsidR="00221E05" w:rsidRPr="00221E05" w:rsidRDefault="00221E05" w:rsidP="00221E05">
            <w:pPr>
              <w:spacing w:after="0" w:line="240" w:lineRule="auto"/>
              <w:jc w:val="right"/>
              <w:rPr>
                <w:rFonts w:ascii="Times New Roman" w:eastAsia="Times New Roman" w:hAnsi="Times New Roman" w:cs="Times New Roman"/>
                <w:sz w:val="12"/>
                <w:szCs w:val="12"/>
                <w:u w:val="single"/>
                <w:lang w:eastAsia="ru-RU"/>
              </w:rPr>
            </w:pPr>
          </w:p>
          <w:p w:rsidR="00221E05" w:rsidRPr="00221E05" w:rsidRDefault="00221E05" w:rsidP="00221E05">
            <w:pPr>
              <w:spacing w:after="0" w:line="240" w:lineRule="auto"/>
              <w:jc w:val="center"/>
              <w:rPr>
                <w:rFonts w:ascii="Times New Roman" w:eastAsia="Times New Roman" w:hAnsi="Times New Roman" w:cs="Times New Roman"/>
                <w:sz w:val="12"/>
                <w:szCs w:val="12"/>
                <w:u w:val="single"/>
                <w:lang w:eastAsia="ru-RU"/>
              </w:rPr>
            </w:pPr>
            <w:r w:rsidRPr="00221E05">
              <w:rPr>
                <w:rFonts w:ascii="Times New Roman" w:eastAsia="Times New Roman" w:hAnsi="Times New Roman" w:cs="Times New Roman"/>
                <w:sz w:val="12"/>
                <w:szCs w:val="12"/>
                <w:lang w:eastAsia="ru-RU"/>
              </w:rPr>
              <w:t xml:space="preserve">                                                       </w:t>
            </w:r>
            <w:r w:rsidRPr="00221E05">
              <w:rPr>
                <w:rFonts w:ascii="Times New Roman" w:eastAsia="Times New Roman" w:hAnsi="Times New Roman" w:cs="Times New Roman"/>
                <w:sz w:val="12"/>
                <w:szCs w:val="12"/>
                <w:u w:val="single"/>
                <w:lang w:eastAsia="ru-RU"/>
              </w:rPr>
              <w:t>_________________</w:t>
            </w:r>
          </w:p>
          <w:p w:rsidR="00221E05" w:rsidRPr="00221E05" w:rsidRDefault="00221E05" w:rsidP="00221E05">
            <w:pPr>
              <w:tabs>
                <w:tab w:val="center" w:pos="2412"/>
              </w:tabs>
              <w:spacing w:after="0" w:line="240" w:lineRule="auto"/>
              <w:rPr>
                <w:rFonts w:ascii="Times New Roman" w:eastAsia="Times New Roman" w:hAnsi="Times New Roman" w:cs="Times New Roman"/>
                <w:sz w:val="12"/>
                <w:szCs w:val="12"/>
                <w:lang w:eastAsia="ru-RU"/>
              </w:rPr>
            </w:pPr>
            <w:r w:rsidRPr="00221E05">
              <w:rPr>
                <w:rFonts w:ascii="Times New Roman" w:eastAsia="Times New Roman" w:hAnsi="Times New Roman" w:cs="Times New Roman"/>
                <w:sz w:val="12"/>
                <w:szCs w:val="12"/>
                <w:lang w:eastAsia="ru-RU"/>
              </w:rPr>
              <w:tab/>
              <w:t xml:space="preserve">                     </w:t>
            </w:r>
          </w:p>
        </w:tc>
      </w:tr>
    </w:tbl>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0A13EE" w:rsidRPr="00414656"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414656">
        <w:rPr>
          <w:rFonts w:ascii="Times New Roman" w:eastAsia="Calibri" w:hAnsi="Times New Roman" w:cs="Times New Roman"/>
          <w:b/>
          <w:sz w:val="12"/>
          <w:szCs w:val="12"/>
        </w:rPr>
        <w:t>МУНИЦИПАЛЬНОГО РАЙОНА СЕРГИЕВСКИЙ</w:t>
      </w:r>
    </w:p>
    <w:p w:rsidR="000A13EE" w:rsidRPr="00414656"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414656">
        <w:rPr>
          <w:rFonts w:ascii="Times New Roman" w:eastAsia="Calibri" w:hAnsi="Times New Roman" w:cs="Times New Roman"/>
          <w:b/>
          <w:sz w:val="12"/>
          <w:szCs w:val="12"/>
        </w:rPr>
        <w:t>САМАРСКОЙ ОБЛАСТИ</w:t>
      </w:r>
    </w:p>
    <w:p w:rsidR="000A13EE" w:rsidRPr="00414656" w:rsidRDefault="000A13EE" w:rsidP="000A13EE">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0A13EE" w:rsidRPr="00861139" w:rsidRDefault="000A13EE" w:rsidP="000A13EE">
      <w:pPr>
        <w:tabs>
          <w:tab w:val="left" w:pos="284"/>
          <w:tab w:val="left" w:pos="3828"/>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A13EE" w:rsidRDefault="000A13EE" w:rsidP="000A13EE">
      <w:pPr>
        <w:tabs>
          <w:tab w:val="left" w:pos="284"/>
          <w:tab w:val="left" w:pos="3828"/>
        </w:tabs>
        <w:spacing w:after="0" w:line="240" w:lineRule="auto"/>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21  октября</w:t>
      </w:r>
      <w:proofErr w:type="gramEnd"/>
      <w:r>
        <w:rPr>
          <w:rFonts w:ascii="Times New Roman" w:eastAsia="Calibri" w:hAnsi="Times New Roman" w:cs="Times New Roman"/>
          <w:sz w:val="12"/>
          <w:szCs w:val="12"/>
        </w:rPr>
        <w:t xml:space="preserve">  </w:t>
      </w:r>
      <w:r w:rsidRPr="00861139">
        <w:rPr>
          <w:rFonts w:ascii="Times New Roman" w:eastAsia="Calibri" w:hAnsi="Times New Roman" w:cs="Times New Roman"/>
          <w:sz w:val="12"/>
          <w:szCs w:val="12"/>
        </w:rPr>
        <w:t>2019г.                                                                                                                                                                                          №</w:t>
      </w:r>
      <w:r>
        <w:rPr>
          <w:rFonts w:ascii="Times New Roman" w:eastAsia="Calibri" w:hAnsi="Times New Roman" w:cs="Times New Roman"/>
          <w:sz w:val="12"/>
          <w:szCs w:val="12"/>
        </w:rPr>
        <w:t>1429</w:t>
      </w:r>
    </w:p>
    <w:p w:rsidR="000A13EE" w:rsidRDefault="000A13EE" w:rsidP="000A13EE">
      <w:pPr>
        <w:tabs>
          <w:tab w:val="left" w:pos="284"/>
          <w:tab w:val="left" w:pos="3828"/>
        </w:tabs>
        <w:spacing w:after="0" w:line="240" w:lineRule="auto"/>
        <w:jc w:val="center"/>
        <w:rPr>
          <w:rFonts w:ascii="Times New Roman" w:eastAsia="Calibri" w:hAnsi="Times New Roman" w:cs="Times New Roman"/>
          <w:sz w:val="12"/>
          <w:szCs w:val="12"/>
        </w:rPr>
      </w:pPr>
    </w:p>
    <w:p w:rsidR="000A13EE" w:rsidRPr="000A13EE" w:rsidRDefault="000A13EE" w:rsidP="000A13EE">
      <w:pPr>
        <w:suppressAutoHyphens/>
        <w:spacing w:after="0" w:line="240" w:lineRule="auto"/>
        <w:jc w:val="center"/>
        <w:rPr>
          <w:rFonts w:ascii="Times New Roman" w:eastAsia="Times New Roman" w:hAnsi="Times New Roman" w:cs="Times New Roman"/>
          <w:b/>
          <w:sz w:val="12"/>
          <w:szCs w:val="12"/>
          <w:lang w:eastAsia="ru-RU"/>
        </w:rPr>
      </w:pPr>
      <w:r w:rsidRPr="000A13EE">
        <w:rPr>
          <w:rFonts w:ascii="Times New Roman" w:eastAsia="Times New Roman" w:hAnsi="Times New Roman" w:cs="Times New Roman"/>
          <w:b/>
          <w:sz w:val="12"/>
          <w:szCs w:val="12"/>
          <w:lang w:eastAsia="ru-RU"/>
        </w:rPr>
        <w:t>Об утверждении «Порядка выявления неэффективно используемого недвижимого имущества, находящегося в собственности муниципального района Сергиевский и закрепленного на праве оперативного управления или хозяйственного ведения за муниципальными учреждениями и предприятиями муниципального района Сергиевский Самарской области»</w:t>
      </w:r>
    </w:p>
    <w:p w:rsidR="00221E05" w:rsidRPr="000A13EE" w:rsidRDefault="00221E05" w:rsidP="000A13EE">
      <w:pPr>
        <w:suppressAutoHyphens/>
        <w:spacing w:after="0" w:line="240" w:lineRule="auto"/>
        <w:jc w:val="center"/>
        <w:rPr>
          <w:rFonts w:ascii="Times New Roman" w:eastAsia="Times New Roman" w:hAnsi="Times New Roman" w:cs="Times New Roman"/>
          <w:b/>
          <w:sz w:val="12"/>
          <w:szCs w:val="12"/>
          <w:lang w:eastAsia="ru-RU"/>
        </w:rPr>
      </w:pP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района Сергиевский, Положением «Об управлении и распоряжении муниципальной собственностью Сергиевского района» утвержденным постановлением Районного Собрания Представителей Сергиевского района Самарской области от 27.12.2004 года № 53, Администрация муниципального района Сергиевский</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b/>
          <w:sz w:val="12"/>
          <w:szCs w:val="12"/>
        </w:rPr>
      </w:pPr>
      <w:r w:rsidRPr="000A13EE">
        <w:rPr>
          <w:rFonts w:ascii="Times New Roman" w:eastAsia="Calibri" w:hAnsi="Times New Roman" w:cs="Times New Roman"/>
          <w:b/>
          <w:sz w:val="12"/>
          <w:szCs w:val="12"/>
        </w:rPr>
        <w:t>ПОСТАНОВЛЯЕТ:</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Утвердить Порядок выявления неэффективно используемого недвижимого имущества, находящегося в собственности муниципального района Сергиевский Самарской области и закрепленного на праве оперативного управления или хозяйственного ведения за муниципальными учреждениями и унитарными предприятиями муниципального района Сергиевский Самарской области согласно Приложению №1 к настоящему Постановлению;</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Утвердить Методику оценки эффективности использования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государственными учреждениями и унитарными предприятиями муниципального района Сергиевский Самарской области согласно Приложению №2 к настоящему Постановлению.</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Муниципальным бюджетным, казенным, автономным учреждениям и муниципальным унитарным предприятиям муниципального района Сергиевский самарской области (далее муниципальные учреждения и предприятия муниципального района Сергиевский Самарской области) ежегодно предоставлять в Администрацию муниципального района Сергиевский Самарской области, сведения об объектах недвижимого имущества, находящихся в собственности муниципального района Сергиевский Самарской области и закрепленных за ними на праве оперативного управления или хозяйственного ведения, в соответствии с Порядком, утвержденным настоящим Постановлением.</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Администрации муниципального района Сергиевский Самарской области осуществлять контроль за достоверностью и своевременным предоставлением сведений муниципальными учреждениями и предприятиями муниципального района Сергиевский.</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Опубликовать настоящее Постановление на официальном сайте администрации муниципального района Сергиевский Самарской области в информационно-коммуникационной сети Интернет.</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Настоящее Постановление вступает в силу с 1 января 2020 года.</w:t>
      </w:r>
    </w:p>
    <w:p w:rsidR="000A13EE" w:rsidRPr="000A13EE" w:rsidRDefault="000A13EE" w:rsidP="000A13EE">
      <w:pPr>
        <w:numPr>
          <w:ilvl w:val="0"/>
          <w:numId w:val="83"/>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Контроль за исполнением настоящего Постановления возложить на руководителя Комитета по управлению муниципальным имуществом муниципального района Сергиевский Н.А. Абрамову.</w:t>
      </w:r>
    </w:p>
    <w:p w:rsidR="000A13EE"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Глава муниципального района Сергиевский                                       </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А.А. Веселов</w:t>
      </w:r>
    </w:p>
    <w:p w:rsidR="000A13EE" w:rsidRDefault="000A13EE" w:rsidP="000A13EE">
      <w:pPr>
        <w:tabs>
          <w:tab w:val="left" w:pos="284"/>
        </w:tabs>
        <w:spacing w:after="0" w:line="240" w:lineRule="auto"/>
        <w:jc w:val="right"/>
        <w:rPr>
          <w:rFonts w:ascii="Times New Roman" w:eastAsia="Calibri" w:hAnsi="Times New Roman" w:cs="Times New Roman"/>
          <w:sz w:val="12"/>
          <w:szCs w:val="12"/>
        </w:rPr>
      </w:pP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 xml:space="preserve">Приложение </w:t>
      </w:r>
      <w:r w:rsidRPr="000A13EE">
        <w:rPr>
          <w:rFonts w:ascii="Times New Roman" w:eastAsia="Calibri" w:hAnsi="Times New Roman" w:cs="Times New Roman"/>
          <w:sz w:val="12"/>
          <w:szCs w:val="12"/>
        </w:rPr>
        <w:t xml:space="preserve"> №</w:t>
      </w:r>
      <w:proofErr w:type="gramEnd"/>
      <w:r w:rsidRPr="000A13EE">
        <w:rPr>
          <w:rFonts w:ascii="Times New Roman" w:eastAsia="Calibri" w:hAnsi="Times New Roman" w:cs="Times New Roman"/>
          <w:sz w:val="12"/>
          <w:szCs w:val="12"/>
        </w:rPr>
        <w:t>1</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К Постановлению Администрации муниципального района Сергиевский</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Самарской области</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roofErr w:type="gramStart"/>
      <w:r w:rsidRPr="000A13EE">
        <w:rPr>
          <w:rFonts w:ascii="Times New Roman" w:eastAsia="Calibri" w:hAnsi="Times New Roman" w:cs="Times New Roman"/>
          <w:sz w:val="12"/>
          <w:szCs w:val="12"/>
        </w:rPr>
        <w:t>от  21.10.2019</w:t>
      </w:r>
      <w:proofErr w:type="gramEnd"/>
      <w:r w:rsidRPr="000A13EE">
        <w:rPr>
          <w:rFonts w:ascii="Times New Roman" w:eastAsia="Calibri" w:hAnsi="Times New Roman" w:cs="Times New Roman"/>
          <w:sz w:val="12"/>
          <w:szCs w:val="12"/>
        </w:rPr>
        <w:t xml:space="preserve"> №1429</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
    <w:p w:rsidR="000A13EE" w:rsidRPr="000A13EE" w:rsidRDefault="000A13EE" w:rsidP="000A13EE">
      <w:pPr>
        <w:tabs>
          <w:tab w:val="left" w:pos="284"/>
        </w:tabs>
        <w:spacing w:after="0" w:line="240" w:lineRule="auto"/>
        <w:jc w:val="center"/>
        <w:rPr>
          <w:rFonts w:ascii="Times New Roman" w:eastAsia="Calibri" w:hAnsi="Times New Roman" w:cs="Times New Roman"/>
          <w:b/>
          <w:sz w:val="12"/>
          <w:szCs w:val="12"/>
        </w:rPr>
      </w:pPr>
      <w:r w:rsidRPr="000A13EE">
        <w:rPr>
          <w:rFonts w:ascii="Times New Roman" w:eastAsia="Calibri" w:hAnsi="Times New Roman" w:cs="Times New Roman"/>
          <w:b/>
          <w:sz w:val="12"/>
          <w:szCs w:val="12"/>
        </w:rPr>
        <w:t>ПОРЯДОК</w:t>
      </w:r>
    </w:p>
    <w:p w:rsidR="000A13EE" w:rsidRPr="000A13EE" w:rsidRDefault="000A13EE" w:rsidP="000A13EE">
      <w:pPr>
        <w:tabs>
          <w:tab w:val="left" w:pos="284"/>
        </w:tabs>
        <w:spacing w:after="0" w:line="240" w:lineRule="auto"/>
        <w:jc w:val="center"/>
        <w:rPr>
          <w:rFonts w:ascii="Times New Roman" w:eastAsia="Calibri" w:hAnsi="Times New Roman" w:cs="Times New Roman"/>
          <w:b/>
          <w:sz w:val="12"/>
          <w:szCs w:val="12"/>
        </w:rPr>
      </w:pPr>
      <w:r w:rsidRPr="000A13EE">
        <w:rPr>
          <w:rFonts w:ascii="Times New Roman" w:eastAsia="Calibri" w:hAnsi="Times New Roman" w:cs="Times New Roman"/>
          <w:b/>
          <w:sz w:val="12"/>
          <w:szCs w:val="12"/>
        </w:rPr>
        <w:t>выявления неэффективно используемого недвижимого имущества, находящегося в собственности муниципального района Сергиевский Самарской области и закрепленного на праве оперативного управления или хозяйственного ведения за муниципальными учреждениями и унитарными предприятиями муниципального района Сергиевский Самарской области</w:t>
      </w:r>
    </w:p>
    <w:p w:rsidR="000A13EE" w:rsidRPr="000A13EE" w:rsidRDefault="000A13EE" w:rsidP="000A13EE">
      <w:pPr>
        <w:tabs>
          <w:tab w:val="left" w:pos="284"/>
        </w:tabs>
        <w:spacing w:after="0" w:line="240" w:lineRule="auto"/>
        <w:jc w:val="both"/>
        <w:rPr>
          <w:rFonts w:ascii="Times New Roman" w:eastAsia="Calibri" w:hAnsi="Times New Roman" w:cs="Times New Roman"/>
          <w:sz w:val="12"/>
          <w:szCs w:val="12"/>
        </w:rPr>
      </w:pP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1. Настоящий порядок выявления неэффективно используемого недвижимого имущества, находящегося в собственности муниципального района Сергиевский Самарской области и закрепленного на праве оперативного управления или хозяйственного ведения за муниципальными учреждениями и унитарными предприятиями муниципального района Сергиевский Самарской области (далее - Порядок) определяет процедуру взаимодействия органов исполнительной власти муниципального района Сергиевский Самарской области, муниципальных бюджетных, казенных, автономных учреждений муниципального района Сергиевский Самарской области (далее – муниципальные учреждения) муниципальных унитарных предприятий муниципального района Сергиевский Самарской области (далее – муниципальные предприятия) по осуществлению оценки эффективности использования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муниципальными учреждениями и предприятиями муниципального района Сергиевский Самарской области, за исключением земельных участков (далее по тексту – объекты недвижимого имущества).</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2. Муниципальные учреждения и предприятия ежегодно не позднее 1 апреля года, следующего за отчетным, для проведения оценки эффективности использования объектов недвижимого имущества предоставляют в Комитет по управлению муниципальным имуществом муниципального района Сергиевский Самарской области (далее – Комитет), </w:t>
      </w:r>
      <w:hyperlink w:anchor="P106" w:history="1">
        <w:r w:rsidRPr="000A13EE">
          <w:rPr>
            <w:rStyle w:val="af5"/>
            <w:rFonts w:ascii="Times New Roman" w:eastAsia="Calibri" w:hAnsi="Times New Roman" w:cs="Times New Roman"/>
            <w:sz w:val="12"/>
            <w:szCs w:val="12"/>
          </w:rPr>
          <w:t>сведения</w:t>
        </w:r>
      </w:hyperlink>
      <w:r w:rsidRPr="000A13EE">
        <w:rPr>
          <w:rFonts w:ascii="Times New Roman" w:eastAsia="Calibri" w:hAnsi="Times New Roman" w:cs="Times New Roman"/>
          <w:sz w:val="12"/>
          <w:szCs w:val="12"/>
        </w:rPr>
        <w:t xml:space="preserve"> об объектах недвижимого имущества по форме согласно </w:t>
      </w:r>
      <w:proofErr w:type="gramStart"/>
      <w:r w:rsidRPr="000A13EE">
        <w:rPr>
          <w:rFonts w:ascii="Times New Roman" w:eastAsia="Calibri" w:hAnsi="Times New Roman" w:cs="Times New Roman"/>
          <w:sz w:val="12"/>
          <w:szCs w:val="12"/>
        </w:rPr>
        <w:t>приложению</w:t>
      </w:r>
      <w:proofErr w:type="gramEnd"/>
      <w:r w:rsidRPr="000A13EE">
        <w:rPr>
          <w:rFonts w:ascii="Times New Roman" w:eastAsia="Calibri" w:hAnsi="Times New Roman" w:cs="Times New Roman"/>
          <w:sz w:val="12"/>
          <w:szCs w:val="12"/>
        </w:rPr>
        <w:t xml:space="preserve"> к настоящему Порядку (далее – сведения об объектах недвижимого имущества).</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Сведения об объектах недвижимого имущества представляются в отношении каждого объекта недвижимого имущества, закрепленного за муниципальным учреждением, муниципальным предприятием, по состоянию на 1 января года, следующего за отчетным, за исключением объектов недвижимого имущества, в отношении которых в отчетном периоде проводились реконструкция и (или) капитальный ремонт.</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3. Комитет ежегодно в срок до 1 мая года, следующего за отчетным, осуществляют:</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bookmarkStart w:id="2" w:name="P49"/>
      <w:bookmarkEnd w:id="2"/>
      <w:r w:rsidRPr="000A13EE">
        <w:rPr>
          <w:rFonts w:ascii="Times New Roman" w:eastAsia="Calibri" w:hAnsi="Times New Roman" w:cs="Times New Roman"/>
          <w:sz w:val="12"/>
          <w:szCs w:val="12"/>
        </w:rPr>
        <w:t>1) сбор и анализ представленных муниципальными учреждениями, муниципальными предприятиями сведений;</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bookmarkStart w:id="3" w:name="P50"/>
      <w:bookmarkEnd w:id="3"/>
      <w:r w:rsidRPr="000A13EE">
        <w:rPr>
          <w:rFonts w:ascii="Times New Roman" w:eastAsia="Calibri" w:hAnsi="Times New Roman" w:cs="Times New Roman"/>
          <w:sz w:val="12"/>
          <w:szCs w:val="12"/>
        </w:rPr>
        <w:t>2) оценку эффективности использования объектов недвижимого имущества путем определения показателей и степени эффективности использования объектов недвижимого имущества, закрепленных за муниципальными учреждениями, муниципальными предприятиями, в соответствии с методикой оценки эффективности использования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муниципальными учреждениями и предприятиями муниципального района Сергиевский Самарской области;</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3) формирование перечня выявленных неиспользуемых объектов недвижимого имущества;</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bookmarkStart w:id="4" w:name="P52"/>
      <w:bookmarkEnd w:id="4"/>
      <w:r w:rsidRPr="000A13EE">
        <w:rPr>
          <w:rFonts w:ascii="Times New Roman" w:eastAsia="Calibri" w:hAnsi="Times New Roman" w:cs="Times New Roman"/>
          <w:sz w:val="12"/>
          <w:szCs w:val="12"/>
        </w:rPr>
        <w:lastRenderedPageBreak/>
        <w:t>4) подготовку предложений по вовлечению выявленных неиспользуемых объектов недвижимого имущества в хозяйственный оборот, повышению эффективности использования объектов недвижимого имущества;</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bookmarkStart w:id="5" w:name="P53"/>
      <w:bookmarkEnd w:id="5"/>
      <w:r w:rsidRPr="000A13EE">
        <w:rPr>
          <w:rFonts w:ascii="Times New Roman" w:eastAsia="Calibri" w:hAnsi="Times New Roman" w:cs="Times New Roman"/>
          <w:sz w:val="12"/>
          <w:szCs w:val="12"/>
        </w:rPr>
        <w:t xml:space="preserve">5) предоставление Главе муниципального района Сергиевский Самарской области сведений об объектах недвижимого имущества, предоставленных муниципальными учреждениями, муниципальными предприятиями с приложением информации, указанной в </w:t>
      </w:r>
      <w:hyperlink w:anchor="P50" w:history="1">
        <w:r w:rsidRPr="000A13EE">
          <w:rPr>
            <w:rStyle w:val="af5"/>
            <w:rFonts w:ascii="Times New Roman" w:eastAsia="Calibri" w:hAnsi="Times New Roman" w:cs="Times New Roman"/>
            <w:sz w:val="12"/>
            <w:szCs w:val="12"/>
          </w:rPr>
          <w:t>подпунктах 2</w:t>
        </w:r>
      </w:hyperlink>
      <w:r w:rsidRPr="000A13EE">
        <w:rPr>
          <w:rFonts w:ascii="Times New Roman" w:eastAsia="Calibri" w:hAnsi="Times New Roman" w:cs="Times New Roman"/>
          <w:sz w:val="12"/>
          <w:szCs w:val="12"/>
        </w:rPr>
        <w:t xml:space="preserve"> - </w:t>
      </w:r>
      <w:hyperlink w:anchor="P52" w:history="1">
        <w:r w:rsidRPr="000A13EE">
          <w:rPr>
            <w:rStyle w:val="af5"/>
            <w:rFonts w:ascii="Times New Roman" w:eastAsia="Calibri" w:hAnsi="Times New Roman" w:cs="Times New Roman"/>
            <w:sz w:val="12"/>
            <w:szCs w:val="12"/>
          </w:rPr>
          <w:t>4</w:t>
        </w:r>
      </w:hyperlink>
      <w:r w:rsidRPr="000A13EE">
        <w:rPr>
          <w:rFonts w:ascii="Times New Roman" w:eastAsia="Calibri" w:hAnsi="Times New Roman" w:cs="Times New Roman"/>
          <w:sz w:val="12"/>
          <w:szCs w:val="12"/>
        </w:rPr>
        <w:t xml:space="preserve"> настоящего пункта, а также аналитической записки с указанием сведений, предусмотренных </w:t>
      </w:r>
      <w:hyperlink w:anchor="P89" w:history="1">
        <w:r w:rsidRPr="000A13EE">
          <w:rPr>
            <w:rStyle w:val="af5"/>
            <w:rFonts w:ascii="Times New Roman" w:eastAsia="Calibri" w:hAnsi="Times New Roman" w:cs="Times New Roman"/>
            <w:sz w:val="12"/>
            <w:szCs w:val="12"/>
          </w:rPr>
          <w:t>пунктом 5</w:t>
        </w:r>
      </w:hyperlink>
      <w:r w:rsidRPr="000A13EE">
        <w:rPr>
          <w:rFonts w:ascii="Times New Roman" w:eastAsia="Calibri" w:hAnsi="Times New Roman" w:cs="Times New Roman"/>
          <w:sz w:val="12"/>
          <w:szCs w:val="12"/>
        </w:rPr>
        <w:t xml:space="preserve"> настоящего Порядка, в отношении каждого подведомственного муниципального учреждения, муниципального предприятия.</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4. Руководители муниципальных учреждений, муниципальных предприятий несут персональную ответственность за достоверность и своевременность представления сведений об объектах недвижимого имущества.</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bookmarkStart w:id="6" w:name="P89"/>
      <w:bookmarkEnd w:id="6"/>
      <w:r w:rsidRPr="000A13EE">
        <w:rPr>
          <w:rFonts w:ascii="Times New Roman" w:eastAsia="Calibri" w:hAnsi="Times New Roman" w:cs="Times New Roman"/>
          <w:sz w:val="12"/>
          <w:szCs w:val="12"/>
        </w:rPr>
        <w:t xml:space="preserve">5. Комитетом осуществляется подготовка аналитической записки с указанием показателей и степени эффективности использования объектов недвижимого имущества, закрепленных за муниципальными учреждениями, муниципальными предприятиями, определенных в соответствии с </w:t>
      </w:r>
      <w:hyperlink w:anchor="P57" w:history="1">
        <w:r w:rsidRPr="000A13EE">
          <w:rPr>
            <w:rStyle w:val="af5"/>
            <w:rFonts w:ascii="Times New Roman" w:eastAsia="Calibri" w:hAnsi="Times New Roman" w:cs="Times New Roman"/>
            <w:sz w:val="12"/>
            <w:szCs w:val="12"/>
          </w:rPr>
          <w:t>подпунктами 1</w:t>
        </w:r>
      </w:hyperlink>
      <w:r w:rsidRPr="000A13EE">
        <w:rPr>
          <w:rFonts w:ascii="Times New Roman" w:eastAsia="Calibri" w:hAnsi="Times New Roman" w:cs="Times New Roman"/>
          <w:sz w:val="12"/>
          <w:szCs w:val="12"/>
        </w:rPr>
        <w:t xml:space="preserve"> - </w:t>
      </w:r>
      <w:hyperlink w:anchor="P73" w:history="1">
        <w:r w:rsidRPr="000A13EE">
          <w:rPr>
            <w:rStyle w:val="af5"/>
            <w:rFonts w:ascii="Times New Roman" w:eastAsia="Calibri" w:hAnsi="Times New Roman" w:cs="Times New Roman"/>
            <w:sz w:val="12"/>
            <w:szCs w:val="12"/>
          </w:rPr>
          <w:t>2 пункта 3</w:t>
        </w:r>
      </w:hyperlink>
      <w:r w:rsidRPr="000A13EE">
        <w:rPr>
          <w:rFonts w:ascii="Times New Roman" w:eastAsia="Calibri" w:hAnsi="Times New Roman" w:cs="Times New Roman"/>
          <w:sz w:val="12"/>
          <w:szCs w:val="12"/>
        </w:rPr>
        <w:t xml:space="preserve"> Методики оценки эффективности использования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муниципальными учреждениями и предприятиями муниципального района Сергиевский Самарской области, выводов об эффективности использования объектов недвижимого имущества и пояснениями по проведенному анализу с указанием причин, повлекших неиспользование, неэффективное использование имущества.</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6. Комитет, рассмотрев сведения, указанные в </w:t>
      </w:r>
      <w:hyperlink w:anchor="P53" w:history="1">
        <w:r w:rsidRPr="000A13EE">
          <w:rPr>
            <w:rStyle w:val="af5"/>
            <w:rFonts w:ascii="Times New Roman" w:eastAsia="Calibri" w:hAnsi="Times New Roman" w:cs="Times New Roman"/>
            <w:sz w:val="12"/>
            <w:szCs w:val="12"/>
          </w:rPr>
          <w:t>подпункте 5 пункта 3</w:t>
        </w:r>
      </w:hyperlink>
      <w:r w:rsidRPr="000A13EE">
        <w:rPr>
          <w:rFonts w:ascii="Times New Roman" w:eastAsia="Calibri" w:hAnsi="Times New Roman" w:cs="Times New Roman"/>
          <w:sz w:val="12"/>
          <w:szCs w:val="12"/>
        </w:rPr>
        <w:t xml:space="preserve"> настоящего Порядка, ежегодно в срок до 1 сентября года, следующего за отчетным, осуществляет подготовку и предоставление Главе муниципального района Сергиевский Самарской области предложений по повышению эффективности использования объектов недвижимого имущества, вовлечению выявленных неиспользуемых объектов недвижимого имущества в хозяйственный оборот.</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7. Комитет по управлению муниципальным имуществом муниципального района Сергиевский Самарской области при проведении контрольных мероприятий за использованием по назначению и сохранностью имущества муниципального района Сергиевский Самарской области осуществляет проверку сведений об объекте недвижимого имущества, предоставляемых муниципальными учреждениями и муниципальными предприятиями.</w:t>
      </w:r>
    </w:p>
    <w:p w:rsidR="000A13EE" w:rsidRPr="000A13EE" w:rsidRDefault="000A13EE" w:rsidP="000A13EE">
      <w:pPr>
        <w:tabs>
          <w:tab w:val="left" w:pos="284"/>
        </w:tabs>
        <w:spacing w:after="0" w:line="240" w:lineRule="auto"/>
        <w:ind w:firstLine="284"/>
        <w:jc w:val="both"/>
        <w:rPr>
          <w:rFonts w:ascii="Times New Roman" w:eastAsia="Calibri" w:hAnsi="Times New Roman" w:cs="Times New Roman"/>
          <w:sz w:val="12"/>
          <w:szCs w:val="12"/>
        </w:rPr>
      </w:pPr>
      <w:r w:rsidRPr="000A13EE">
        <w:rPr>
          <w:rFonts w:ascii="Times New Roman" w:eastAsia="Calibri" w:hAnsi="Times New Roman" w:cs="Times New Roman"/>
          <w:sz w:val="12"/>
          <w:szCs w:val="12"/>
        </w:rPr>
        <w:t>В случае выявления недостоверности сведений об объекте недвижимого имущества, предоставляемых муниципальными учреждениями и муниципальными предприятиями, Комитет по управлению муниципальным имуществом муниципального района Сергиевский Самарской области включает соответствующую информацию в акт по результатам контрольного мероприятия в соответствии с Порядком осуществления министерством имущественных отношений Самарской области контрольных мероприятий за использованием по назначению и сохранностью имущества Самарской области, утвержденным министерством имущественных отношений Самарской области.</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ПРИЛОЖЕНИЕ </w:t>
      </w:r>
    </w:p>
    <w:p w:rsidR="00F44266"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к Порядку выявления неэффективно используемого недвижимого имущества, </w:t>
      </w:r>
    </w:p>
    <w:p w:rsidR="00F44266"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находящегося в собственности муниципального района Сергиевский Самарской области</w:t>
      </w:r>
    </w:p>
    <w:p w:rsidR="00F44266"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 и закрепленного на праве оперативного управления или хозяйственного ведения</w:t>
      </w:r>
    </w:p>
    <w:p w:rsidR="00F44266"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 за муниципальными учреждениями и унитарными предприятиями</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 муниципального района Сергиевский Самарской области</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
    <w:p w:rsidR="000A13EE" w:rsidRPr="000A13EE" w:rsidRDefault="000A13EE" w:rsidP="00F44266">
      <w:pPr>
        <w:tabs>
          <w:tab w:val="left" w:pos="284"/>
        </w:tabs>
        <w:spacing w:after="0" w:line="240" w:lineRule="auto"/>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Сведения</w:t>
      </w:r>
    </w:p>
    <w:p w:rsidR="000A13EE" w:rsidRPr="000A13EE" w:rsidRDefault="000A13EE" w:rsidP="00F44266">
      <w:pPr>
        <w:tabs>
          <w:tab w:val="left" w:pos="284"/>
        </w:tabs>
        <w:spacing w:after="0" w:line="240" w:lineRule="auto"/>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об объекте недвижимого имущества, закрепленном</w:t>
      </w:r>
    </w:p>
    <w:p w:rsidR="000A13EE" w:rsidRPr="000A13EE" w:rsidRDefault="000A13EE" w:rsidP="00F44266">
      <w:pPr>
        <w:tabs>
          <w:tab w:val="left" w:pos="284"/>
        </w:tabs>
        <w:spacing w:after="0" w:line="240" w:lineRule="auto"/>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за муниципальным учреждением и унитарным предприятием</w:t>
      </w:r>
    </w:p>
    <w:p w:rsidR="000A13EE" w:rsidRPr="000A13EE" w:rsidRDefault="000A13EE" w:rsidP="00F44266">
      <w:pPr>
        <w:tabs>
          <w:tab w:val="left" w:pos="284"/>
        </w:tabs>
        <w:spacing w:after="0" w:line="240" w:lineRule="auto"/>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___________________________________________________________</w:t>
      </w:r>
    </w:p>
    <w:p w:rsidR="000A13EE" w:rsidRPr="000A13EE" w:rsidRDefault="000A13EE" w:rsidP="00F44266">
      <w:pPr>
        <w:tabs>
          <w:tab w:val="left" w:pos="284"/>
        </w:tabs>
        <w:spacing w:after="0" w:line="240" w:lineRule="auto"/>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(полное наименование муниципального учреждения или унитарного предприятия)</w:t>
      </w:r>
    </w:p>
    <w:p w:rsidR="000A13EE" w:rsidRPr="000A13EE" w:rsidRDefault="000A13EE" w:rsidP="00F44266">
      <w:pPr>
        <w:tabs>
          <w:tab w:val="left" w:pos="284"/>
        </w:tabs>
        <w:spacing w:after="0" w:line="240" w:lineRule="auto"/>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по состоянию на «__» ________ 20__ года</w:t>
      </w:r>
    </w:p>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
    <w:tbl>
      <w:tblPr>
        <w:tblStyle w:val="115"/>
        <w:tblW w:w="7223" w:type="dxa"/>
        <w:tblLayout w:type="fixed"/>
        <w:tblLook w:val="0000" w:firstRow="0" w:lastRow="0" w:firstColumn="0" w:lastColumn="0" w:noHBand="0" w:noVBand="0"/>
      </w:tblPr>
      <w:tblGrid>
        <w:gridCol w:w="461"/>
        <w:gridCol w:w="5684"/>
        <w:gridCol w:w="1078"/>
      </w:tblGrid>
      <w:tr w:rsidR="000A13EE" w:rsidRPr="000A13EE" w:rsidTr="00F44266">
        <w:trPr>
          <w:trHeight w:val="126"/>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Кадастровый номер объекта недвижимости</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8"/>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2</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Наименование объекта недвижимости, которое должно соответствовать наименованию в правоустанавливающих документах</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85"/>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3</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Местонахождение объекта</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96"/>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4</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Общая площадь, кв. м (с указанием полезной площади и площади помещений общего </w:t>
            </w:r>
            <w:proofErr w:type="gramStart"/>
            <w:r w:rsidRPr="000A13EE">
              <w:rPr>
                <w:rFonts w:ascii="Times New Roman" w:eastAsia="Calibri" w:hAnsi="Times New Roman" w:cs="Times New Roman"/>
                <w:sz w:val="12"/>
                <w:szCs w:val="12"/>
              </w:rPr>
              <w:t>пользования)/</w:t>
            </w:r>
            <w:proofErr w:type="gramEnd"/>
            <w:r w:rsidRPr="000A13EE">
              <w:rPr>
                <w:rFonts w:ascii="Times New Roman" w:eastAsia="Calibri" w:hAnsi="Times New Roman" w:cs="Times New Roman"/>
                <w:sz w:val="12"/>
                <w:szCs w:val="12"/>
              </w:rPr>
              <w:t>протяженность, м.</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89"/>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5</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Общая площадь (с указанием полезной площади/площади помещений общего пользования), используемая для осуществления уставной деятельности муниципального унитарного предприятия (за исключением площадей, предоставленных иным лицам), кв. м (для муниципальных унитарных предприятий)</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385"/>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6</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Общая площадь (с указанием полезной площади/площади помещений общего пользования), используемая муниципальным учреждением, в том числе при выполнении муниципального задания, утвержденного учредителем,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82"/>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7</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Общая площадь (с указанием полезной площади/площади помещений общего пользования), занимаемая третьими лицами на праве аренды, безвозмездного пользования, кв. м</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96"/>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8</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Иное обременение (основание, срок действия обременения)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96"/>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9</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Количество арендаторов, пользователей</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54"/>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10</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Площадь свободных (неиспользуемых) помещений (с указанием полезной площади и площади помещений общего пользования), кв. м</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92"/>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11</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Сведения о передаче объекта недвижимого имущества по договорам аренды, безвозмездного пользования за отчетный период (по каждому арендатору):</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71"/>
        </w:trPr>
        <w:tc>
          <w:tcPr>
            <w:tcW w:w="461" w:type="dxa"/>
            <w:vMerge w:val="restart"/>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11.1</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Наименования арендатора, пользователя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46"/>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Реквизиты решения уполномоченного органа о согласовании передачи имущества в аренду, безвозмездное пользование</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70"/>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Срок действия договора аренды, безвозмездного пользования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55"/>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Общая/полезная площадь занимаемых помещений, кв. м</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71"/>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Цель использования помещений</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71"/>
        </w:trPr>
        <w:tc>
          <w:tcPr>
            <w:tcW w:w="461" w:type="dxa"/>
            <w:vMerge w:val="restart"/>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11.2</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Наименования арендатора (пользователя)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46"/>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Реквизиты решения уполномоченного органа о согласовании передачи имущества в аренду, безвозмездное пользование</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70"/>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Срок действия договора аренды, безвозмездного пользования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70"/>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Общая/полезная площадь занимаемых помещений, кв. м</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82"/>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Цель использования помещений</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60"/>
        </w:trPr>
        <w:tc>
          <w:tcPr>
            <w:tcW w:w="461" w:type="dxa"/>
            <w:vMerge w:val="restart"/>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11....</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Наименования арендатора, пользователя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57"/>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Реквизиты решения уполномоченного органа о согласовании передачи имущества в аренду, безвозмездное пользование</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246"/>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Срок действия договора аренды, безвозмездного пользования</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36"/>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Общая/полезная площадь занимаемых помещений, кв. м</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71"/>
        </w:trPr>
        <w:tc>
          <w:tcPr>
            <w:tcW w:w="461" w:type="dxa"/>
            <w:vMerge/>
          </w:tcPr>
          <w:p w:rsidR="000A13EE" w:rsidRPr="000A13EE" w:rsidRDefault="000A13EE" w:rsidP="00F44266">
            <w:pPr>
              <w:tabs>
                <w:tab w:val="left" w:pos="284"/>
              </w:tabs>
              <w:jc w:val="center"/>
              <w:rPr>
                <w:rFonts w:ascii="Times New Roman" w:eastAsia="Calibri" w:hAnsi="Times New Roman" w:cs="Times New Roman"/>
                <w:sz w:val="12"/>
                <w:szCs w:val="12"/>
              </w:rPr>
            </w:pP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Цель использования помещений</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r w:rsidR="000A13EE" w:rsidRPr="000A13EE" w:rsidTr="00F44266">
        <w:trPr>
          <w:trHeight w:val="182"/>
        </w:trPr>
        <w:tc>
          <w:tcPr>
            <w:tcW w:w="461" w:type="dxa"/>
          </w:tcPr>
          <w:p w:rsidR="000A13EE" w:rsidRPr="000A13EE" w:rsidRDefault="000A13EE" w:rsidP="00F44266">
            <w:pPr>
              <w:tabs>
                <w:tab w:val="left" w:pos="284"/>
              </w:tabs>
              <w:jc w:val="center"/>
              <w:rPr>
                <w:rFonts w:ascii="Times New Roman" w:eastAsia="Calibri" w:hAnsi="Times New Roman" w:cs="Times New Roman"/>
                <w:sz w:val="12"/>
                <w:szCs w:val="12"/>
              </w:rPr>
            </w:pPr>
            <w:r w:rsidRPr="000A13EE">
              <w:rPr>
                <w:rFonts w:ascii="Times New Roman" w:eastAsia="Calibri" w:hAnsi="Times New Roman" w:cs="Times New Roman"/>
                <w:sz w:val="12"/>
                <w:szCs w:val="12"/>
              </w:rPr>
              <w:t>12</w:t>
            </w:r>
          </w:p>
        </w:tc>
        <w:tc>
          <w:tcPr>
            <w:tcW w:w="5684" w:type="dxa"/>
          </w:tcPr>
          <w:p w:rsidR="000A13EE" w:rsidRPr="000A13EE" w:rsidRDefault="000A13EE" w:rsidP="00F44266">
            <w:pPr>
              <w:tabs>
                <w:tab w:val="left" w:pos="284"/>
              </w:tabs>
              <w:rPr>
                <w:rFonts w:ascii="Times New Roman" w:eastAsia="Calibri" w:hAnsi="Times New Roman" w:cs="Times New Roman"/>
                <w:sz w:val="12"/>
                <w:szCs w:val="12"/>
              </w:rPr>
            </w:pPr>
            <w:r w:rsidRPr="000A13EE">
              <w:rPr>
                <w:rFonts w:ascii="Times New Roman" w:eastAsia="Calibri" w:hAnsi="Times New Roman" w:cs="Times New Roman"/>
                <w:sz w:val="12"/>
                <w:szCs w:val="12"/>
              </w:rPr>
              <w:t>Предложения по повышению эффективности использования объекта недвижимого имущества, вовлечению объекта недвижимого имущества в хозяйственный оборот либо указание причин, приведших к непригодности его к дальнейшей эксплуатации</w:t>
            </w:r>
          </w:p>
        </w:tc>
        <w:tc>
          <w:tcPr>
            <w:tcW w:w="1078" w:type="dxa"/>
          </w:tcPr>
          <w:p w:rsidR="000A13EE" w:rsidRPr="000A13EE" w:rsidRDefault="000A13EE" w:rsidP="000A13EE">
            <w:pPr>
              <w:tabs>
                <w:tab w:val="left" w:pos="284"/>
              </w:tabs>
              <w:jc w:val="right"/>
              <w:rPr>
                <w:rFonts w:ascii="Times New Roman" w:eastAsia="Calibri" w:hAnsi="Times New Roman" w:cs="Times New Roman"/>
                <w:sz w:val="12"/>
                <w:szCs w:val="12"/>
              </w:rPr>
            </w:pPr>
          </w:p>
        </w:tc>
      </w:tr>
    </w:tbl>
    <w:p w:rsidR="000A13EE" w:rsidRPr="000A13EE" w:rsidRDefault="000A13EE" w:rsidP="000A13EE">
      <w:pPr>
        <w:tabs>
          <w:tab w:val="left" w:pos="284"/>
        </w:tabs>
        <w:spacing w:after="0" w:line="240" w:lineRule="auto"/>
        <w:jc w:val="right"/>
        <w:rPr>
          <w:rFonts w:ascii="Times New Roman" w:eastAsia="Calibri" w:hAnsi="Times New Roman" w:cs="Times New Roman"/>
          <w:sz w:val="12"/>
          <w:szCs w:val="12"/>
        </w:rPr>
      </w:pP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Данные, отраженные в форме, подтверждаем:</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Руководитель:</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______________________    _________________ /___________________/</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    (</w:t>
      </w:r>
      <w:proofErr w:type="gramStart"/>
      <w:r w:rsidRPr="000A13EE">
        <w:rPr>
          <w:rFonts w:ascii="Times New Roman" w:eastAsia="Calibri" w:hAnsi="Times New Roman" w:cs="Times New Roman"/>
          <w:sz w:val="12"/>
          <w:szCs w:val="12"/>
        </w:rPr>
        <w:t xml:space="preserve">должность)   </w:t>
      </w:r>
      <w:proofErr w:type="gramEnd"/>
      <w:r w:rsidRPr="000A13EE">
        <w:rPr>
          <w:rFonts w:ascii="Times New Roman" w:eastAsia="Calibri" w:hAnsi="Times New Roman" w:cs="Times New Roman"/>
          <w:sz w:val="12"/>
          <w:szCs w:val="12"/>
        </w:rPr>
        <w:t xml:space="preserve">                             (подпись)                      (Ф.И.О.)</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(печать при наличии)</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Главный бухгалтер:</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______________________   ________________ /___________________/</w:t>
      </w:r>
    </w:p>
    <w:p w:rsidR="000A13EE" w:rsidRPr="000A13EE" w:rsidRDefault="000A13EE" w:rsidP="00F44266">
      <w:pPr>
        <w:tabs>
          <w:tab w:val="left" w:pos="284"/>
        </w:tabs>
        <w:spacing w:after="0" w:line="240" w:lineRule="auto"/>
        <w:rPr>
          <w:rFonts w:ascii="Times New Roman" w:eastAsia="Calibri" w:hAnsi="Times New Roman" w:cs="Times New Roman"/>
          <w:sz w:val="12"/>
          <w:szCs w:val="12"/>
        </w:rPr>
      </w:pPr>
      <w:r w:rsidRPr="000A13EE">
        <w:rPr>
          <w:rFonts w:ascii="Times New Roman" w:eastAsia="Calibri" w:hAnsi="Times New Roman" w:cs="Times New Roman"/>
          <w:sz w:val="12"/>
          <w:szCs w:val="12"/>
        </w:rPr>
        <w:t xml:space="preserve">    (</w:t>
      </w:r>
      <w:proofErr w:type="gramStart"/>
      <w:r w:rsidRPr="000A13EE">
        <w:rPr>
          <w:rFonts w:ascii="Times New Roman" w:eastAsia="Calibri" w:hAnsi="Times New Roman" w:cs="Times New Roman"/>
          <w:sz w:val="12"/>
          <w:szCs w:val="12"/>
        </w:rPr>
        <w:t xml:space="preserve">должность)   </w:t>
      </w:r>
      <w:proofErr w:type="gramEnd"/>
      <w:r w:rsidRPr="000A13EE">
        <w:rPr>
          <w:rFonts w:ascii="Times New Roman" w:eastAsia="Calibri" w:hAnsi="Times New Roman" w:cs="Times New Roman"/>
          <w:sz w:val="12"/>
          <w:szCs w:val="12"/>
        </w:rPr>
        <w:t xml:space="preserve">                             (подпись)                      (Ф.И.О.)</w:t>
      </w:r>
    </w:p>
    <w:p w:rsidR="00F44266" w:rsidRPr="00F44266" w:rsidRDefault="00F44266" w:rsidP="00F44266">
      <w:pPr>
        <w:tabs>
          <w:tab w:val="left" w:pos="284"/>
        </w:tabs>
        <w:spacing w:after="0" w:line="240" w:lineRule="auto"/>
        <w:jc w:val="right"/>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ПРИЛОЖЕНИЕ №2 </w:t>
      </w:r>
    </w:p>
    <w:p w:rsidR="00F44266" w:rsidRDefault="00F44266" w:rsidP="00F44266">
      <w:pPr>
        <w:tabs>
          <w:tab w:val="left" w:pos="284"/>
        </w:tabs>
        <w:spacing w:after="0" w:line="240" w:lineRule="auto"/>
        <w:jc w:val="right"/>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к Постановлению Администрации муниципального района Сергиевский </w:t>
      </w:r>
    </w:p>
    <w:p w:rsidR="00F44266" w:rsidRPr="00F44266" w:rsidRDefault="00F44266" w:rsidP="00F44266">
      <w:pPr>
        <w:tabs>
          <w:tab w:val="left" w:pos="284"/>
        </w:tabs>
        <w:spacing w:after="0" w:line="240" w:lineRule="auto"/>
        <w:jc w:val="right"/>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от </w:t>
      </w:r>
      <w:proofErr w:type="gramStart"/>
      <w:r w:rsidRPr="00F44266">
        <w:rPr>
          <w:rFonts w:ascii="Times New Roman" w:eastAsia="Calibri" w:hAnsi="Times New Roman" w:cs="Times New Roman"/>
          <w:sz w:val="12"/>
          <w:szCs w:val="12"/>
        </w:rPr>
        <w:t>21.10.2019  №</w:t>
      </w:r>
      <w:proofErr w:type="gramEnd"/>
      <w:r w:rsidRPr="00F44266">
        <w:rPr>
          <w:rFonts w:ascii="Times New Roman" w:eastAsia="Calibri" w:hAnsi="Times New Roman" w:cs="Times New Roman"/>
          <w:sz w:val="12"/>
          <w:szCs w:val="12"/>
        </w:rPr>
        <w:t xml:space="preserve"> 1429</w:t>
      </w:r>
    </w:p>
    <w:p w:rsidR="00F44266" w:rsidRPr="00F44266" w:rsidRDefault="00F44266" w:rsidP="00F44266">
      <w:pPr>
        <w:tabs>
          <w:tab w:val="left" w:pos="284"/>
        </w:tabs>
        <w:spacing w:after="0" w:line="240" w:lineRule="auto"/>
        <w:jc w:val="center"/>
        <w:rPr>
          <w:rFonts w:ascii="Times New Roman" w:eastAsia="Calibri" w:hAnsi="Times New Roman" w:cs="Times New Roman"/>
          <w:sz w:val="12"/>
          <w:szCs w:val="12"/>
        </w:rPr>
      </w:pPr>
      <w:r w:rsidRPr="00F44266">
        <w:rPr>
          <w:rFonts w:ascii="Times New Roman" w:eastAsia="Calibri" w:hAnsi="Times New Roman" w:cs="Times New Roman"/>
          <w:iCs/>
          <w:sz w:val="12"/>
          <w:szCs w:val="12"/>
        </w:rPr>
        <w:t>МЕТОДИКА</w:t>
      </w:r>
    </w:p>
    <w:p w:rsidR="00F44266" w:rsidRPr="00F44266" w:rsidRDefault="00F44266" w:rsidP="00F44266">
      <w:pPr>
        <w:tabs>
          <w:tab w:val="left" w:pos="284"/>
        </w:tabs>
        <w:spacing w:after="0" w:line="240" w:lineRule="auto"/>
        <w:jc w:val="center"/>
        <w:rPr>
          <w:rFonts w:ascii="Times New Roman" w:eastAsia="Calibri" w:hAnsi="Times New Roman" w:cs="Times New Roman"/>
          <w:sz w:val="12"/>
          <w:szCs w:val="12"/>
        </w:rPr>
      </w:pPr>
      <w:r w:rsidRPr="00F44266">
        <w:rPr>
          <w:rFonts w:ascii="Times New Roman" w:eastAsia="Calibri" w:hAnsi="Times New Roman" w:cs="Times New Roman"/>
          <w:sz w:val="12"/>
          <w:szCs w:val="12"/>
        </w:rPr>
        <w:t>оценки эффективности использования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государственными учреждениями и унитарными предприятиями муниципального района Сергиевский Самарской области</w:t>
      </w:r>
    </w:p>
    <w:p w:rsidR="00F44266" w:rsidRPr="00F44266" w:rsidRDefault="00F44266" w:rsidP="00F44266">
      <w:pPr>
        <w:tabs>
          <w:tab w:val="left" w:pos="284"/>
        </w:tabs>
        <w:spacing w:after="0" w:line="240" w:lineRule="auto"/>
        <w:jc w:val="both"/>
        <w:rPr>
          <w:rFonts w:ascii="Times New Roman" w:eastAsia="Calibri" w:hAnsi="Times New Roman" w:cs="Times New Roman"/>
          <w:sz w:val="12"/>
          <w:szCs w:val="12"/>
        </w:rPr>
      </w:pP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1. Для целей настоящей оценки эффективности использования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муниципальными учреждениями и унитарными предприятиями муниципального района Сергиевский Самарской области под эффективным использованием объектов недвижимого имущества, находящихся в собственности муниципального района Сергиевский Самарской области и закрепленных на праве оперативного управления или хозяйственного ведения за муниципальными учреждениями и унитарными предприятиями муниципального района Сергиевский Самарской области, за исключением земельных участков (далее по тексту - объекты недвижимого имущества), понимается отсутствие фактов использования объектов недвижимого имущества третьими лицами без правовых оснований, отсутствие фактов неиспользования объектов недвижимого имущества.</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2. Оценка эффективности использования объектов недвижимого имущества проводится в целях оптимизации механизмов управления объектами недвижимого имущества, повышения эффективности распоряжения объектами недвижимого имущества.</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bookmarkStart w:id="7" w:name="P56"/>
      <w:bookmarkEnd w:id="7"/>
      <w:r w:rsidRPr="00F44266">
        <w:rPr>
          <w:rFonts w:ascii="Times New Roman" w:eastAsia="Calibri" w:hAnsi="Times New Roman" w:cs="Times New Roman"/>
          <w:sz w:val="12"/>
          <w:szCs w:val="12"/>
        </w:rPr>
        <w:t>3. Показатели эффективности использования объектов недвижимого имущества, закрепленных за муниципальными бюджетными, казенными, автономными учреждениями муниципального района Сергиевский Самарской области (далее – муниципальные учреждения), муниципальными унитарными предприятиями муниципального района Сергиевский Самарской области (далее – муниципальные предприятия), определяются в следующем порядке: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bookmarkStart w:id="8" w:name="P57"/>
      <w:bookmarkEnd w:id="8"/>
      <w:r w:rsidRPr="00F44266">
        <w:rPr>
          <w:rFonts w:ascii="Times New Roman" w:eastAsia="Calibri" w:hAnsi="Times New Roman" w:cs="Times New Roman"/>
          <w:sz w:val="12"/>
          <w:szCs w:val="12"/>
        </w:rPr>
        <w:t>1) показатель эффективности использования объекта недвижимого имущества, закрепленного за муниципальным учреждением, определяется по формуле: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noProof/>
          <w:sz w:val="12"/>
          <w:szCs w:val="12"/>
          <w:lang w:eastAsia="ru-RU"/>
        </w:rPr>
        <w:drawing>
          <wp:inline distT="0" distB="0" distL="0" distR="0">
            <wp:extent cx="2333625" cy="495300"/>
            <wp:effectExtent l="0" t="0" r="9525" b="0"/>
            <wp:docPr id="4" name="Рисунок 4" descr="base_24478_19090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190909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 xml:space="preserve">. </w:t>
      </w:r>
      <w:r w:rsidRPr="00F44266">
        <w:rPr>
          <w:rFonts w:ascii="Times New Roman" w:eastAsia="Calibri" w:hAnsi="Times New Roman" w:cs="Times New Roman"/>
          <w:sz w:val="12"/>
          <w:szCs w:val="12"/>
        </w:rPr>
        <w:t>- общая площадь (протяженность - для линейных объектов, далее - протяженность) объекта недвижимого имущества, указанная в пункте 4 Сведений об объекте недвижимого имущества, закрепленном за муниципальным учреждением и унитарным предприятием (далее – Сведения об объекте);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исп</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 площадь (протяженность) объекта недвижимого имущества, используемая муниципальным учреждением, рассчитанная по формуле: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исп</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д</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w:t>
      </w:r>
      <w:proofErr w:type="spellStart"/>
      <w:r w:rsidRPr="00F44266">
        <w:rPr>
          <w:rFonts w:ascii="Times New Roman" w:eastAsia="Calibri" w:hAnsi="Times New Roman" w:cs="Times New Roman"/>
          <w:sz w:val="12"/>
          <w:szCs w:val="12"/>
        </w:rPr>
        <w:t>S</w:t>
      </w:r>
      <w:proofErr w:type="gramStart"/>
      <w:r w:rsidRPr="00F44266">
        <w:rPr>
          <w:rFonts w:ascii="Times New Roman" w:eastAsia="Calibri" w:hAnsi="Times New Roman" w:cs="Times New Roman"/>
          <w:sz w:val="12"/>
          <w:szCs w:val="12"/>
          <w:vertAlign w:val="subscript"/>
        </w:rPr>
        <w:t>ар</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w:t>
      </w:r>
      <w:proofErr w:type="gramEnd"/>
      <w:r w:rsidRPr="00F44266">
        <w:rPr>
          <w:rFonts w:ascii="Times New Roman" w:eastAsia="Calibri" w:hAnsi="Times New Roman" w:cs="Times New Roman"/>
          <w:sz w:val="12"/>
          <w:szCs w:val="12"/>
        </w:rPr>
        <w:t xml:space="preserve"> где: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д</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 общая площадь (протяженность) объекта недвижимого имущества, используемая муниципальным учреждением, в том числе при выполнении муниципального задания, утвержденного учредителем, для оказания платных услуг и осуществления иной приносящей доход деятельности, предусмотренной уставом муниципального учреждения, указанная в пункте 6 Сведений об объекте;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ар</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 общая площадь (протяженность) объекта недвижимого имущества, предоставляемого, в том числе периодически в течение отчетного периода, в пользование третьим лицам по договорам аренды, безвозмездного пользования, указанная в пункте 7 Сведений об объекте.</w:t>
      </w:r>
    </w:p>
    <w:p w:rsidR="00F44266" w:rsidRPr="00F44266" w:rsidRDefault="00F44266" w:rsidP="00F44266">
      <w:pPr>
        <w:tabs>
          <w:tab w:val="left" w:pos="284"/>
        </w:tabs>
        <w:spacing w:after="0" w:line="240" w:lineRule="auto"/>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При расчете показателя эффективности использования объекта недвижимого имущества площадь объекта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В целях определения степени эффективности использования объектов недвижимого имущества устанавливаются следующие критерии эффективности:</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 Высокая степень эффективности использования объекта (значение показателя </w:t>
      </w:r>
      <w:r w:rsidRPr="00F44266">
        <w:rPr>
          <w:rFonts w:ascii="Times New Roman" w:eastAsia="Calibri" w:hAnsi="Times New Roman" w:cs="Times New Roman"/>
          <w:sz w:val="12"/>
          <w:szCs w:val="12"/>
          <w:lang w:val="en-US"/>
        </w:rPr>
        <w:t>N</w:t>
      </w:r>
      <w:r w:rsidRPr="00F44266">
        <w:rPr>
          <w:rFonts w:ascii="Times New Roman" w:eastAsia="Calibri" w:hAnsi="Times New Roman" w:cs="Times New Roman"/>
          <w:sz w:val="12"/>
          <w:szCs w:val="12"/>
        </w:rPr>
        <w:t xml:space="preserve"> от 81 до 100%%);</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lastRenderedPageBreak/>
        <w:t xml:space="preserve">- Низкая степень эффективности использования объекта (значение показателя </w:t>
      </w:r>
      <w:r w:rsidRPr="00F44266">
        <w:rPr>
          <w:rFonts w:ascii="Times New Roman" w:eastAsia="Calibri" w:hAnsi="Times New Roman" w:cs="Times New Roman"/>
          <w:sz w:val="12"/>
          <w:szCs w:val="12"/>
          <w:lang w:val="en-US"/>
        </w:rPr>
        <w:t>N</w:t>
      </w:r>
      <w:r w:rsidRPr="00F44266">
        <w:rPr>
          <w:rFonts w:ascii="Times New Roman" w:eastAsia="Calibri" w:hAnsi="Times New Roman" w:cs="Times New Roman"/>
          <w:sz w:val="12"/>
          <w:szCs w:val="12"/>
        </w:rPr>
        <w:t xml:space="preserve"> от 5 до 80 %%).</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Объект недвижимого имущества признается неэффективно используемым и Комитетом по управлению муниципальным имуществом муниципального района Сергиевский Самарской области (далее - Комитет), осуществляется подготовка предложений по повышению эффективности использования объекта недвижимого имущества при следующих значениях N:</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20% и более - в случае, если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w:t>
      </w:r>
      <w:proofErr w:type="gramStart"/>
      <w:r w:rsidRPr="00F44266">
        <w:rPr>
          <w:rFonts w:ascii="Times New Roman" w:eastAsia="Calibri" w:hAnsi="Times New Roman" w:cs="Times New Roman"/>
          <w:sz w:val="12"/>
          <w:szCs w:val="12"/>
        </w:rPr>
        <w:t>&lt; 200</w:t>
      </w:r>
      <w:proofErr w:type="gramEnd"/>
      <w:r w:rsidRPr="00F44266">
        <w:rPr>
          <w:rFonts w:ascii="Times New Roman" w:eastAsia="Calibri" w:hAnsi="Times New Roman" w:cs="Times New Roman"/>
          <w:sz w:val="12"/>
          <w:szCs w:val="12"/>
        </w:rPr>
        <w:t xml:space="preserve"> кв. м;</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10% и более - в случае, если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w:t>
      </w:r>
      <w:proofErr w:type="gramStart"/>
      <w:r w:rsidRPr="00F44266">
        <w:rPr>
          <w:rFonts w:ascii="Times New Roman" w:eastAsia="Calibri" w:hAnsi="Times New Roman" w:cs="Times New Roman"/>
          <w:sz w:val="12"/>
          <w:szCs w:val="12"/>
        </w:rPr>
        <w:t>&gt;=</w:t>
      </w:r>
      <w:proofErr w:type="gramEnd"/>
      <w:r w:rsidRPr="00F44266">
        <w:rPr>
          <w:rFonts w:ascii="Times New Roman" w:eastAsia="Calibri" w:hAnsi="Times New Roman" w:cs="Times New Roman"/>
          <w:sz w:val="12"/>
          <w:szCs w:val="12"/>
        </w:rPr>
        <w:t xml:space="preserve"> 200 кв. м, но &lt; 500 кв. м;</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5% и более - в случае, если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w:t>
      </w:r>
      <w:proofErr w:type="gramStart"/>
      <w:r w:rsidRPr="00F44266">
        <w:rPr>
          <w:rFonts w:ascii="Times New Roman" w:eastAsia="Calibri" w:hAnsi="Times New Roman" w:cs="Times New Roman"/>
          <w:sz w:val="12"/>
          <w:szCs w:val="12"/>
        </w:rPr>
        <w:t>&gt;=</w:t>
      </w:r>
      <w:proofErr w:type="gramEnd"/>
      <w:r w:rsidRPr="00F44266">
        <w:rPr>
          <w:rFonts w:ascii="Times New Roman" w:eastAsia="Calibri" w:hAnsi="Times New Roman" w:cs="Times New Roman"/>
          <w:sz w:val="12"/>
          <w:szCs w:val="12"/>
        </w:rPr>
        <w:t xml:space="preserve"> 500 кв. м;</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bookmarkStart w:id="9" w:name="P73"/>
      <w:bookmarkEnd w:id="9"/>
      <w:r w:rsidRPr="00F44266">
        <w:rPr>
          <w:rFonts w:ascii="Times New Roman" w:eastAsia="Calibri" w:hAnsi="Times New Roman" w:cs="Times New Roman"/>
          <w:sz w:val="12"/>
          <w:szCs w:val="12"/>
        </w:rPr>
        <w:t>2) показатель эффективности использования объекта недвижимого имущества, закрепленного за муниципальным предприятием, определяется по формуле: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noProof/>
          <w:sz w:val="12"/>
          <w:szCs w:val="12"/>
          <w:lang w:eastAsia="ru-RU"/>
        </w:rPr>
        <w:drawing>
          <wp:inline distT="0" distB="0" distL="0" distR="0">
            <wp:extent cx="2333625" cy="495300"/>
            <wp:effectExtent l="0" t="0" r="9525" b="0"/>
            <wp:docPr id="1" name="Рисунок 1" descr="base_24478_19090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90909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a:ln>
                      <a:noFill/>
                    </a:ln>
                  </pic:spPr>
                </pic:pic>
              </a:graphicData>
            </a:graphic>
          </wp:inline>
        </w:drawing>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общая площадь (протяженность) объекта недвижимого имущества, указанная в пункте 4 Сведений об объекте;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исп</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площадь (протяженность) объекта недвижимого имущества, используемая муниципальным предприятием, рассчитанная по формуле: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исп</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уд</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w:t>
      </w:r>
      <w:proofErr w:type="spellStart"/>
      <w:r w:rsidRPr="00F44266">
        <w:rPr>
          <w:rFonts w:ascii="Times New Roman" w:eastAsia="Calibri" w:hAnsi="Times New Roman" w:cs="Times New Roman"/>
          <w:sz w:val="12"/>
          <w:szCs w:val="12"/>
        </w:rPr>
        <w:t>S</w:t>
      </w:r>
      <w:proofErr w:type="gramStart"/>
      <w:r w:rsidRPr="00F44266">
        <w:rPr>
          <w:rFonts w:ascii="Times New Roman" w:eastAsia="Calibri" w:hAnsi="Times New Roman" w:cs="Times New Roman"/>
          <w:sz w:val="12"/>
          <w:szCs w:val="12"/>
          <w:vertAlign w:val="subscript"/>
        </w:rPr>
        <w:t>ар</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w:t>
      </w:r>
      <w:proofErr w:type="gramEnd"/>
      <w:r w:rsidRPr="00F44266">
        <w:rPr>
          <w:rFonts w:ascii="Times New Roman" w:eastAsia="Calibri" w:hAnsi="Times New Roman" w:cs="Times New Roman"/>
          <w:sz w:val="12"/>
          <w:szCs w:val="12"/>
        </w:rPr>
        <w:t xml:space="preserve"> где: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уд</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общая площадь (протяженность) объекта недвижимого имущества, используемая для осуществления уставной деятельности муниципального предприятия, указанная в пункте 5 Сведений об объекте;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ар</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 общая площадь (протяженность) объекта недвижимого имущества, предоставляемого, в том числе периодически в течение отчетного периода, в пользование третьим лицам по договорам аренды, безвозмездного пользования, указанная в пункте 7 Сведений об объекте.</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При расчете показателя эффективности использования объекта недвижимого имущества площадь объекта недвижимого имущества применяется без учета площади помещений общего пользования.</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В целях определения степени эффективности использования объектов недвижимого имущества устанавливаются следующие критерии эффективности:</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 Высокая степень эффективности использования объекта (значение показателя </w:t>
      </w:r>
      <w:r w:rsidRPr="00F44266">
        <w:rPr>
          <w:rFonts w:ascii="Times New Roman" w:eastAsia="Calibri" w:hAnsi="Times New Roman" w:cs="Times New Roman"/>
          <w:sz w:val="12"/>
          <w:szCs w:val="12"/>
          <w:lang w:val="en-US"/>
        </w:rPr>
        <w:t>N</w:t>
      </w:r>
      <w:r w:rsidRPr="00F44266">
        <w:rPr>
          <w:rFonts w:ascii="Times New Roman" w:eastAsia="Calibri" w:hAnsi="Times New Roman" w:cs="Times New Roman"/>
          <w:sz w:val="12"/>
          <w:szCs w:val="12"/>
        </w:rPr>
        <w:t xml:space="preserve"> от 81 до 100%%);</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 Низкая степень эффективности использования объекта (значение показателя </w:t>
      </w:r>
      <w:r w:rsidRPr="00F44266">
        <w:rPr>
          <w:rFonts w:ascii="Times New Roman" w:eastAsia="Calibri" w:hAnsi="Times New Roman" w:cs="Times New Roman"/>
          <w:sz w:val="12"/>
          <w:szCs w:val="12"/>
          <w:lang w:val="en-US"/>
        </w:rPr>
        <w:t>N</w:t>
      </w:r>
      <w:r w:rsidRPr="00F44266">
        <w:rPr>
          <w:rFonts w:ascii="Times New Roman" w:eastAsia="Calibri" w:hAnsi="Times New Roman" w:cs="Times New Roman"/>
          <w:sz w:val="12"/>
          <w:szCs w:val="12"/>
        </w:rPr>
        <w:t xml:space="preserve"> от 5 до 80 %%).</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Объект недвижимого имущества признается неэффективно используемым и Комитетом осуществляется подготовка предложений по повышению эффективности использования объекта недвижимого имущества при следующих значениях N:</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20% и более - в случае, если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w:t>
      </w:r>
      <w:proofErr w:type="gramStart"/>
      <w:r w:rsidRPr="00F44266">
        <w:rPr>
          <w:rFonts w:ascii="Times New Roman" w:eastAsia="Calibri" w:hAnsi="Times New Roman" w:cs="Times New Roman"/>
          <w:sz w:val="12"/>
          <w:szCs w:val="12"/>
        </w:rPr>
        <w:t>&lt; 200</w:t>
      </w:r>
      <w:proofErr w:type="gramEnd"/>
      <w:r w:rsidRPr="00F44266">
        <w:rPr>
          <w:rFonts w:ascii="Times New Roman" w:eastAsia="Calibri" w:hAnsi="Times New Roman" w:cs="Times New Roman"/>
          <w:sz w:val="12"/>
          <w:szCs w:val="12"/>
        </w:rPr>
        <w:t xml:space="preserve"> кв. м;</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10% и более - в случае, если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w:t>
      </w:r>
      <w:proofErr w:type="gramStart"/>
      <w:r w:rsidRPr="00F44266">
        <w:rPr>
          <w:rFonts w:ascii="Times New Roman" w:eastAsia="Calibri" w:hAnsi="Times New Roman" w:cs="Times New Roman"/>
          <w:sz w:val="12"/>
          <w:szCs w:val="12"/>
        </w:rPr>
        <w:t>&gt;=</w:t>
      </w:r>
      <w:proofErr w:type="gramEnd"/>
      <w:r w:rsidRPr="00F44266">
        <w:rPr>
          <w:rFonts w:ascii="Times New Roman" w:eastAsia="Calibri" w:hAnsi="Times New Roman" w:cs="Times New Roman"/>
          <w:sz w:val="12"/>
          <w:szCs w:val="12"/>
        </w:rPr>
        <w:t xml:space="preserve"> 200 кв. м, но &lt; 500 кв. м;</w:t>
      </w:r>
    </w:p>
    <w:p w:rsidR="00F44266" w:rsidRPr="00F44266" w:rsidRDefault="00F44266" w:rsidP="00F44266">
      <w:pPr>
        <w:tabs>
          <w:tab w:val="left" w:pos="284"/>
        </w:tabs>
        <w:spacing w:after="0" w:line="240" w:lineRule="auto"/>
        <w:ind w:firstLine="284"/>
        <w:jc w:val="both"/>
        <w:rPr>
          <w:rFonts w:ascii="Times New Roman" w:eastAsia="Calibri" w:hAnsi="Times New Roman" w:cs="Times New Roman"/>
          <w:sz w:val="12"/>
          <w:szCs w:val="12"/>
        </w:rPr>
      </w:pPr>
      <w:r w:rsidRPr="00F44266">
        <w:rPr>
          <w:rFonts w:ascii="Times New Roman" w:eastAsia="Calibri" w:hAnsi="Times New Roman" w:cs="Times New Roman"/>
          <w:sz w:val="12"/>
          <w:szCs w:val="12"/>
        </w:rPr>
        <w:t xml:space="preserve">5% и более - в случае, если </w:t>
      </w:r>
      <w:proofErr w:type="spellStart"/>
      <w:r w:rsidRPr="00F44266">
        <w:rPr>
          <w:rFonts w:ascii="Times New Roman" w:eastAsia="Calibri" w:hAnsi="Times New Roman" w:cs="Times New Roman"/>
          <w:sz w:val="12"/>
          <w:szCs w:val="12"/>
        </w:rPr>
        <w:t>S</w:t>
      </w:r>
      <w:r w:rsidRPr="00F44266">
        <w:rPr>
          <w:rFonts w:ascii="Times New Roman" w:eastAsia="Calibri" w:hAnsi="Times New Roman" w:cs="Times New Roman"/>
          <w:sz w:val="12"/>
          <w:szCs w:val="12"/>
          <w:vertAlign w:val="subscript"/>
        </w:rPr>
        <w:t>общ</w:t>
      </w:r>
      <w:proofErr w:type="spellEnd"/>
      <w:r w:rsidRPr="00F44266">
        <w:rPr>
          <w:rFonts w:ascii="Times New Roman" w:eastAsia="Calibri" w:hAnsi="Times New Roman" w:cs="Times New Roman"/>
          <w:sz w:val="12"/>
          <w:szCs w:val="12"/>
          <w:vertAlign w:val="subscript"/>
        </w:rPr>
        <w:t>.</w:t>
      </w:r>
      <w:r w:rsidRPr="00F44266">
        <w:rPr>
          <w:rFonts w:ascii="Times New Roman" w:eastAsia="Calibri" w:hAnsi="Times New Roman" w:cs="Times New Roman"/>
          <w:sz w:val="12"/>
          <w:szCs w:val="12"/>
        </w:rPr>
        <w:t xml:space="preserve"> &gt;= 500 кв. м.</w:t>
      </w:r>
    </w:p>
    <w:p w:rsidR="000A13EE" w:rsidRPr="000A13EE" w:rsidRDefault="000A13EE" w:rsidP="000A13EE">
      <w:pPr>
        <w:tabs>
          <w:tab w:val="left" w:pos="284"/>
        </w:tabs>
        <w:spacing w:after="0" w:line="240" w:lineRule="auto"/>
        <w:jc w:val="both"/>
        <w:rPr>
          <w:rFonts w:ascii="Times New Roman" w:eastAsia="Calibri" w:hAnsi="Times New Roman" w:cs="Times New Roman"/>
          <w:sz w:val="12"/>
          <w:szCs w:val="12"/>
        </w:rPr>
      </w:pPr>
    </w:p>
    <w:p w:rsidR="00BE1C7F" w:rsidRDefault="00BE1C7F" w:rsidP="00BE1C7F">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BE1C7F" w:rsidRPr="00414656" w:rsidRDefault="00BE1C7F" w:rsidP="00BE1C7F">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414656">
        <w:rPr>
          <w:rFonts w:ascii="Times New Roman" w:eastAsia="Calibri" w:hAnsi="Times New Roman" w:cs="Times New Roman"/>
          <w:b/>
          <w:sz w:val="12"/>
          <w:szCs w:val="12"/>
        </w:rPr>
        <w:t>МУНИЦИПАЛЬНОГО РАЙОНА СЕРГИЕВСКИЙ</w:t>
      </w:r>
    </w:p>
    <w:p w:rsidR="00BE1C7F" w:rsidRPr="00414656" w:rsidRDefault="00BE1C7F" w:rsidP="00BE1C7F">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414656">
        <w:rPr>
          <w:rFonts w:ascii="Times New Roman" w:eastAsia="Calibri" w:hAnsi="Times New Roman" w:cs="Times New Roman"/>
          <w:b/>
          <w:sz w:val="12"/>
          <w:szCs w:val="12"/>
        </w:rPr>
        <w:t>САМАРСКОЙ ОБЛАСТИ</w:t>
      </w:r>
    </w:p>
    <w:p w:rsidR="00BE1C7F" w:rsidRPr="00414656" w:rsidRDefault="00BE1C7F" w:rsidP="00BE1C7F">
      <w:pPr>
        <w:tabs>
          <w:tab w:val="left" w:pos="284"/>
          <w:tab w:val="left" w:pos="3828"/>
        </w:tabs>
        <w:spacing w:after="0" w:line="240" w:lineRule="auto"/>
        <w:ind w:firstLine="284"/>
        <w:jc w:val="center"/>
        <w:rPr>
          <w:rFonts w:ascii="Times New Roman" w:eastAsia="Calibri" w:hAnsi="Times New Roman" w:cs="Times New Roman"/>
          <w:b/>
          <w:sz w:val="12"/>
          <w:szCs w:val="12"/>
        </w:rPr>
      </w:pPr>
    </w:p>
    <w:p w:rsidR="00BE1C7F" w:rsidRPr="00861139" w:rsidRDefault="00BE1C7F" w:rsidP="00BE1C7F">
      <w:pPr>
        <w:tabs>
          <w:tab w:val="left" w:pos="284"/>
          <w:tab w:val="left" w:pos="3828"/>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BE1C7F" w:rsidRDefault="00BE1C7F" w:rsidP="00BE1C7F">
      <w:pPr>
        <w:tabs>
          <w:tab w:val="left" w:pos="284"/>
          <w:tab w:val="left" w:pos="3828"/>
        </w:tabs>
        <w:spacing w:after="0" w:line="240" w:lineRule="auto"/>
        <w:jc w:val="center"/>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17  октября</w:t>
      </w:r>
      <w:proofErr w:type="gramEnd"/>
      <w:r>
        <w:rPr>
          <w:rFonts w:ascii="Times New Roman" w:eastAsia="Calibri" w:hAnsi="Times New Roman" w:cs="Times New Roman"/>
          <w:sz w:val="12"/>
          <w:szCs w:val="12"/>
        </w:rPr>
        <w:t xml:space="preserve">  </w:t>
      </w:r>
      <w:r w:rsidRPr="00861139">
        <w:rPr>
          <w:rFonts w:ascii="Times New Roman" w:eastAsia="Calibri" w:hAnsi="Times New Roman" w:cs="Times New Roman"/>
          <w:sz w:val="12"/>
          <w:szCs w:val="12"/>
        </w:rPr>
        <w:t>2019г.                                                                                                                                                                                          №</w:t>
      </w:r>
      <w:r>
        <w:rPr>
          <w:rFonts w:ascii="Times New Roman" w:eastAsia="Calibri" w:hAnsi="Times New Roman" w:cs="Times New Roman"/>
          <w:sz w:val="12"/>
          <w:szCs w:val="12"/>
        </w:rPr>
        <w:t>1417</w:t>
      </w:r>
    </w:p>
    <w:p w:rsidR="00890A3E" w:rsidRPr="00890A3E" w:rsidRDefault="00890A3E" w:rsidP="00890A3E">
      <w:pPr>
        <w:tabs>
          <w:tab w:val="left" w:pos="284"/>
        </w:tabs>
        <w:spacing w:after="0" w:line="240" w:lineRule="auto"/>
        <w:jc w:val="center"/>
        <w:rPr>
          <w:rFonts w:ascii="Times New Roman" w:eastAsia="Calibri" w:hAnsi="Times New Roman" w:cs="Times New Roman"/>
          <w:b/>
          <w:sz w:val="12"/>
          <w:szCs w:val="12"/>
        </w:rPr>
      </w:pPr>
      <w:r w:rsidRPr="00890A3E">
        <w:rPr>
          <w:rFonts w:ascii="Times New Roman" w:eastAsia="Calibri" w:hAnsi="Times New Roman" w:cs="Times New Roman"/>
          <w:b/>
          <w:sz w:val="12"/>
          <w:szCs w:val="12"/>
        </w:rPr>
        <w:t xml:space="preserve">О внесении изменений в Приложение № 1 </w:t>
      </w:r>
      <w:proofErr w:type="gramStart"/>
      <w:r w:rsidRPr="00890A3E">
        <w:rPr>
          <w:rFonts w:ascii="Times New Roman" w:eastAsia="Calibri" w:hAnsi="Times New Roman" w:cs="Times New Roman"/>
          <w:b/>
          <w:sz w:val="12"/>
          <w:szCs w:val="12"/>
        </w:rPr>
        <w:t>к  Постановлению</w:t>
      </w:r>
      <w:proofErr w:type="gramEnd"/>
      <w:r w:rsidRPr="00890A3E">
        <w:rPr>
          <w:rFonts w:ascii="Times New Roman" w:eastAsia="Calibri" w:hAnsi="Times New Roman" w:cs="Times New Roman"/>
          <w:b/>
          <w:sz w:val="12"/>
          <w:szCs w:val="12"/>
        </w:rPr>
        <w:t xml:space="preserve">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и показателей реализации муниципальной Программы «Модернизация объектов коммунальной инфраструктуры в муниципальном районе Сергиевский Самарской области на 2017-2021 гг.», администрация муниципального района Сергиевский,</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b/>
          <w:sz w:val="12"/>
          <w:szCs w:val="12"/>
        </w:rPr>
      </w:pPr>
      <w:r w:rsidRPr="00890A3E">
        <w:rPr>
          <w:rFonts w:ascii="Times New Roman" w:eastAsia="Calibri" w:hAnsi="Times New Roman" w:cs="Times New Roman"/>
          <w:b/>
          <w:sz w:val="12"/>
          <w:szCs w:val="12"/>
        </w:rPr>
        <w:t>ПОСТАНОВЛЯЕТ:</w:t>
      </w:r>
    </w:p>
    <w:p w:rsidR="00890A3E" w:rsidRPr="00890A3E" w:rsidRDefault="00890A3E" w:rsidP="00890A3E">
      <w:pPr>
        <w:numPr>
          <w:ilvl w:val="0"/>
          <w:numId w:val="84"/>
        </w:numPr>
        <w:tabs>
          <w:tab w:val="left" w:pos="284"/>
          <w:tab w:val="left" w:pos="426"/>
        </w:tabs>
        <w:spacing w:after="0" w:line="240" w:lineRule="auto"/>
        <w:ind w:left="0" w:firstLine="284"/>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2017-2021гг.» (далее - Программа) следующего содержания:</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90A3E">
        <w:rPr>
          <w:rFonts w:ascii="Times New Roman" w:eastAsia="Calibri" w:hAnsi="Times New Roman" w:cs="Times New Roman"/>
          <w:sz w:val="12"/>
          <w:szCs w:val="12"/>
        </w:rPr>
        <w:t xml:space="preserve"> В паспорте Программы позицию «Объемы и источники финансирования муниципальной программы» изложить в следующей редакции:</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 xml:space="preserve">«Планируемый общий объем финансирования Программы составит      </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736 902 665,19 рублей, в том числе:</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-средства федерального бюджета (прогноз) – 150 150 650,00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91 683 800,00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58 466 850,00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-средства областного бюджета (прогноз) – 482 791 539,93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81 405 398,06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138 493 323,87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254 326 744,00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8 566 074,00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 средства местного бюджета (прогноз) – 100 410 475,26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27 152 240,25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43 214 889,60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29 091 560,11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951 785,30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 внебюджетные средства (прогноз) – 3 550 000,00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3 550 000,00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890A3E">
        <w:rPr>
          <w:rFonts w:ascii="Times New Roman" w:eastAsia="Calibri" w:hAnsi="Times New Roman" w:cs="Times New Roman"/>
          <w:sz w:val="12"/>
          <w:szCs w:val="12"/>
        </w:rPr>
        <w:t>В тексте Программы раздел «Объемы и источники финансирования муниципальной программы» изложить в следующей редакции:</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 xml:space="preserve">Планируемый общий объем финансирования Программы составит      </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736 902 665,19 рублей, в том числе:</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-средства федерального бюджета (прогноз) – 150 150 650,00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91 683 800,00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58 466 850,00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-средства областного бюджета (прогноз) – 482 791 539,93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81 405 398,06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138 493 323,87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254 326 744,00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8 566 074,00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 средства местного бюджета (прогноз) – 100 410 475,26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27 152 240,25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43 214 889,60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29 091 560,11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951 785,30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 внебюджетные средства (прогноз) – 3 550 000,00 рублей:</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2017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2018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2019 год – 3 550 000,00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2020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2021 год – 0,00 рублей (прогноз).</w:t>
      </w:r>
    </w:p>
    <w:p w:rsidR="00890A3E" w:rsidRPr="00890A3E" w:rsidRDefault="00890A3E" w:rsidP="00890A3E">
      <w:pPr>
        <w:tabs>
          <w:tab w:val="left" w:pos="284"/>
        </w:tabs>
        <w:spacing w:after="0" w:line="240" w:lineRule="auto"/>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Расчет средств, необходимых для реализации Подпрограммы, приведен в приложении № 3.»</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890A3E">
        <w:rPr>
          <w:rFonts w:ascii="Times New Roman" w:eastAsia="Calibri" w:hAnsi="Times New Roman" w:cs="Times New Roman"/>
          <w:sz w:val="12"/>
          <w:szCs w:val="12"/>
        </w:rPr>
        <w:t>Приложение № 3 к Программе изложить в редакции согласно приложению № 1 к настоящему Постановлению.</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2. Опубликовать настоящее постановление в газете «Сергиевский вестник».</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90A3E" w:rsidRPr="00890A3E" w:rsidRDefault="00890A3E" w:rsidP="00890A3E">
      <w:pPr>
        <w:tabs>
          <w:tab w:val="left" w:pos="284"/>
        </w:tabs>
        <w:spacing w:after="0" w:line="240" w:lineRule="auto"/>
        <w:ind w:firstLine="284"/>
        <w:jc w:val="both"/>
        <w:rPr>
          <w:rFonts w:ascii="Times New Roman" w:eastAsia="Calibri" w:hAnsi="Times New Roman" w:cs="Times New Roman"/>
          <w:sz w:val="12"/>
          <w:szCs w:val="12"/>
        </w:rPr>
      </w:pPr>
      <w:r w:rsidRPr="00890A3E">
        <w:rPr>
          <w:rFonts w:ascii="Times New Roman" w:eastAsia="Calibri" w:hAnsi="Times New Roman" w:cs="Times New Roman"/>
          <w:sz w:val="12"/>
          <w:szCs w:val="12"/>
        </w:rPr>
        <w:t>4. Контроль выполнения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890A3E" w:rsidRDefault="00890A3E" w:rsidP="00890A3E">
      <w:pPr>
        <w:tabs>
          <w:tab w:val="left" w:pos="284"/>
        </w:tabs>
        <w:spacing w:after="0" w:line="240" w:lineRule="auto"/>
        <w:jc w:val="right"/>
        <w:rPr>
          <w:rFonts w:ascii="Times New Roman" w:eastAsia="Calibri" w:hAnsi="Times New Roman" w:cs="Times New Roman"/>
          <w:sz w:val="12"/>
          <w:szCs w:val="12"/>
        </w:rPr>
      </w:pPr>
      <w:r w:rsidRPr="00890A3E">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890A3E">
        <w:rPr>
          <w:rFonts w:ascii="Times New Roman" w:eastAsia="Calibri" w:hAnsi="Times New Roman" w:cs="Times New Roman"/>
          <w:sz w:val="12"/>
          <w:szCs w:val="12"/>
        </w:rPr>
        <w:t xml:space="preserve">района Сергиевский                                                                </w:t>
      </w:r>
    </w:p>
    <w:p w:rsidR="00890A3E" w:rsidRPr="00890A3E" w:rsidRDefault="00890A3E" w:rsidP="00890A3E">
      <w:pPr>
        <w:tabs>
          <w:tab w:val="left" w:pos="284"/>
        </w:tabs>
        <w:spacing w:after="0" w:line="240" w:lineRule="auto"/>
        <w:jc w:val="right"/>
        <w:rPr>
          <w:rFonts w:ascii="Times New Roman" w:eastAsia="Calibri" w:hAnsi="Times New Roman" w:cs="Times New Roman"/>
          <w:sz w:val="12"/>
          <w:szCs w:val="12"/>
        </w:rPr>
      </w:pPr>
      <w:proofErr w:type="spellStart"/>
      <w:r w:rsidRPr="00890A3E">
        <w:rPr>
          <w:rFonts w:ascii="Times New Roman" w:eastAsia="Calibri" w:hAnsi="Times New Roman" w:cs="Times New Roman"/>
          <w:sz w:val="12"/>
          <w:szCs w:val="12"/>
        </w:rPr>
        <w:t>А.А.Веселов</w:t>
      </w:r>
      <w:proofErr w:type="spellEnd"/>
    </w:p>
    <w:p w:rsidR="005D68AF" w:rsidRPr="005D68AF" w:rsidRDefault="005D68AF" w:rsidP="005D68AF">
      <w:pPr>
        <w:tabs>
          <w:tab w:val="left" w:pos="284"/>
        </w:tabs>
        <w:spacing w:after="0" w:line="240" w:lineRule="auto"/>
        <w:jc w:val="right"/>
        <w:rPr>
          <w:rFonts w:ascii="Times New Roman" w:eastAsia="Calibri" w:hAnsi="Times New Roman" w:cs="Times New Roman"/>
          <w:i/>
          <w:sz w:val="12"/>
          <w:szCs w:val="12"/>
        </w:rPr>
      </w:pPr>
      <w:r w:rsidRPr="005D68AF">
        <w:rPr>
          <w:rFonts w:ascii="Times New Roman" w:eastAsia="Calibri" w:hAnsi="Times New Roman" w:cs="Times New Roman"/>
          <w:i/>
          <w:sz w:val="12"/>
          <w:szCs w:val="12"/>
        </w:rPr>
        <w:t xml:space="preserve">Приложение 1 </w:t>
      </w:r>
    </w:p>
    <w:p w:rsidR="005D68AF" w:rsidRPr="005D68AF" w:rsidRDefault="005D68AF" w:rsidP="005D68AF">
      <w:pPr>
        <w:tabs>
          <w:tab w:val="left" w:pos="284"/>
        </w:tabs>
        <w:spacing w:after="0" w:line="240" w:lineRule="auto"/>
        <w:jc w:val="right"/>
        <w:rPr>
          <w:rFonts w:ascii="Times New Roman" w:eastAsia="Calibri" w:hAnsi="Times New Roman" w:cs="Times New Roman"/>
          <w:i/>
          <w:sz w:val="12"/>
          <w:szCs w:val="12"/>
        </w:rPr>
      </w:pPr>
      <w:r w:rsidRPr="005D68AF">
        <w:rPr>
          <w:rFonts w:ascii="Times New Roman" w:eastAsia="Calibri" w:hAnsi="Times New Roman" w:cs="Times New Roman"/>
          <w:i/>
          <w:sz w:val="12"/>
          <w:szCs w:val="12"/>
        </w:rPr>
        <w:t xml:space="preserve">к Постановлению администрации муниципального района Сергиевский Самарской области </w:t>
      </w:r>
    </w:p>
    <w:p w:rsidR="000A13EE" w:rsidRDefault="005D68AF" w:rsidP="005D68AF">
      <w:pPr>
        <w:tabs>
          <w:tab w:val="left" w:pos="284"/>
        </w:tabs>
        <w:spacing w:after="0" w:line="240" w:lineRule="auto"/>
        <w:jc w:val="right"/>
        <w:rPr>
          <w:rFonts w:ascii="Times New Roman" w:eastAsia="Calibri" w:hAnsi="Times New Roman" w:cs="Times New Roman"/>
          <w:i/>
          <w:sz w:val="12"/>
          <w:szCs w:val="12"/>
        </w:rPr>
      </w:pPr>
      <w:r w:rsidRPr="005D68AF">
        <w:rPr>
          <w:rFonts w:ascii="Times New Roman" w:eastAsia="Calibri" w:hAnsi="Times New Roman" w:cs="Times New Roman"/>
          <w:i/>
          <w:sz w:val="12"/>
          <w:szCs w:val="12"/>
        </w:rPr>
        <w:t>от "17" октября 2019 года № 1417</w:t>
      </w:r>
    </w:p>
    <w:p w:rsidR="005D68AF" w:rsidRPr="005D68AF" w:rsidRDefault="005D68AF" w:rsidP="005D68A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Объем средств, необходимых для финансирования </w:t>
      </w:r>
      <w:proofErr w:type="spellStart"/>
      <w:r>
        <w:rPr>
          <w:rFonts w:ascii="Times New Roman" w:eastAsia="Calibri" w:hAnsi="Times New Roman" w:cs="Times New Roman"/>
          <w:b/>
          <w:sz w:val="12"/>
          <w:szCs w:val="12"/>
        </w:rPr>
        <w:t>Программы</w:t>
      </w:r>
      <w:r w:rsidRPr="005D68AF">
        <w:rPr>
          <w:rFonts w:ascii="Times New Roman" w:eastAsia="Calibri" w:hAnsi="Times New Roman" w:cs="Times New Roman"/>
          <w:b/>
          <w:sz w:val="12"/>
          <w:szCs w:val="12"/>
        </w:rPr>
        <w:t>"Модернизация</w:t>
      </w:r>
      <w:proofErr w:type="spellEnd"/>
      <w:r w:rsidRPr="005D68AF">
        <w:rPr>
          <w:rFonts w:ascii="Times New Roman" w:eastAsia="Calibri" w:hAnsi="Times New Roman" w:cs="Times New Roman"/>
          <w:b/>
          <w:sz w:val="12"/>
          <w:szCs w:val="12"/>
        </w:rPr>
        <w:t xml:space="preserve"> объектов коммунальной инфраструктуры в муниципальном районе Сергиевский</w:t>
      </w:r>
      <w:r>
        <w:rPr>
          <w:rFonts w:ascii="Times New Roman" w:eastAsia="Calibri" w:hAnsi="Times New Roman" w:cs="Times New Roman"/>
          <w:b/>
          <w:sz w:val="12"/>
          <w:szCs w:val="12"/>
        </w:rPr>
        <w:t xml:space="preserve"> на 2017-2021 гг.»</w:t>
      </w:r>
    </w:p>
    <w:p w:rsidR="005D68AF" w:rsidRDefault="005D68AF" w:rsidP="00890A3E">
      <w:pPr>
        <w:tabs>
          <w:tab w:val="left" w:pos="284"/>
        </w:tabs>
        <w:spacing w:after="0" w:line="240" w:lineRule="auto"/>
        <w:jc w:val="both"/>
      </w:pPr>
      <w:r>
        <w:rPr>
          <w:rFonts w:ascii="Times New Roman" w:eastAsia="Calibri" w:hAnsi="Times New Roman" w:cs="Times New Roman"/>
          <w:sz w:val="12"/>
          <w:szCs w:val="12"/>
        </w:rPr>
        <w:fldChar w:fldCharType="begin"/>
      </w:r>
      <w:r>
        <w:rPr>
          <w:rFonts w:ascii="Times New Roman" w:eastAsia="Calibri" w:hAnsi="Times New Roman" w:cs="Times New Roman"/>
          <w:sz w:val="12"/>
          <w:szCs w:val="12"/>
        </w:rPr>
        <w:instrText xml:space="preserve"> LINK Excel.Sheet.8 "E:\\РАБОТА\\21.10\\Постановление №1417 от  17.10.2019 (М)\\Приложение 1.xls" "Лист2!R9C1:R36C25" \a \f 5 \h  \* MERGEFORMAT </w:instrText>
      </w:r>
      <w:r>
        <w:rPr>
          <w:rFonts w:ascii="Times New Roman" w:eastAsia="Calibri" w:hAnsi="Times New Roman" w:cs="Times New Roman"/>
          <w:sz w:val="12"/>
          <w:szCs w:val="12"/>
        </w:rPr>
        <w:fldChar w:fldCharType="separate"/>
      </w:r>
    </w:p>
    <w:tbl>
      <w:tblPr>
        <w:tblStyle w:val="af8"/>
        <w:tblW w:w="7413" w:type="dxa"/>
        <w:tblLayout w:type="fixed"/>
        <w:tblLook w:val="04A0" w:firstRow="1" w:lastRow="0" w:firstColumn="1" w:lastColumn="0" w:noHBand="0" w:noVBand="1"/>
      </w:tblPr>
      <w:tblGrid>
        <w:gridCol w:w="265"/>
        <w:gridCol w:w="864"/>
        <w:gridCol w:w="236"/>
        <w:gridCol w:w="262"/>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59"/>
        <w:gridCol w:w="236"/>
        <w:gridCol w:w="236"/>
      </w:tblGrid>
      <w:tr w:rsidR="00733E1C" w:rsidRPr="005D68AF" w:rsidTr="008F2C25">
        <w:trPr>
          <w:trHeight w:val="481"/>
        </w:trPr>
        <w:tc>
          <w:tcPr>
            <w:tcW w:w="265" w:type="dxa"/>
            <w:vMerge w:val="restart"/>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 п/п</w:t>
            </w:r>
          </w:p>
        </w:tc>
        <w:tc>
          <w:tcPr>
            <w:tcW w:w="864" w:type="dxa"/>
            <w:vMerge w:val="restart"/>
            <w:noWrap/>
            <w:hideMark/>
          </w:tcPr>
          <w:p w:rsidR="005D68AF" w:rsidRPr="005D68AF" w:rsidRDefault="005D68AF" w:rsidP="008F2C25">
            <w:pPr>
              <w:tabs>
                <w:tab w:val="left" w:pos="284"/>
              </w:tabs>
              <w:jc w:val="center"/>
              <w:rPr>
                <w:rFonts w:ascii="Times New Roman" w:eastAsia="Calibri" w:hAnsi="Times New Roman" w:cs="Times New Roman"/>
                <w:sz w:val="12"/>
                <w:szCs w:val="12"/>
              </w:rPr>
            </w:pPr>
            <w:r w:rsidRPr="005D68AF">
              <w:rPr>
                <w:rFonts w:ascii="Times New Roman" w:eastAsia="Calibri" w:hAnsi="Times New Roman" w:cs="Times New Roman"/>
                <w:sz w:val="12"/>
                <w:szCs w:val="12"/>
              </w:rPr>
              <w:t>Мероприятия программы</w:t>
            </w:r>
          </w:p>
        </w:tc>
        <w:tc>
          <w:tcPr>
            <w:tcW w:w="236" w:type="dxa"/>
            <w:vMerge w:val="restart"/>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Итого</w:t>
            </w:r>
          </w:p>
        </w:tc>
        <w:tc>
          <w:tcPr>
            <w:tcW w:w="1112" w:type="dxa"/>
            <w:gridSpan w:val="4"/>
            <w:vMerge w:val="restart"/>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2017</w:t>
            </w:r>
          </w:p>
        </w:tc>
        <w:tc>
          <w:tcPr>
            <w:tcW w:w="1134" w:type="dxa"/>
            <w:gridSpan w:val="4"/>
            <w:vMerge w:val="restart"/>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2018</w:t>
            </w:r>
          </w:p>
        </w:tc>
        <w:tc>
          <w:tcPr>
            <w:tcW w:w="1418" w:type="dxa"/>
            <w:gridSpan w:val="5"/>
            <w:vMerge w:val="restart"/>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2019</w:t>
            </w:r>
          </w:p>
        </w:tc>
        <w:tc>
          <w:tcPr>
            <w:tcW w:w="1417" w:type="dxa"/>
            <w:gridSpan w:val="5"/>
            <w:vMerge w:val="restart"/>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2020</w:t>
            </w:r>
          </w:p>
        </w:tc>
        <w:tc>
          <w:tcPr>
            <w:tcW w:w="967" w:type="dxa"/>
            <w:gridSpan w:val="4"/>
            <w:vMerge w:val="restart"/>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2021</w:t>
            </w:r>
          </w:p>
        </w:tc>
      </w:tr>
      <w:tr w:rsidR="00733E1C" w:rsidRPr="005D68AF" w:rsidTr="008F2C25">
        <w:trPr>
          <w:trHeight w:val="509"/>
        </w:trPr>
        <w:tc>
          <w:tcPr>
            <w:tcW w:w="265" w:type="dxa"/>
            <w:vMerge/>
            <w:hideMark/>
          </w:tcPr>
          <w:p w:rsidR="005D68AF" w:rsidRPr="005D68AF" w:rsidRDefault="005D68AF" w:rsidP="00733E1C">
            <w:pPr>
              <w:tabs>
                <w:tab w:val="left" w:pos="284"/>
              </w:tabs>
              <w:jc w:val="both"/>
              <w:rPr>
                <w:rFonts w:ascii="Times New Roman" w:eastAsia="Calibri" w:hAnsi="Times New Roman" w:cs="Times New Roman"/>
                <w:sz w:val="12"/>
                <w:szCs w:val="12"/>
              </w:rPr>
            </w:pPr>
          </w:p>
        </w:tc>
        <w:tc>
          <w:tcPr>
            <w:tcW w:w="864" w:type="dxa"/>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236" w:type="dxa"/>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1112" w:type="dxa"/>
            <w:gridSpan w:val="4"/>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1134" w:type="dxa"/>
            <w:gridSpan w:val="4"/>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1418" w:type="dxa"/>
            <w:gridSpan w:val="5"/>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1417" w:type="dxa"/>
            <w:gridSpan w:val="5"/>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967" w:type="dxa"/>
            <w:gridSpan w:val="4"/>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r>
      <w:tr w:rsidR="00733E1C" w:rsidRPr="005D68AF" w:rsidTr="00645DDF">
        <w:trPr>
          <w:trHeight w:val="1390"/>
        </w:trPr>
        <w:tc>
          <w:tcPr>
            <w:tcW w:w="265" w:type="dxa"/>
            <w:vMerge/>
            <w:hideMark/>
          </w:tcPr>
          <w:p w:rsidR="005D68AF" w:rsidRPr="005D68AF" w:rsidRDefault="005D68AF" w:rsidP="00733E1C">
            <w:pPr>
              <w:tabs>
                <w:tab w:val="left" w:pos="284"/>
              </w:tabs>
              <w:jc w:val="both"/>
              <w:rPr>
                <w:rFonts w:ascii="Times New Roman" w:eastAsia="Calibri" w:hAnsi="Times New Roman" w:cs="Times New Roman"/>
                <w:sz w:val="12"/>
                <w:szCs w:val="12"/>
              </w:rPr>
            </w:pPr>
          </w:p>
        </w:tc>
        <w:tc>
          <w:tcPr>
            <w:tcW w:w="864" w:type="dxa"/>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236" w:type="dxa"/>
            <w:vMerge/>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
        </w:tc>
        <w:tc>
          <w:tcPr>
            <w:tcW w:w="262"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Всего</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Областной бюджет</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Местный бюджет</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roofErr w:type="spellStart"/>
            <w:r w:rsidRPr="005D68AF">
              <w:rPr>
                <w:rFonts w:ascii="Times New Roman" w:eastAsia="Calibri" w:hAnsi="Times New Roman" w:cs="Times New Roman"/>
                <w:sz w:val="12"/>
                <w:szCs w:val="12"/>
              </w:rPr>
              <w:t>Внебюджет</w:t>
            </w:r>
            <w:proofErr w:type="spellEnd"/>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Всего</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Областной бюджет</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Местный бюджет</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roofErr w:type="spellStart"/>
            <w:r w:rsidRPr="005D68AF">
              <w:rPr>
                <w:rFonts w:ascii="Times New Roman" w:eastAsia="Calibri" w:hAnsi="Times New Roman" w:cs="Times New Roman"/>
                <w:sz w:val="12"/>
                <w:szCs w:val="12"/>
              </w:rPr>
              <w:t>Внебюджет</w:t>
            </w:r>
            <w:proofErr w:type="spellEnd"/>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Всего</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федеральный бюджет</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Областной бюджет</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Местный бюджет</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roofErr w:type="spellStart"/>
            <w:r w:rsidRPr="005D68AF">
              <w:rPr>
                <w:rFonts w:ascii="Times New Roman" w:eastAsia="Calibri" w:hAnsi="Times New Roman" w:cs="Times New Roman"/>
                <w:sz w:val="12"/>
                <w:szCs w:val="12"/>
              </w:rPr>
              <w:t>Внебюджет</w:t>
            </w:r>
            <w:proofErr w:type="spellEnd"/>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Всего</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федеральный бюджет</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Областной бюджет</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Местный бюджет</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roofErr w:type="spellStart"/>
            <w:r w:rsidRPr="005D68AF">
              <w:rPr>
                <w:rFonts w:ascii="Times New Roman" w:eastAsia="Calibri" w:hAnsi="Times New Roman" w:cs="Times New Roman"/>
                <w:sz w:val="12"/>
                <w:szCs w:val="12"/>
              </w:rPr>
              <w:t>Внебюджет</w:t>
            </w:r>
            <w:proofErr w:type="spellEnd"/>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Всего</w:t>
            </w:r>
          </w:p>
        </w:tc>
        <w:tc>
          <w:tcPr>
            <w:tcW w:w="259"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Областной бюджет</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Местный бюджет</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proofErr w:type="spellStart"/>
            <w:r w:rsidRPr="005D68AF">
              <w:rPr>
                <w:rFonts w:ascii="Times New Roman" w:eastAsia="Calibri" w:hAnsi="Times New Roman" w:cs="Times New Roman"/>
                <w:sz w:val="12"/>
                <w:szCs w:val="12"/>
              </w:rPr>
              <w:t>Внебюджет</w:t>
            </w:r>
            <w:proofErr w:type="spellEnd"/>
          </w:p>
        </w:tc>
      </w:tr>
      <w:tr w:rsidR="00733E1C" w:rsidRPr="005D68AF" w:rsidTr="00645DDF">
        <w:trPr>
          <w:trHeight w:val="923"/>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Оказание помощи по текущему и капитальному ремонту жилых помещений граждан (адресная помощь)</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1 641 899,61</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526 125,22</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526 125,22</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671 256,99</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671 256,99</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444 517,40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33 000,00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411 517,40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23"/>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lastRenderedPageBreak/>
              <w:t>2</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Содержание, </w:t>
            </w:r>
            <w:proofErr w:type="spellStart"/>
            <w:r w:rsidRPr="00645DDF">
              <w:rPr>
                <w:rFonts w:ascii="Times New Roman" w:eastAsia="Calibri" w:hAnsi="Times New Roman" w:cs="Times New Roman"/>
                <w:sz w:val="9"/>
                <w:szCs w:val="9"/>
              </w:rPr>
              <w:t>текщий</w:t>
            </w:r>
            <w:proofErr w:type="spellEnd"/>
            <w:r w:rsidRPr="00645DDF">
              <w:rPr>
                <w:rFonts w:ascii="Times New Roman" w:eastAsia="Calibri" w:hAnsi="Times New Roman" w:cs="Times New Roman"/>
                <w:sz w:val="9"/>
                <w:szCs w:val="9"/>
              </w:rPr>
              <w:t xml:space="preserve"> ремонт, обследование и оплата коммунальных услуг муниципального жилищного фонда</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165 240,11</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165 240,11</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165 240,11</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64"/>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Капитальный и текущий ремонт инженерных коммуникаций</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42 496 470,36</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24 647 992,15</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14 499 820,31</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10 148 171,84</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 </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3 689 111,97</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1 801 203,93</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1 887 908,04</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14 159 366,24</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14 159 366,24</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79"/>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Услуги по осуществлению технологического присоединения к инженерным сетям</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6 200 633,22</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277 937,87</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277 937,87</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1 265 873,89</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1 265 873,89</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4 656 821,46</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4 656 821,46</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78"/>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Проведение экспертиз на проектную и сметную документацию по объектам жилищно-коммунального хозяйства</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2 633 706,42</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541 533,44</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541 533,44</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660 749,38</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232 037,75</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428 711,63</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1 431 423,60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1 431 423,60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04"/>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6</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Возмещение недополученных доходов в сфере ЖКХ</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17 365 139,01</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5 337 740,60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337 740,60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5 000 000,00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6 951 515,73</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3 288 620,73</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3 662 895,00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5 075 882,68</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5 075 882,68</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35"/>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7</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Проектирование и строительство Сергиевского группового водопровода </w:t>
            </w:r>
            <w:proofErr w:type="spellStart"/>
            <w:r w:rsidRPr="00645DDF">
              <w:rPr>
                <w:rFonts w:ascii="Times New Roman" w:eastAsia="Calibri" w:hAnsi="Times New Roman" w:cs="Times New Roman"/>
                <w:sz w:val="9"/>
                <w:szCs w:val="9"/>
              </w:rPr>
              <w:t>с.Сергиевск</w:t>
            </w:r>
            <w:proofErr w:type="spellEnd"/>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48 143 901,15</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48 143 901,15</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48 143 901,15</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707"/>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8</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Страховые взносы в СОА "Строители Поволжья"</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78 000,00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78 000,00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78 000,00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57"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73"/>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9</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Ремонт многоквартирного жилого дома в </w:t>
            </w:r>
            <w:proofErr w:type="spellStart"/>
            <w:r w:rsidRPr="00645DDF">
              <w:rPr>
                <w:rFonts w:ascii="Times New Roman" w:eastAsia="Calibri" w:hAnsi="Times New Roman" w:cs="Times New Roman"/>
                <w:sz w:val="9"/>
                <w:szCs w:val="9"/>
              </w:rPr>
              <w:t>п.Серноводск</w:t>
            </w:r>
            <w:proofErr w:type="spellEnd"/>
            <w:r w:rsidRPr="00645DDF">
              <w:rPr>
                <w:rFonts w:ascii="Times New Roman" w:eastAsia="Calibri" w:hAnsi="Times New Roman" w:cs="Times New Roman"/>
                <w:sz w:val="9"/>
                <w:szCs w:val="9"/>
              </w:rPr>
              <w:t xml:space="preserve"> </w:t>
            </w:r>
            <w:proofErr w:type="spellStart"/>
            <w:r w:rsidRPr="00645DDF">
              <w:rPr>
                <w:rFonts w:ascii="Times New Roman" w:eastAsia="Calibri" w:hAnsi="Times New Roman" w:cs="Times New Roman"/>
                <w:sz w:val="9"/>
                <w:szCs w:val="9"/>
              </w:rPr>
              <w:t>ул.Калинина</w:t>
            </w:r>
            <w:proofErr w:type="spellEnd"/>
            <w:r w:rsidRPr="00645DDF">
              <w:rPr>
                <w:rFonts w:ascii="Times New Roman" w:eastAsia="Calibri" w:hAnsi="Times New Roman" w:cs="Times New Roman"/>
                <w:sz w:val="9"/>
                <w:szCs w:val="9"/>
              </w:rPr>
              <w:t xml:space="preserve"> д.22 </w:t>
            </w:r>
            <w:proofErr w:type="spellStart"/>
            <w:r w:rsidRPr="00645DDF">
              <w:rPr>
                <w:rFonts w:ascii="Times New Roman" w:eastAsia="Calibri" w:hAnsi="Times New Roman" w:cs="Times New Roman"/>
                <w:sz w:val="9"/>
                <w:szCs w:val="9"/>
              </w:rPr>
              <w:t>м.р.Сергиевский</w:t>
            </w:r>
            <w:proofErr w:type="spellEnd"/>
            <w:r w:rsidRPr="00645DDF">
              <w:rPr>
                <w:rFonts w:ascii="Times New Roman" w:eastAsia="Calibri" w:hAnsi="Times New Roman" w:cs="Times New Roman"/>
                <w:sz w:val="9"/>
                <w:szCs w:val="9"/>
              </w:rPr>
              <w:t xml:space="preserve"> Самарской области</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17 300 581,73</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17 300 581,73</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14 705 494,00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2 595 087,73</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962"/>
        </w:trPr>
        <w:tc>
          <w:tcPr>
            <w:tcW w:w="265" w:type="dxa"/>
            <w:noWrap/>
            <w:hideMark/>
          </w:tcPr>
          <w:p w:rsidR="005D68AF" w:rsidRPr="005D68AF" w:rsidRDefault="005D68AF" w:rsidP="00733E1C">
            <w:pPr>
              <w:tabs>
                <w:tab w:val="left" w:pos="284"/>
              </w:tabs>
              <w:ind w:hanging="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10</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Предоставление муниципальной гарантии</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35 987 537,26</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5 600 000,00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5 600 000,00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30 387 537,26</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30 387 537,26</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1215"/>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11</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Ремонтно-восстановительные работы на гидротехнических сооружениях пострадавших в результате паводка в 2017 году (</w:t>
            </w:r>
            <w:proofErr w:type="spellStart"/>
            <w:r w:rsidRPr="00645DDF">
              <w:rPr>
                <w:rFonts w:ascii="Times New Roman" w:eastAsia="Calibri" w:hAnsi="Times New Roman" w:cs="Times New Roman"/>
                <w:sz w:val="9"/>
                <w:szCs w:val="9"/>
              </w:rPr>
              <w:t>с.Красноярка</w:t>
            </w:r>
            <w:proofErr w:type="spellEnd"/>
            <w:r w:rsidRPr="00645DDF">
              <w:rPr>
                <w:rFonts w:ascii="Times New Roman" w:eastAsia="Calibri" w:hAnsi="Times New Roman" w:cs="Times New Roman"/>
                <w:sz w:val="9"/>
                <w:szCs w:val="9"/>
              </w:rPr>
              <w:t xml:space="preserve">, </w:t>
            </w:r>
            <w:proofErr w:type="spellStart"/>
            <w:r w:rsidRPr="00645DDF">
              <w:rPr>
                <w:rFonts w:ascii="Times New Roman" w:eastAsia="Calibri" w:hAnsi="Times New Roman" w:cs="Times New Roman"/>
                <w:sz w:val="9"/>
                <w:szCs w:val="9"/>
              </w:rPr>
              <w:t>с.Сергиевск</w:t>
            </w:r>
            <w:proofErr w:type="spellEnd"/>
            <w:r w:rsidRPr="00645DDF">
              <w:rPr>
                <w:rFonts w:ascii="Times New Roman" w:eastAsia="Calibri" w:hAnsi="Times New Roman" w:cs="Times New Roman"/>
                <w:sz w:val="9"/>
                <w:szCs w:val="9"/>
              </w:rPr>
              <w:t>)</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3 053 240,00</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3 053 240,00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2 137 268,00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915 972,00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1365"/>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12</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2 258 821,00</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2 258 821,00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1 581 174,00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677 647,00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957"/>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13</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Прочие работы</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4 015 485,32</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626 525,04</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626 525,04</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1 124 937,32</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467 790,46</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657 146,86</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2 264 022,96</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1 864 022,96</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400 000,00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75"/>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14</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proofErr w:type="gramStart"/>
            <w:r w:rsidRPr="00645DDF">
              <w:rPr>
                <w:rFonts w:ascii="Times New Roman" w:eastAsia="Calibri" w:hAnsi="Times New Roman" w:cs="Times New Roman"/>
                <w:sz w:val="9"/>
                <w:szCs w:val="9"/>
              </w:rPr>
              <w:t>Ремонт  жилого</w:t>
            </w:r>
            <w:proofErr w:type="gramEnd"/>
            <w:r w:rsidRPr="00645DDF">
              <w:rPr>
                <w:rFonts w:ascii="Times New Roman" w:eastAsia="Calibri" w:hAnsi="Times New Roman" w:cs="Times New Roman"/>
                <w:sz w:val="9"/>
                <w:szCs w:val="9"/>
              </w:rPr>
              <w:t xml:space="preserve">  дома  с. Спасское ул. Набережная д.4</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1 452 374,79</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1 452 374,79</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1 452 374,79</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923"/>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15</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Замена водонапорной башни в </w:t>
            </w:r>
            <w:proofErr w:type="spellStart"/>
            <w:r w:rsidRPr="00645DDF">
              <w:rPr>
                <w:rFonts w:ascii="Times New Roman" w:eastAsia="Calibri" w:hAnsi="Times New Roman" w:cs="Times New Roman"/>
                <w:sz w:val="9"/>
                <w:szCs w:val="9"/>
              </w:rPr>
              <w:t>с.Захаркино</w:t>
            </w:r>
            <w:proofErr w:type="spellEnd"/>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1 496 549,36</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1 496 549,36</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1 122 412,00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374 137,36</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978"/>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16</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Замена водонапорной башни в п. </w:t>
            </w:r>
            <w:proofErr w:type="spellStart"/>
            <w:r w:rsidRPr="00645DDF">
              <w:rPr>
                <w:rFonts w:ascii="Times New Roman" w:eastAsia="Calibri" w:hAnsi="Times New Roman" w:cs="Times New Roman"/>
                <w:sz w:val="9"/>
                <w:szCs w:val="9"/>
              </w:rPr>
              <w:t>Светлодольск</w:t>
            </w:r>
            <w:proofErr w:type="spellEnd"/>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1 651 150,48</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1 651 150,48</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1 238 362,00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412 788,48</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17"/>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17</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Замена водонапорной башни в </w:t>
            </w:r>
            <w:proofErr w:type="spellStart"/>
            <w:r w:rsidRPr="00645DDF">
              <w:rPr>
                <w:rFonts w:ascii="Times New Roman" w:eastAsia="Calibri" w:hAnsi="Times New Roman" w:cs="Times New Roman"/>
                <w:sz w:val="9"/>
                <w:szCs w:val="9"/>
              </w:rPr>
              <w:t>с.Черновка</w:t>
            </w:r>
            <w:proofErr w:type="spellEnd"/>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2 234 530,03</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2 234 530,03</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1 675 897,00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558 633,03</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1134"/>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18</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Проведение мероприятий по обеспечению бесперебойного снабжения коммунальными услугами населения (субсидия)</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367 123 626,27</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126 262 626,27</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125 000 000,00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1 262 626,27</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240 861 000,00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240 861 000,00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1140"/>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19</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Проведение ремонта инженерной инфраструктуры в целях повышения её технической надежности и санитарно-</w:t>
            </w:r>
            <w:proofErr w:type="spellStart"/>
            <w:r w:rsidRPr="00645DDF">
              <w:rPr>
                <w:rFonts w:ascii="Times New Roman" w:eastAsia="Calibri" w:hAnsi="Times New Roman" w:cs="Times New Roman"/>
                <w:sz w:val="9"/>
                <w:szCs w:val="9"/>
              </w:rPr>
              <w:t>экологическойбезопасности</w:t>
            </w:r>
            <w:proofErr w:type="spellEnd"/>
            <w:r w:rsidRPr="00645DDF">
              <w:rPr>
                <w:rFonts w:ascii="Times New Roman" w:eastAsia="Calibri" w:hAnsi="Times New Roman" w:cs="Times New Roman"/>
                <w:sz w:val="9"/>
                <w:szCs w:val="9"/>
              </w:rPr>
              <w:t xml:space="preserve"> (субсидия)</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3 860 000,00</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3 860 000,00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3 667 000,00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193 000,00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637"/>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20</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Ремонт бани в </w:t>
            </w:r>
            <w:proofErr w:type="spellStart"/>
            <w:r w:rsidRPr="00645DDF">
              <w:rPr>
                <w:rFonts w:ascii="Times New Roman" w:eastAsia="Calibri" w:hAnsi="Times New Roman" w:cs="Times New Roman"/>
                <w:sz w:val="9"/>
                <w:szCs w:val="9"/>
              </w:rPr>
              <w:t>п.г.т.Суходол</w:t>
            </w:r>
            <w:proofErr w:type="spellEnd"/>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1065"/>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lastRenderedPageBreak/>
              <w:t>21</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Водоснабжение </w:t>
            </w:r>
            <w:proofErr w:type="spellStart"/>
            <w:r w:rsidRPr="00645DDF">
              <w:rPr>
                <w:rFonts w:ascii="Times New Roman" w:eastAsia="Calibri" w:hAnsi="Times New Roman" w:cs="Times New Roman"/>
                <w:sz w:val="9"/>
                <w:szCs w:val="9"/>
              </w:rPr>
              <w:t>с.Калиновка</w:t>
            </w:r>
            <w:proofErr w:type="spellEnd"/>
            <w:r w:rsidRPr="00645DDF">
              <w:rPr>
                <w:rFonts w:ascii="Times New Roman" w:eastAsia="Calibri" w:hAnsi="Times New Roman" w:cs="Times New Roman"/>
                <w:sz w:val="9"/>
                <w:szCs w:val="9"/>
              </w:rPr>
              <w:t xml:space="preserve"> муниципального района Сергиевский</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104 949 104,65</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36 964 395,35</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31 789 380,00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4 657 514,00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517 501,35</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67 984 709,30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58 466 850,00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8 566 074,00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951 785,30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966"/>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22</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r w:rsidRPr="00645DDF">
              <w:rPr>
                <w:rFonts w:ascii="Times New Roman" w:eastAsia="Calibri" w:hAnsi="Times New Roman" w:cs="Times New Roman"/>
                <w:sz w:val="9"/>
                <w:szCs w:val="9"/>
              </w:rPr>
              <w:t xml:space="preserve">Проектирование и строительство водопроводных сетей в </w:t>
            </w:r>
            <w:proofErr w:type="spellStart"/>
            <w:r w:rsidRPr="00645DDF">
              <w:rPr>
                <w:rFonts w:ascii="Times New Roman" w:eastAsia="Calibri" w:hAnsi="Times New Roman" w:cs="Times New Roman"/>
                <w:sz w:val="9"/>
                <w:szCs w:val="9"/>
              </w:rPr>
              <w:t>с.Кандабулак</w:t>
            </w:r>
            <w:proofErr w:type="spellEnd"/>
            <w:r w:rsidRPr="00645DDF">
              <w:rPr>
                <w:rFonts w:ascii="Times New Roman" w:eastAsia="Calibri" w:hAnsi="Times New Roman" w:cs="Times New Roman"/>
                <w:sz w:val="9"/>
                <w:szCs w:val="9"/>
              </w:rPr>
              <w:t xml:space="preserve"> муниципального района Сергиевский</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69 644 674,42</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69 644 674,42</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59 894 420,00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8 775 230,00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975 024,42</w:t>
            </w:r>
          </w:p>
        </w:tc>
        <w:tc>
          <w:tcPr>
            <w:tcW w:w="284"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1134"/>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23</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proofErr w:type="gramStart"/>
            <w:r w:rsidRPr="00645DDF">
              <w:rPr>
                <w:rFonts w:ascii="Times New Roman" w:eastAsia="Calibri" w:hAnsi="Times New Roman" w:cs="Times New Roman"/>
                <w:sz w:val="9"/>
                <w:szCs w:val="9"/>
              </w:rPr>
              <w:t>Устройство  канализационной</w:t>
            </w:r>
            <w:proofErr w:type="gramEnd"/>
            <w:r w:rsidRPr="00645DDF">
              <w:rPr>
                <w:rFonts w:ascii="Times New Roman" w:eastAsia="Calibri" w:hAnsi="Times New Roman" w:cs="Times New Roman"/>
                <w:sz w:val="9"/>
                <w:szCs w:val="9"/>
              </w:rPr>
              <w:t xml:space="preserve">  насосной  станции  с подводящими  сетями в с. Сергиевск  ул. Северная  детский  сад «Радуга» муниципального  района  Сергиевский  </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1 700 000,00</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1 700 000,00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1 700 000,00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733E1C">
        <w:trPr>
          <w:trHeight w:val="1215"/>
        </w:trPr>
        <w:tc>
          <w:tcPr>
            <w:tcW w:w="265" w:type="dxa"/>
            <w:noWrap/>
            <w:hideMark/>
          </w:tcPr>
          <w:p w:rsidR="005D68AF" w:rsidRPr="005D68AF" w:rsidRDefault="005D68AF" w:rsidP="00733E1C">
            <w:pPr>
              <w:tabs>
                <w:tab w:val="left" w:pos="284"/>
              </w:tabs>
              <w:ind w:lef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24</w:t>
            </w:r>
          </w:p>
        </w:tc>
        <w:tc>
          <w:tcPr>
            <w:tcW w:w="864" w:type="dxa"/>
            <w:hideMark/>
          </w:tcPr>
          <w:p w:rsidR="005D68AF" w:rsidRPr="00645DDF" w:rsidRDefault="005D68AF" w:rsidP="00733E1C">
            <w:pPr>
              <w:tabs>
                <w:tab w:val="left" w:pos="284"/>
              </w:tabs>
              <w:jc w:val="both"/>
              <w:rPr>
                <w:rFonts w:ascii="Times New Roman" w:eastAsia="Calibri" w:hAnsi="Times New Roman" w:cs="Times New Roman"/>
                <w:sz w:val="9"/>
                <w:szCs w:val="9"/>
              </w:rPr>
            </w:pPr>
            <w:proofErr w:type="gramStart"/>
            <w:r w:rsidRPr="00645DDF">
              <w:rPr>
                <w:rFonts w:ascii="Times New Roman" w:eastAsia="Calibri" w:hAnsi="Times New Roman" w:cs="Times New Roman"/>
                <w:sz w:val="9"/>
                <w:szCs w:val="9"/>
              </w:rPr>
              <w:t>Замена  аварийного</w:t>
            </w:r>
            <w:proofErr w:type="gramEnd"/>
            <w:r w:rsidRPr="00645DDF">
              <w:rPr>
                <w:rFonts w:ascii="Times New Roman" w:eastAsia="Calibri" w:hAnsi="Times New Roman" w:cs="Times New Roman"/>
                <w:sz w:val="9"/>
                <w:szCs w:val="9"/>
              </w:rPr>
              <w:t xml:space="preserve">  участка  сетей   отопления   в  </w:t>
            </w:r>
            <w:proofErr w:type="spellStart"/>
            <w:r w:rsidRPr="00645DDF">
              <w:rPr>
                <w:rFonts w:ascii="Times New Roman" w:eastAsia="Calibri" w:hAnsi="Times New Roman" w:cs="Times New Roman"/>
                <w:sz w:val="9"/>
                <w:szCs w:val="9"/>
              </w:rPr>
              <w:t>п.г.т</w:t>
            </w:r>
            <w:proofErr w:type="spellEnd"/>
            <w:r w:rsidRPr="00645DDF">
              <w:rPr>
                <w:rFonts w:ascii="Times New Roman" w:eastAsia="Calibri" w:hAnsi="Times New Roman" w:cs="Times New Roman"/>
                <w:sz w:val="9"/>
                <w:szCs w:val="9"/>
              </w:rPr>
              <w:t xml:space="preserve">. Суходол  ул. Пушкина  д.2  ГБОУ СОШ №1  </w:t>
            </w:r>
            <w:proofErr w:type="spellStart"/>
            <w:r w:rsidRPr="00645DDF">
              <w:rPr>
                <w:rFonts w:ascii="Times New Roman" w:eastAsia="Calibri" w:hAnsi="Times New Roman" w:cs="Times New Roman"/>
                <w:sz w:val="9"/>
                <w:szCs w:val="9"/>
              </w:rPr>
              <w:t>п.г.т</w:t>
            </w:r>
            <w:proofErr w:type="spellEnd"/>
            <w:r w:rsidRPr="00645DDF">
              <w:rPr>
                <w:rFonts w:ascii="Times New Roman" w:eastAsia="Calibri" w:hAnsi="Times New Roman" w:cs="Times New Roman"/>
                <w:sz w:val="9"/>
                <w:szCs w:val="9"/>
              </w:rPr>
              <w:t>. Суходол  муниципального  района  Сергиевский</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1 450 000,00</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1 450 000,00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1 450 000,00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83"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c>
          <w:tcPr>
            <w:tcW w:w="236" w:type="dxa"/>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0,00</w:t>
            </w:r>
          </w:p>
        </w:tc>
      </w:tr>
      <w:tr w:rsidR="00733E1C" w:rsidRPr="005D68AF" w:rsidTr="00645DDF">
        <w:trPr>
          <w:trHeight w:val="1244"/>
        </w:trPr>
        <w:tc>
          <w:tcPr>
            <w:tcW w:w="265" w:type="dxa"/>
            <w:noWrap/>
            <w:hideMark/>
          </w:tcPr>
          <w:p w:rsidR="005D68AF" w:rsidRPr="005D68AF" w:rsidRDefault="005D68AF" w:rsidP="00733E1C">
            <w:pPr>
              <w:tabs>
                <w:tab w:val="left" w:pos="284"/>
              </w:tabs>
              <w:jc w:val="both"/>
              <w:rPr>
                <w:rFonts w:ascii="Times New Roman" w:eastAsia="Calibri" w:hAnsi="Times New Roman" w:cs="Times New Roman"/>
                <w:sz w:val="12"/>
                <w:szCs w:val="12"/>
              </w:rPr>
            </w:pPr>
            <w:r w:rsidRPr="005D68AF">
              <w:rPr>
                <w:rFonts w:ascii="Times New Roman" w:eastAsia="Calibri" w:hAnsi="Times New Roman" w:cs="Times New Roman"/>
                <w:sz w:val="12"/>
                <w:szCs w:val="12"/>
              </w:rPr>
              <w:t> </w:t>
            </w:r>
          </w:p>
        </w:tc>
        <w:tc>
          <w:tcPr>
            <w:tcW w:w="864" w:type="dxa"/>
            <w:noWrap/>
            <w:hideMark/>
          </w:tcPr>
          <w:p w:rsidR="005D68AF" w:rsidRPr="005D68AF" w:rsidRDefault="005D68AF" w:rsidP="00733E1C">
            <w:pPr>
              <w:tabs>
                <w:tab w:val="left" w:pos="284"/>
              </w:tabs>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ИТОГО:</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736 902 665,19</w:t>
            </w:r>
          </w:p>
        </w:tc>
        <w:tc>
          <w:tcPr>
            <w:tcW w:w="262"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108 557 638,31</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81 405 398,06</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27 152 240,25</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181 708 213,47</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138 493 323,87</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43 214 889,60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378 652 104,11</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91 683 800,00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254 326 744,00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29 091 560,11</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3 550 000,00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67 984 709,30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58 466 850,00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8 566 074,00</w:t>
            </w:r>
          </w:p>
        </w:tc>
        <w:tc>
          <w:tcPr>
            <w:tcW w:w="284"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951 785,30</w:t>
            </w:r>
          </w:p>
        </w:tc>
        <w:tc>
          <w:tcPr>
            <w:tcW w:w="283"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59"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c>
          <w:tcPr>
            <w:tcW w:w="236" w:type="dxa"/>
            <w:noWrap/>
            <w:textDirection w:val="tbRl"/>
            <w:hideMark/>
          </w:tcPr>
          <w:p w:rsidR="005D68AF" w:rsidRPr="005D68AF" w:rsidRDefault="005D68AF" w:rsidP="005D68AF">
            <w:pPr>
              <w:tabs>
                <w:tab w:val="left" w:pos="284"/>
              </w:tabs>
              <w:ind w:left="113" w:right="113"/>
              <w:jc w:val="both"/>
              <w:rPr>
                <w:rFonts w:ascii="Times New Roman" w:eastAsia="Calibri" w:hAnsi="Times New Roman" w:cs="Times New Roman"/>
                <w:b/>
                <w:bCs/>
                <w:sz w:val="12"/>
                <w:szCs w:val="12"/>
              </w:rPr>
            </w:pPr>
            <w:r w:rsidRPr="005D68AF">
              <w:rPr>
                <w:rFonts w:ascii="Times New Roman" w:eastAsia="Calibri" w:hAnsi="Times New Roman" w:cs="Times New Roman"/>
                <w:b/>
                <w:bCs/>
                <w:sz w:val="12"/>
                <w:szCs w:val="12"/>
              </w:rPr>
              <w:t>0,00</w:t>
            </w:r>
          </w:p>
        </w:tc>
      </w:tr>
    </w:tbl>
    <w:p w:rsidR="000A13EE" w:rsidRPr="00890A3E" w:rsidRDefault="005D68AF" w:rsidP="00890A3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fldChar w:fldCharType="end"/>
      </w:r>
    </w:p>
    <w:p w:rsidR="000A13EE" w:rsidRPr="00890A3E" w:rsidRDefault="000A13EE" w:rsidP="00890A3E">
      <w:pPr>
        <w:tabs>
          <w:tab w:val="left" w:pos="284"/>
        </w:tabs>
        <w:spacing w:after="0" w:line="240" w:lineRule="auto"/>
        <w:jc w:val="both"/>
        <w:rPr>
          <w:rFonts w:ascii="Times New Roman" w:eastAsia="Calibri" w:hAnsi="Times New Roman" w:cs="Times New Roman"/>
          <w:sz w:val="12"/>
          <w:szCs w:val="12"/>
        </w:rPr>
      </w:pPr>
    </w:p>
    <w:p w:rsidR="000A13EE" w:rsidRPr="000A13EE" w:rsidRDefault="000A13EE" w:rsidP="000A13EE">
      <w:pPr>
        <w:tabs>
          <w:tab w:val="left" w:pos="284"/>
        </w:tabs>
        <w:spacing w:after="0" w:line="240" w:lineRule="auto"/>
        <w:jc w:val="center"/>
        <w:rPr>
          <w:rFonts w:ascii="Times New Roman" w:eastAsia="Calibri" w:hAnsi="Times New Roman" w:cs="Times New Roman"/>
          <w:b/>
          <w:sz w:val="12"/>
          <w:szCs w:val="12"/>
        </w:rPr>
      </w:pPr>
    </w:p>
    <w:p w:rsidR="00483363" w:rsidRPr="000A13EE" w:rsidRDefault="00483363" w:rsidP="000A13EE">
      <w:pPr>
        <w:tabs>
          <w:tab w:val="left" w:pos="284"/>
        </w:tabs>
        <w:spacing w:after="0" w:line="240" w:lineRule="auto"/>
        <w:jc w:val="center"/>
        <w:rPr>
          <w:rFonts w:ascii="Times New Roman" w:eastAsia="Calibri" w:hAnsi="Times New Roman" w:cs="Times New Roman"/>
          <w:b/>
          <w:sz w:val="12"/>
          <w:szCs w:val="12"/>
        </w:rPr>
      </w:pPr>
    </w:p>
    <w:p w:rsidR="001532A7" w:rsidRPr="00221E05" w:rsidRDefault="001532A7" w:rsidP="00FE04BA">
      <w:pPr>
        <w:tabs>
          <w:tab w:val="left" w:pos="284"/>
        </w:tabs>
        <w:spacing w:after="0" w:line="240" w:lineRule="auto"/>
        <w:jc w:val="center"/>
        <w:rPr>
          <w:rFonts w:ascii="Times New Roman" w:eastAsia="Calibri" w:hAnsi="Times New Roman" w:cs="Times New Roman"/>
          <w:b/>
          <w:sz w:val="12"/>
          <w:szCs w:val="12"/>
        </w:rPr>
      </w:pPr>
    </w:p>
    <w:p w:rsidR="001532A7" w:rsidRPr="00221E05" w:rsidRDefault="001532A7" w:rsidP="00FE04BA">
      <w:pPr>
        <w:tabs>
          <w:tab w:val="left" w:pos="284"/>
        </w:tabs>
        <w:spacing w:after="0" w:line="240" w:lineRule="auto"/>
        <w:jc w:val="center"/>
        <w:rPr>
          <w:rFonts w:ascii="Times New Roman" w:eastAsia="Calibri" w:hAnsi="Times New Roman" w:cs="Times New Roman"/>
          <w:b/>
          <w:sz w:val="12"/>
          <w:szCs w:val="12"/>
        </w:rPr>
      </w:pPr>
    </w:p>
    <w:p w:rsidR="001532A7" w:rsidRPr="00221E05" w:rsidRDefault="001532A7" w:rsidP="00FE04BA">
      <w:pPr>
        <w:tabs>
          <w:tab w:val="left" w:pos="284"/>
        </w:tabs>
        <w:spacing w:after="0" w:line="240" w:lineRule="auto"/>
        <w:jc w:val="center"/>
        <w:rPr>
          <w:rFonts w:ascii="Times New Roman" w:eastAsia="Calibri" w:hAnsi="Times New Roman" w:cs="Times New Roman"/>
          <w:b/>
          <w:sz w:val="12"/>
          <w:szCs w:val="12"/>
        </w:rPr>
      </w:pPr>
    </w:p>
    <w:p w:rsidR="001532A7" w:rsidRDefault="001532A7" w:rsidP="00FE04BA">
      <w:pPr>
        <w:tabs>
          <w:tab w:val="left" w:pos="284"/>
        </w:tabs>
        <w:spacing w:after="0" w:line="240" w:lineRule="auto"/>
        <w:jc w:val="center"/>
        <w:rPr>
          <w:rFonts w:ascii="Times New Roman" w:eastAsia="Calibri" w:hAnsi="Times New Roman" w:cs="Times New Roman"/>
          <w:b/>
          <w:sz w:val="12"/>
          <w:szCs w:val="12"/>
        </w:rPr>
      </w:pPr>
    </w:p>
    <w:p w:rsidR="001532A7" w:rsidRPr="00FE04BA" w:rsidRDefault="001532A7" w:rsidP="00FE04BA">
      <w:pPr>
        <w:tabs>
          <w:tab w:val="left" w:pos="284"/>
        </w:tabs>
        <w:spacing w:after="0" w:line="240" w:lineRule="auto"/>
        <w:jc w:val="center"/>
        <w:rPr>
          <w:rFonts w:ascii="Times New Roman" w:eastAsia="Calibri" w:hAnsi="Times New Roman" w:cs="Times New Roman"/>
          <w:b/>
          <w:sz w:val="12"/>
          <w:szCs w:val="12"/>
        </w:rPr>
      </w:pPr>
    </w:p>
    <w:tbl>
      <w:tblPr>
        <w:tblpPr w:leftFromText="180" w:rightFromText="180" w:vertAnchor="text" w:horzAnchor="margin" w:tblpY="-1"/>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3"/>
        <w:gridCol w:w="2552"/>
        <w:gridCol w:w="2438"/>
      </w:tblGrid>
      <w:tr w:rsidR="00645DDF" w:rsidRPr="00646F0D" w:rsidTr="00645DDF">
        <w:trPr>
          <w:trHeight w:val="486"/>
        </w:trPr>
        <w:tc>
          <w:tcPr>
            <w:tcW w:w="2523" w:type="dxa"/>
            <w:shd w:val="clear" w:color="auto" w:fill="F2F2F2" w:themeFill="background1" w:themeFillShade="F2"/>
          </w:tcPr>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Соучредители:</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-Собрание представителей муниципального района Сергиевский Самарской области;</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552" w:type="dxa"/>
            <w:shd w:val="clear" w:color="auto" w:fill="F2F2F2" w:themeFill="background1" w:themeFillShade="F2"/>
          </w:tcPr>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Тел: (84655) 2-15-35</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 xml:space="preserve">Гл. редактор: </w:t>
            </w:r>
            <w:proofErr w:type="spellStart"/>
            <w:r w:rsidRPr="00646F0D">
              <w:rPr>
                <w:rFonts w:ascii="Times New Roman" w:eastAsia="Calibri" w:hAnsi="Times New Roman" w:cs="Times New Roman"/>
                <w:sz w:val="12"/>
                <w:szCs w:val="12"/>
              </w:rPr>
              <w:t>К.Н.Щетинкина</w:t>
            </w:r>
            <w:proofErr w:type="spellEnd"/>
          </w:p>
        </w:tc>
        <w:tc>
          <w:tcPr>
            <w:tcW w:w="2438" w:type="dxa"/>
            <w:shd w:val="clear" w:color="auto" w:fill="F2F2F2" w:themeFill="background1" w:themeFillShade="F2"/>
          </w:tcPr>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u w:val="single"/>
              </w:rPr>
            </w:pPr>
            <w:r w:rsidRPr="00646F0D">
              <w:rPr>
                <w:rFonts w:ascii="Times New Roman" w:eastAsia="Calibri" w:hAnsi="Times New Roman" w:cs="Times New Roman"/>
                <w:sz w:val="12"/>
                <w:szCs w:val="12"/>
                <w:u w:val="single"/>
              </w:rPr>
              <w:t>«Сергиевский вестник»</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Номер подписан в печать 2</w:t>
            </w:r>
            <w:r>
              <w:rPr>
                <w:rFonts w:ascii="Times New Roman" w:eastAsia="Calibri" w:hAnsi="Times New Roman" w:cs="Times New Roman"/>
                <w:sz w:val="12"/>
                <w:szCs w:val="12"/>
              </w:rPr>
              <w:t>1</w:t>
            </w:r>
            <w:r w:rsidRPr="00646F0D">
              <w:rPr>
                <w:rFonts w:ascii="Times New Roman" w:eastAsia="Calibri" w:hAnsi="Times New Roman" w:cs="Times New Roman"/>
                <w:sz w:val="12"/>
                <w:szCs w:val="12"/>
              </w:rPr>
              <w:t>.</w:t>
            </w:r>
            <w:r>
              <w:rPr>
                <w:rFonts w:ascii="Times New Roman" w:eastAsia="Calibri" w:hAnsi="Times New Roman" w:cs="Times New Roman"/>
                <w:sz w:val="12"/>
                <w:szCs w:val="12"/>
              </w:rPr>
              <w:t>10</w:t>
            </w:r>
            <w:r w:rsidRPr="00646F0D">
              <w:rPr>
                <w:rFonts w:ascii="Times New Roman" w:eastAsia="Calibri" w:hAnsi="Times New Roman" w:cs="Times New Roman"/>
                <w:sz w:val="12"/>
                <w:szCs w:val="12"/>
              </w:rPr>
              <w:t>.2019 г.</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в 09:00, по графику - в 09:00.</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Тираж 18 экз.</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Адрес редакции и издателя: с. Сергиевск,</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ул. Ленина, 22.</w:t>
            </w:r>
          </w:p>
          <w:p w:rsidR="00645DDF" w:rsidRPr="00646F0D" w:rsidRDefault="00645DDF" w:rsidP="00645DDF">
            <w:pPr>
              <w:tabs>
                <w:tab w:val="left" w:pos="284"/>
              </w:tabs>
              <w:spacing w:after="0" w:line="240" w:lineRule="auto"/>
              <w:jc w:val="both"/>
              <w:rPr>
                <w:rFonts w:ascii="Times New Roman" w:eastAsia="Calibri" w:hAnsi="Times New Roman" w:cs="Times New Roman"/>
                <w:sz w:val="12"/>
                <w:szCs w:val="12"/>
              </w:rPr>
            </w:pPr>
            <w:r w:rsidRPr="00646F0D">
              <w:rPr>
                <w:rFonts w:ascii="Times New Roman" w:eastAsia="Calibri" w:hAnsi="Times New Roman" w:cs="Times New Roman"/>
                <w:sz w:val="12"/>
                <w:szCs w:val="12"/>
              </w:rPr>
              <w:t>«Бесплатно»</w:t>
            </w:r>
          </w:p>
        </w:tc>
      </w:tr>
    </w:tbl>
    <w:p w:rsidR="00881D4A" w:rsidRPr="00881D4A" w:rsidRDefault="00881D4A" w:rsidP="00645DDF">
      <w:pPr>
        <w:tabs>
          <w:tab w:val="left" w:pos="284"/>
        </w:tabs>
        <w:spacing w:after="0" w:line="240" w:lineRule="auto"/>
        <w:jc w:val="right"/>
        <w:rPr>
          <w:rFonts w:ascii="Times New Roman" w:eastAsia="Calibri" w:hAnsi="Times New Roman" w:cs="Times New Roman"/>
          <w:sz w:val="12"/>
          <w:szCs w:val="12"/>
        </w:rPr>
      </w:pPr>
    </w:p>
    <w:sectPr w:rsidR="00881D4A" w:rsidRPr="00881D4A" w:rsidSect="008C479A">
      <w:headerReference w:type="default" r:id="rId14"/>
      <w:headerReference w:type="first" r:id="rId15"/>
      <w:footnotePr>
        <w:numStart w:val="4"/>
      </w:footnotePr>
      <w:type w:val="continuous"/>
      <w:pgSz w:w="16838" w:h="11906" w:orient="landscape" w:code="9"/>
      <w:pgMar w:top="567" w:right="539" w:bottom="567" w:left="709" w:header="284" w:footer="284" w:gutter="0"/>
      <w:pgNumType w:start="2"/>
      <w:cols w:num="2" w:space="9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F3" w:rsidRDefault="009961F3" w:rsidP="000F23DD">
      <w:pPr>
        <w:spacing w:after="0" w:line="240" w:lineRule="auto"/>
      </w:pPr>
      <w:r>
        <w:separator/>
      </w:r>
    </w:p>
  </w:endnote>
  <w:endnote w:type="continuationSeparator" w:id="0">
    <w:p w:rsidR="009961F3" w:rsidRDefault="009961F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F3" w:rsidRDefault="009961F3" w:rsidP="000F23DD">
      <w:pPr>
        <w:spacing w:after="0" w:line="240" w:lineRule="auto"/>
      </w:pPr>
      <w:r>
        <w:separator/>
      </w:r>
    </w:p>
  </w:footnote>
  <w:footnote w:type="continuationSeparator" w:id="0">
    <w:p w:rsidR="009961F3" w:rsidRDefault="009961F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F3" w:rsidRDefault="000E5C6D" w:rsidP="009F1ADE">
    <w:pPr>
      <w:pStyle w:val="ae"/>
      <w:tabs>
        <w:tab w:val="clear" w:pos="4677"/>
        <w:tab w:val="clear" w:pos="9355"/>
        <w:tab w:val="left" w:pos="1190"/>
      </w:tabs>
    </w:pPr>
    <w:sdt>
      <w:sdtPr>
        <w:id w:val="-1482223672"/>
        <w:docPartObj>
          <w:docPartGallery w:val="Page Numbers (Top of Page)"/>
          <w:docPartUnique/>
        </w:docPartObj>
      </w:sdtPr>
      <w:sdtEndPr/>
      <w:sdtContent>
        <w:r w:rsidR="009961F3">
          <w:fldChar w:fldCharType="begin"/>
        </w:r>
        <w:r w:rsidR="009961F3">
          <w:instrText>PAGE   \* MERGEFORMAT</w:instrText>
        </w:r>
        <w:r w:rsidR="009961F3">
          <w:fldChar w:fldCharType="separate"/>
        </w:r>
        <w:r>
          <w:rPr>
            <w:noProof/>
          </w:rPr>
          <w:t>66</w:t>
        </w:r>
        <w:r w:rsidR="009961F3">
          <w:rPr>
            <w:noProof/>
          </w:rPr>
          <w:fldChar w:fldCharType="end"/>
        </w:r>
      </w:sdtContent>
    </w:sdt>
  </w:p>
  <w:p w:rsidR="009961F3" w:rsidRDefault="009961F3" w:rsidP="00C85392">
    <w:pPr>
      <w:pStyle w:val="ae"/>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9961F3" w:rsidRPr="00C13344" w:rsidRDefault="009961F3" w:rsidP="00C13344">
    <w:pPr>
      <w:pStyle w:val="ae"/>
      <w:rPr>
        <w:rFonts w:ascii="Times New Roman" w:hAnsi="Times New Roman" w:cs="Times New Roman"/>
        <w:b/>
        <w:sz w:val="16"/>
        <w:szCs w:val="16"/>
      </w:rPr>
    </w:pPr>
    <w:r>
      <w:rPr>
        <w:rFonts w:ascii="Times New Roman" w:hAnsi="Times New Roman" w:cs="Times New Roman"/>
        <w:i/>
        <w:sz w:val="16"/>
        <w:szCs w:val="16"/>
      </w:rPr>
      <w:t>Понедельник, 21 октября  2019 года, №58</w:t>
    </w:r>
    <w:r w:rsidRPr="006D47B1">
      <w:rPr>
        <w:rFonts w:ascii="Times New Roman" w:hAnsi="Times New Roman" w:cs="Times New Roman"/>
        <w:i/>
        <w:sz w:val="16"/>
        <w:szCs w:val="16"/>
      </w:rPr>
      <w:t>(</w:t>
    </w:r>
    <w:r>
      <w:rPr>
        <w:rFonts w:ascii="Times New Roman" w:hAnsi="Times New Roman" w:cs="Times New Roman"/>
        <w:i/>
        <w:sz w:val="16"/>
        <w:szCs w:val="16"/>
      </w:rPr>
      <w:t>370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85780"/>
      <w:docPartObj>
        <w:docPartGallery w:val="Page Numbers (Top of Page)"/>
        <w:docPartUnique/>
      </w:docPartObj>
    </w:sdtPr>
    <w:sdtEndPr/>
    <w:sdtContent>
      <w:p w:rsidR="009961F3" w:rsidRDefault="009961F3">
        <w:pPr>
          <w:pStyle w:val="ae"/>
        </w:pPr>
        <w:r>
          <w:fldChar w:fldCharType="begin"/>
        </w:r>
        <w:r>
          <w:instrText>PAGE   \* MERGEFORMAT</w:instrText>
        </w:r>
        <w:r>
          <w:fldChar w:fldCharType="separate"/>
        </w:r>
        <w:r>
          <w:rPr>
            <w:noProof/>
          </w:rPr>
          <w:t>8</w:t>
        </w:r>
        <w:r>
          <w:rPr>
            <w:noProof/>
          </w:rPr>
          <w:fldChar w:fldCharType="end"/>
        </w:r>
      </w:p>
    </w:sdtContent>
  </w:sdt>
  <w:p w:rsidR="009961F3" w:rsidRPr="000443FC" w:rsidRDefault="009961F3" w:rsidP="000443FC">
    <w:pPr>
      <w:pStyle w:val="ae"/>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9961F3" w:rsidRPr="00263DC0" w:rsidRDefault="009961F3" w:rsidP="000443FC">
    <w:pPr>
      <w:pStyle w:val="ae"/>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p w:rsidR="009961F3" w:rsidRDefault="00996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0C24B25"/>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25" w15:restartNumberingAfterBreak="0">
    <w:nsid w:val="01C51DDE"/>
    <w:multiLevelType w:val="multilevel"/>
    <w:tmpl w:val="6E204BC2"/>
    <w:lvl w:ilvl="0">
      <w:start w:val="2018"/>
      <w:numFmt w:val="decimal"/>
      <w:lvlText w:val="17.04.%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85422CC"/>
    <w:multiLevelType w:val="multilevel"/>
    <w:tmpl w:val="E8BE573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0C361E85"/>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30" w15:restartNumberingAfterBreak="0">
    <w:nsid w:val="0CCE6CA7"/>
    <w:multiLevelType w:val="multilevel"/>
    <w:tmpl w:val="0AC0A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02624F5"/>
    <w:multiLevelType w:val="hybridMultilevel"/>
    <w:tmpl w:val="B0C87FE2"/>
    <w:lvl w:ilvl="0" w:tplc="848457B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03B62B3"/>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33" w15:restartNumberingAfterBreak="0">
    <w:nsid w:val="125B5AF0"/>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34"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43310B9"/>
    <w:multiLevelType w:val="multilevel"/>
    <w:tmpl w:val="838AA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18192701"/>
    <w:multiLevelType w:val="multilevel"/>
    <w:tmpl w:val="BAE225A0"/>
    <w:lvl w:ilvl="0">
      <w:start w:val="2018"/>
      <w:numFmt w:val="decimal"/>
      <w:lvlText w:val="11.09.%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A64281D"/>
    <w:multiLevelType w:val="multilevel"/>
    <w:tmpl w:val="C9F43548"/>
    <w:lvl w:ilvl="0">
      <w:start w:val="1"/>
      <w:numFmt w:val="decimal"/>
      <w:lvlText w:val="%1."/>
      <w:lvlJc w:val="left"/>
      <w:pPr>
        <w:tabs>
          <w:tab w:val="num" w:pos="502"/>
        </w:tabs>
        <w:ind w:left="502" w:hanging="360"/>
      </w:pPr>
      <w:rPr>
        <w:b w:val="0"/>
      </w:rPr>
    </w:lvl>
    <w:lvl w:ilvl="1">
      <w:start w:val="4"/>
      <w:numFmt w:val="decimal"/>
      <w:isLgl/>
      <w:lvlText w:val="%1.%2."/>
      <w:lvlJc w:val="left"/>
      <w:pPr>
        <w:ind w:left="1080" w:hanging="7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1BDB6073"/>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42"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76A3FEA"/>
    <w:multiLevelType w:val="multilevel"/>
    <w:tmpl w:val="39F6206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8" w15:restartNumberingAfterBreak="0">
    <w:nsid w:val="329371DA"/>
    <w:multiLevelType w:val="multilevel"/>
    <w:tmpl w:val="41AE14DA"/>
    <w:lvl w:ilvl="0">
      <w:start w:val="1"/>
      <w:numFmt w:val="decimal"/>
      <w:lvlText w:val="4.2.2.%1."/>
      <w:lvlJc w:val="left"/>
      <w:rPr>
        <w:rFonts w:ascii="Times New Roman" w:eastAsia="Times New Roman" w:hAnsi="Times New Roman" w:cs="Times New Roman"/>
        <w:b/>
        <w:bCs/>
        <w:i/>
        <w:iCs/>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61D3DAD"/>
    <w:multiLevelType w:val="hybridMultilevel"/>
    <w:tmpl w:val="ABDCCA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3771399F"/>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51" w15:restartNumberingAfterBreak="0">
    <w:nsid w:val="38315E46"/>
    <w:multiLevelType w:val="multilevel"/>
    <w:tmpl w:val="C9F43548"/>
    <w:lvl w:ilvl="0">
      <w:start w:val="1"/>
      <w:numFmt w:val="decimal"/>
      <w:lvlText w:val="%1."/>
      <w:lvlJc w:val="left"/>
      <w:pPr>
        <w:tabs>
          <w:tab w:val="num" w:pos="502"/>
        </w:tabs>
        <w:ind w:left="502" w:hanging="360"/>
      </w:pPr>
      <w:rPr>
        <w:b w:val="0"/>
      </w:rPr>
    </w:lvl>
    <w:lvl w:ilvl="1">
      <w:start w:val="4"/>
      <w:numFmt w:val="decimal"/>
      <w:isLgl/>
      <w:lvlText w:val="%1.%2."/>
      <w:lvlJc w:val="left"/>
      <w:pPr>
        <w:ind w:left="1080" w:hanging="720"/>
      </w:pPr>
      <w:rPr>
        <w:rFonts w:hint="default"/>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39C03190"/>
    <w:multiLevelType w:val="multilevel"/>
    <w:tmpl w:val="4860F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54" w15:restartNumberingAfterBreak="0">
    <w:nsid w:val="3A4A603C"/>
    <w:multiLevelType w:val="multilevel"/>
    <w:tmpl w:val="42564A04"/>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56"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7" w15:restartNumberingAfterBreak="0">
    <w:nsid w:val="40D90ABD"/>
    <w:multiLevelType w:val="hybridMultilevel"/>
    <w:tmpl w:val="5CB4EB78"/>
    <w:lvl w:ilvl="0" w:tplc="8188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418D0315"/>
    <w:multiLevelType w:val="multilevel"/>
    <w:tmpl w:val="9CE44D9E"/>
    <w:lvl w:ilvl="0">
      <w:numFmt w:val="decimal"/>
      <w:lvlText w:val="10,%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35D7AFF"/>
    <w:multiLevelType w:val="multilevel"/>
    <w:tmpl w:val="2C30BA3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52F5A62"/>
    <w:multiLevelType w:val="hybridMultilevel"/>
    <w:tmpl w:val="358209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2" w15:restartNumberingAfterBreak="0">
    <w:nsid w:val="4DB0205F"/>
    <w:multiLevelType w:val="multilevel"/>
    <w:tmpl w:val="87BEF99E"/>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4E1C4F6B"/>
    <w:multiLevelType w:val="multilevel"/>
    <w:tmpl w:val="41AE14DA"/>
    <w:lvl w:ilvl="0">
      <w:start w:val="1"/>
      <w:numFmt w:val="decimal"/>
      <w:lvlText w:val="4.2.2.%1."/>
      <w:lvlJc w:val="left"/>
      <w:rPr>
        <w:rFonts w:ascii="Times New Roman" w:eastAsia="Times New Roman" w:hAnsi="Times New Roman" w:cs="Times New Roman"/>
        <w:b/>
        <w:bCs/>
        <w:i/>
        <w:iCs/>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F2E51AB"/>
    <w:multiLevelType w:val="hybridMultilevel"/>
    <w:tmpl w:val="290E7AE4"/>
    <w:lvl w:ilvl="0" w:tplc="98BE440E">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5" w15:restartNumberingAfterBreak="0">
    <w:nsid w:val="4FF47E80"/>
    <w:multiLevelType w:val="hybridMultilevel"/>
    <w:tmpl w:val="AF724BF6"/>
    <w:lvl w:ilvl="0" w:tplc="04190011">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66"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67" w15:restartNumberingAfterBreak="0">
    <w:nsid w:val="5138142F"/>
    <w:multiLevelType w:val="multilevel"/>
    <w:tmpl w:val="E3360AC2"/>
    <w:lvl w:ilvl="0">
      <w:start w:val="1"/>
      <w:numFmt w:val="decimal"/>
      <w:lvlText w:val="%1."/>
      <w:lvlJc w:val="left"/>
      <w:pPr>
        <w:ind w:left="450" w:hanging="450"/>
      </w:pPr>
      <w:rPr>
        <w:rFonts w:hint="default"/>
      </w:rPr>
    </w:lvl>
    <w:lvl w:ilvl="1">
      <w:start w:val="1"/>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68" w15:restartNumberingAfterBreak="0">
    <w:nsid w:val="521C52C8"/>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69" w15:restartNumberingAfterBreak="0">
    <w:nsid w:val="52722815"/>
    <w:multiLevelType w:val="hybridMultilevel"/>
    <w:tmpl w:val="DE5ABAF6"/>
    <w:lvl w:ilvl="0" w:tplc="17EAB7C0">
      <w:start w:val="1"/>
      <w:numFmt w:val="decimal"/>
      <w:pStyle w:val="a5"/>
      <w:suff w:val="space"/>
      <w:lvlText w:val="Таблица %1."/>
      <w:lvlJc w:val="left"/>
      <w:pPr>
        <w:ind w:left="680" w:hanging="68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70" w15:restartNumberingAfterBreak="0">
    <w:nsid w:val="531F1ED1"/>
    <w:multiLevelType w:val="hybridMultilevel"/>
    <w:tmpl w:val="5BD2E648"/>
    <w:lvl w:ilvl="0" w:tplc="3F0AADB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79B0ADB"/>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72" w15:restartNumberingAfterBreak="0">
    <w:nsid w:val="596C57D5"/>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73" w15:restartNumberingAfterBreak="0">
    <w:nsid w:val="5C8E032D"/>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74" w15:restartNumberingAfterBreak="0">
    <w:nsid w:val="5CFB486C"/>
    <w:multiLevelType w:val="multilevel"/>
    <w:tmpl w:val="C2B4EA96"/>
    <w:lvl w:ilvl="0">
      <w:start w:val="2019"/>
      <w:numFmt w:val="decimal"/>
      <w:lvlText w:val="04.03.%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FF76208"/>
    <w:multiLevelType w:val="hybridMultilevel"/>
    <w:tmpl w:val="0F047DCE"/>
    <w:lvl w:ilvl="0" w:tplc="BE3CB6F8">
      <w:start w:val="1"/>
      <w:numFmt w:val="decimal"/>
      <w:pStyle w:val="a6"/>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622911BE"/>
    <w:multiLevelType w:val="multilevel"/>
    <w:tmpl w:val="C1E609A8"/>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62C32C3A"/>
    <w:multiLevelType w:val="multilevel"/>
    <w:tmpl w:val="1736D772"/>
    <w:lvl w:ilvl="0">
      <w:start w:val="2018"/>
      <w:numFmt w:val="decimal"/>
      <w:lvlText w:val="17.04.%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3358FD"/>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79" w15:restartNumberingAfterBreak="0">
    <w:nsid w:val="638A725B"/>
    <w:multiLevelType w:val="hybridMultilevel"/>
    <w:tmpl w:val="04905684"/>
    <w:lvl w:ilvl="0" w:tplc="FFFFFFFF">
      <w:start w:val="1"/>
      <w:numFmt w:val="bullet"/>
      <w:pStyle w:val="a7"/>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81"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7CB2004"/>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83" w15:restartNumberingAfterBreak="0">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4" w15:restartNumberingAfterBreak="0">
    <w:nsid w:val="68637101"/>
    <w:multiLevelType w:val="multilevel"/>
    <w:tmpl w:val="41F6098C"/>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15:restartNumberingAfterBreak="0">
    <w:nsid w:val="68E609E7"/>
    <w:multiLevelType w:val="multilevel"/>
    <w:tmpl w:val="BA640A28"/>
    <w:lvl w:ilvl="0">
      <w:start w:val="1"/>
      <w:numFmt w:val="decimal"/>
      <w:lvlText w:val="%1."/>
      <w:lvlJc w:val="left"/>
      <w:pPr>
        <w:tabs>
          <w:tab w:val="num" w:pos="502"/>
        </w:tabs>
        <w:ind w:left="502"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693603FD"/>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abstractNum w:abstractNumId="87" w15:restartNumberingAfterBreak="0">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8"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74E369F8"/>
    <w:multiLevelType w:val="hybridMultilevel"/>
    <w:tmpl w:val="B442BAB4"/>
    <w:lvl w:ilvl="0" w:tplc="F7E48688">
      <w:start w:val="1"/>
      <w:numFmt w:val="decimal"/>
      <w:lvlText w:val="%1."/>
      <w:lvlJc w:val="left"/>
      <w:pPr>
        <w:tabs>
          <w:tab w:val="num" w:pos="5180"/>
        </w:tabs>
        <w:ind w:left="51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0"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1"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15:restartNumberingAfterBreak="0">
    <w:nsid w:val="776231EB"/>
    <w:multiLevelType w:val="hybridMultilevel"/>
    <w:tmpl w:val="B58A27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79366636"/>
    <w:multiLevelType w:val="hybridMultilevel"/>
    <w:tmpl w:val="6C70976C"/>
    <w:lvl w:ilvl="0" w:tplc="9B824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5" w15:restartNumberingAfterBreak="0">
    <w:nsid w:val="7CB20BC0"/>
    <w:multiLevelType w:val="multilevel"/>
    <w:tmpl w:val="07D6094C"/>
    <w:lvl w:ilvl="0">
      <w:start w:val="1"/>
      <w:numFmt w:val="decimal"/>
      <w:lvlText w:val="4.2.2.%1."/>
      <w:lvlJc w:val="left"/>
      <w:rPr>
        <w:rFonts w:ascii="Times New Roman" w:eastAsia="Times New Roman" w:hAnsi="Times New Roman" w:cs="Times New Roman"/>
        <w:b/>
        <w:bCs/>
        <w:i/>
        <w:iCs/>
        <w:smallCaps w:val="0"/>
        <w:strike w:val="0"/>
        <w:color w:val="000000"/>
        <w:spacing w:val="-1"/>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97" w15:restartNumberingAfterBreak="0">
    <w:nsid w:val="7E9C6FEF"/>
    <w:multiLevelType w:val="multilevel"/>
    <w:tmpl w:val="B220282A"/>
    <w:lvl w:ilvl="0">
      <w:start w:val="1"/>
      <w:numFmt w:val="decimal"/>
      <w:lvlText w:val="%1."/>
      <w:lvlJc w:val="left"/>
      <w:pPr>
        <w:ind w:left="1695" w:hanging="975"/>
      </w:pPr>
      <w:rPr>
        <w:color w:val="000000"/>
        <w:sz w:val="24"/>
      </w:rPr>
    </w:lvl>
    <w:lvl w:ilvl="1">
      <w:start w:val="1"/>
      <w:numFmt w:val="decimal"/>
      <w:isLgl/>
      <w:lvlText w:val="%1.%2."/>
      <w:lvlJc w:val="left"/>
      <w:pPr>
        <w:ind w:left="2415" w:hanging="720"/>
      </w:pPr>
    </w:lvl>
    <w:lvl w:ilvl="2">
      <w:start w:val="1"/>
      <w:numFmt w:val="decimal"/>
      <w:isLgl/>
      <w:lvlText w:val="%1.%2.%3."/>
      <w:lvlJc w:val="left"/>
      <w:pPr>
        <w:ind w:left="3390" w:hanging="720"/>
      </w:pPr>
    </w:lvl>
    <w:lvl w:ilvl="3">
      <w:start w:val="1"/>
      <w:numFmt w:val="decimal"/>
      <w:isLgl/>
      <w:lvlText w:val="%1.%2.%3.%4."/>
      <w:lvlJc w:val="left"/>
      <w:pPr>
        <w:ind w:left="4725" w:hanging="1080"/>
      </w:pPr>
    </w:lvl>
    <w:lvl w:ilvl="4">
      <w:start w:val="1"/>
      <w:numFmt w:val="decimal"/>
      <w:isLgl/>
      <w:lvlText w:val="%1.%2.%3.%4.%5."/>
      <w:lvlJc w:val="left"/>
      <w:pPr>
        <w:ind w:left="5700" w:hanging="1080"/>
      </w:pPr>
    </w:lvl>
    <w:lvl w:ilvl="5">
      <w:start w:val="1"/>
      <w:numFmt w:val="decimal"/>
      <w:isLgl/>
      <w:lvlText w:val="%1.%2.%3.%4.%5.%6."/>
      <w:lvlJc w:val="left"/>
      <w:pPr>
        <w:ind w:left="7035" w:hanging="1440"/>
      </w:pPr>
    </w:lvl>
    <w:lvl w:ilvl="6">
      <w:start w:val="1"/>
      <w:numFmt w:val="decimal"/>
      <w:isLgl/>
      <w:lvlText w:val="%1.%2.%3.%4.%5.%6.%7."/>
      <w:lvlJc w:val="left"/>
      <w:pPr>
        <w:ind w:left="8370" w:hanging="1800"/>
      </w:pPr>
    </w:lvl>
    <w:lvl w:ilvl="7">
      <w:start w:val="1"/>
      <w:numFmt w:val="decimal"/>
      <w:isLgl/>
      <w:lvlText w:val="%1.%2.%3.%4.%5.%6.%7.%8."/>
      <w:lvlJc w:val="left"/>
      <w:pPr>
        <w:ind w:left="9345" w:hanging="1800"/>
      </w:pPr>
    </w:lvl>
    <w:lvl w:ilvl="8">
      <w:start w:val="1"/>
      <w:numFmt w:val="decimal"/>
      <w:isLgl/>
      <w:lvlText w:val="%1.%2.%3.%4.%5.%6.%7.%8.%9."/>
      <w:lvlJc w:val="left"/>
      <w:pPr>
        <w:ind w:left="10680" w:hanging="2160"/>
      </w:pPr>
    </w:lvl>
  </w:abstractNum>
  <w:num w:numId="1">
    <w:abstractNumId w:val="26"/>
  </w:num>
  <w:num w:numId="2">
    <w:abstractNumId w:val="46"/>
  </w:num>
  <w:num w:numId="3">
    <w:abstractNumId w:val="27"/>
  </w:num>
  <w:num w:numId="4">
    <w:abstractNumId w:val="53"/>
  </w:num>
  <w:num w:numId="5">
    <w:abstractNumId w:val="8"/>
  </w:num>
  <w:num w:numId="6">
    <w:abstractNumId w:val="79"/>
  </w:num>
  <w:num w:numId="7">
    <w:abstractNumId w:val="81"/>
  </w:num>
  <w:num w:numId="8">
    <w:abstractNumId w:val="44"/>
  </w:num>
  <w:num w:numId="9">
    <w:abstractNumId w:val="61"/>
  </w:num>
  <w:num w:numId="10">
    <w:abstractNumId w:val="4"/>
  </w:num>
  <w:num w:numId="11">
    <w:abstractNumId w:val="34"/>
  </w:num>
  <w:num w:numId="12">
    <w:abstractNumId w:val="6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90"/>
  </w:num>
  <w:num w:numId="20">
    <w:abstractNumId w:val="56"/>
  </w:num>
  <w:num w:numId="21">
    <w:abstractNumId w:val="7"/>
  </w:num>
  <w:num w:numId="22">
    <w:abstractNumId w:val="94"/>
  </w:num>
  <w:num w:numId="23">
    <w:abstractNumId w:val="80"/>
  </w:num>
  <w:num w:numId="24">
    <w:abstractNumId w:val="42"/>
  </w:num>
  <w:num w:numId="25">
    <w:abstractNumId w:val="37"/>
  </w:num>
  <w:num w:numId="26">
    <w:abstractNumId w:val="75"/>
  </w:num>
  <w:num w:numId="27">
    <w:abstractNumId w:val="45"/>
  </w:num>
  <w:num w:numId="28">
    <w:abstractNumId w:val="96"/>
  </w:num>
  <w:num w:numId="29">
    <w:abstractNumId w:val="35"/>
  </w:num>
  <w:num w:numId="30">
    <w:abstractNumId w:val="88"/>
  </w:num>
  <w:num w:numId="31">
    <w:abstractNumId w:val="38"/>
  </w:num>
  <w:num w:numId="32">
    <w:abstractNumId w:val="40"/>
  </w:num>
  <w:num w:numId="33">
    <w:abstractNumId w:val="59"/>
  </w:num>
  <w:num w:numId="34">
    <w:abstractNumId w:val="62"/>
  </w:num>
  <w:num w:numId="35">
    <w:abstractNumId w:val="28"/>
  </w:num>
  <w:num w:numId="36">
    <w:abstractNumId w:val="54"/>
  </w:num>
  <w:num w:numId="37">
    <w:abstractNumId w:val="84"/>
  </w:num>
  <w:num w:numId="38">
    <w:abstractNumId w:val="76"/>
  </w:num>
  <w:num w:numId="39">
    <w:abstractNumId w:val="43"/>
  </w:num>
  <w:num w:numId="40">
    <w:abstractNumId w:val="85"/>
  </w:num>
  <w:num w:numId="41">
    <w:abstractNumId w:val="67"/>
  </w:num>
  <w:num w:numId="42">
    <w:abstractNumId w:val="51"/>
  </w:num>
  <w:num w:numId="43">
    <w:abstractNumId w:val="65"/>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num>
  <w:num w:numId="46">
    <w:abstractNumId w:val="31"/>
  </w:num>
  <w:num w:numId="47">
    <w:abstractNumId w:val="68"/>
  </w:num>
  <w:num w:numId="48">
    <w:abstractNumId w:val="50"/>
  </w:num>
  <w:num w:numId="49">
    <w:abstractNumId w:val="72"/>
  </w:num>
  <w:num w:numId="50">
    <w:abstractNumId w:val="29"/>
  </w:num>
  <w:num w:numId="51">
    <w:abstractNumId w:val="82"/>
  </w:num>
  <w:num w:numId="52">
    <w:abstractNumId w:val="32"/>
  </w:num>
  <w:num w:numId="53">
    <w:abstractNumId w:val="41"/>
  </w:num>
  <w:num w:numId="54">
    <w:abstractNumId w:val="97"/>
  </w:num>
  <w:num w:numId="55">
    <w:abstractNumId w:val="78"/>
  </w:num>
  <w:num w:numId="56">
    <w:abstractNumId w:val="60"/>
  </w:num>
  <w:num w:numId="57">
    <w:abstractNumId w:val="49"/>
  </w:num>
  <w:num w:numId="58">
    <w:abstractNumId w:val="57"/>
  </w:num>
  <w:num w:numId="59">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10"/>
  </w:num>
  <w:num w:numId="62">
    <w:abstractNumId w:val="30"/>
  </w:num>
  <w:num w:numId="63">
    <w:abstractNumId w:val="74"/>
  </w:num>
  <w:num w:numId="64">
    <w:abstractNumId w:val="95"/>
  </w:num>
  <w:num w:numId="65">
    <w:abstractNumId w:val="52"/>
  </w:num>
  <w:num w:numId="66">
    <w:abstractNumId w:val="48"/>
  </w:num>
  <w:num w:numId="67">
    <w:abstractNumId w:val="25"/>
  </w:num>
  <w:num w:numId="68">
    <w:abstractNumId w:val="58"/>
  </w:num>
  <w:num w:numId="69">
    <w:abstractNumId w:val="39"/>
  </w:num>
  <w:num w:numId="70">
    <w:abstractNumId w:val="63"/>
  </w:num>
  <w:num w:numId="71">
    <w:abstractNumId w:val="36"/>
  </w:num>
  <w:num w:numId="72">
    <w:abstractNumId w:val="77"/>
  </w:num>
  <w:num w:numId="73">
    <w:abstractNumId w:val="86"/>
  </w:num>
  <w:num w:numId="74">
    <w:abstractNumId w:val="69"/>
  </w:num>
  <w:num w:numId="75">
    <w:abstractNumId w:val="24"/>
  </w:num>
  <w:num w:numId="76">
    <w:abstractNumId w:val="33"/>
  </w:num>
  <w:num w:numId="77">
    <w:abstractNumId w:val="83"/>
  </w:num>
  <w:num w:numId="78">
    <w:abstractNumId w:val="92"/>
  </w:num>
  <w:num w:numId="79">
    <w:abstractNumId w:val="70"/>
  </w:num>
  <w:num w:numId="80">
    <w:abstractNumId w:val="55"/>
  </w:num>
  <w:num w:numId="81">
    <w:abstractNumId w:val="47"/>
  </w:num>
  <w:num w:numId="82">
    <w:abstractNumId w:val="91"/>
  </w:num>
  <w:num w:numId="83">
    <w:abstractNumId w:val="93"/>
  </w:num>
  <w:num w:numId="84">
    <w:abstractNumId w:val="8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8673"/>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B6"/>
    <w:rsid w:val="000000CB"/>
    <w:rsid w:val="0000015B"/>
    <w:rsid w:val="000003BA"/>
    <w:rsid w:val="00000948"/>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6E1"/>
    <w:rsid w:val="00004A1B"/>
    <w:rsid w:val="00004F71"/>
    <w:rsid w:val="000050BA"/>
    <w:rsid w:val="0000583D"/>
    <w:rsid w:val="00005988"/>
    <w:rsid w:val="00005D7C"/>
    <w:rsid w:val="000063AA"/>
    <w:rsid w:val="00006595"/>
    <w:rsid w:val="000068B1"/>
    <w:rsid w:val="00006934"/>
    <w:rsid w:val="00006E12"/>
    <w:rsid w:val="000070E8"/>
    <w:rsid w:val="000075AF"/>
    <w:rsid w:val="000075CC"/>
    <w:rsid w:val="00007798"/>
    <w:rsid w:val="000077F4"/>
    <w:rsid w:val="0000799F"/>
    <w:rsid w:val="00007DAC"/>
    <w:rsid w:val="00007F7E"/>
    <w:rsid w:val="0001010A"/>
    <w:rsid w:val="00010503"/>
    <w:rsid w:val="00010774"/>
    <w:rsid w:val="00010CBF"/>
    <w:rsid w:val="00010CD4"/>
    <w:rsid w:val="00011086"/>
    <w:rsid w:val="00011554"/>
    <w:rsid w:val="00011621"/>
    <w:rsid w:val="000116C9"/>
    <w:rsid w:val="00011B59"/>
    <w:rsid w:val="00011F70"/>
    <w:rsid w:val="00012060"/>
    <w:rsid w:val="0001211F"/>
    <w:rsid w:val="00012175"/>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501A"/>
    <w:rsid w:val="0001508B"/>
    <w:rsid w:val="000150A2"/>
    <w:rsid w:val="0001515F"/>
    <w:rsid w:val="00015178"/>
    <w:rsid w:val="0001520D"/>
    <w:rsid w:val="0001525A"/>
    <w:rsid w:val="000152CC"/>
    <w:rsid w:val="0001530C"/>
    <w:rsid w:val="00015380"/>
    <w:rsid w:val="000154DD"/>
    <w:rsid w:val="000154FE"/>
    <w:rsid w:val="00015BDB"/>
    <w:rsid w:val="00015DAD"/>
    <w:rsid w:val="00015FAC"/>
    <w:rsid w:val="0001605B"/>
    <w:rsid w:val="000160FA"/>
    <w:rsid w:val="00016165"/>
    <w:rsid w:val="000161CB"/>
    <w:rsid w:val="00016209"/>
    <w:rsid w:val="00016926"/>
    <w:rsid w:val="00016C7B"/>
    <w:rsid w:val="00016E54"/>
    <w:rsid w:val="00017727"/>
    <w:rsid w:val="00017748"/>
    <w:rsid w:val="00020232"/>
    <w:rsid w:val="0002035C"/>
    <w:rsid w:val="00020656"/>
    <w:rsid w:val="00020724"/>
    <w:rsid w:val="0002094D"/>
    <w:rsid w:val="00020989"/>
    <w:rsid w:val="00020BDC"/>
    <w:rsid w:val="00020FDC"/>
    <w:rsid w:val="00021138"/>
    <w:rsid w:val="0002154B"/>
    <w:rsid w:val="000217B2"/>
    <w:rsid w:val="000217E6"/>
    <w:rsid w:val="0002185B"/>
    <w:rsid w:val="000219C7"/>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84F"/>
    <w:rsid w:val="00031929"/>
    <w:rsid w:val="00031A1F"/>
    <w:rsid w:val="000322CA"/>
    <w:rsid w:val="0003260B"/>
    <w:rsid w:val="0003281C"/>
    <w:rsid w:val="00032876"/>
    <w:rsid w:val="00032CA5"/>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A23"/>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280"/>
    <w:rsid w:val="000413A0"/>
    <w:rsid w:val="000413FF"/>
    <w:rsid w:val="0004147C"/>
    <w:rsid w:val="00041656"/>
    <w:rsid w:val="00041920"/>
    <w:rsid w:val="000419F1"/>
    <w:rsid w:val="00041C1F"/>
    <w:rsid w:val="00041ED8"/>
    <w:rsid w:val="0004202E"/>
    <w:rsid w:val="00042100"/>
    <w:rsid w:val="00042335"/>
    <w:rsid w:val="0004247F"/>
    <w:rsid w:val="000425A6"/>
    <w:rsid w:val="00042718"/>
    <w:rsid w:val="00042ADC"/>
    <w:rsid w:val="00042EA2"/>
    <w:rsid w:val="0004344A"/>
    <w:rsid w:val="00043549"/>
    <w:rsid w:val="000436C2"/>
    <w:rsid w:val="000436E0"/>
    <w:rsid w:val="00043725"/>
    <w:rsid w:val="000437D3"/>
    <w:rsid w:val="00043C32"/>
    <w:rsid w:val="00043F60"/>
    <w:rsid w:val="000440A8"/>
    <w:rsid w:val="000443FC"/>
    <w:rsid w:val="0004462C"/>
    <w:rsid w:val="000447D3"/>
    <w:rsid w:val="0004483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7D"/>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38"/>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A38"/>
    <w:rsid w:val="00065F8B"/>
    <w:rsid w:val="00066588"/>
    <w:rsid w:val="00066C5E"/>
    <w:rsid w:val="00066D71"/>
    <w:rsid w:val="00066D78"/>
    <w:rsid w:val="00067051"/>
    <w:rsid w:val="00067D6E"/>
    <w:rsid w:val="00070001"/>
    <w:rsid w:val="0007005A"/>
    <w:rsid w:val="0007010E"/>
    <w:rsid w:val="000703FF"/>
    <w:rsid w:val="0007048E"/>
    <w:rsid w:val="0007066F"/>
    <w:rsid w:val="00070A0C"/>
    <w:rsid w:val="00070A37"/>
    <w:rsid w:val="00070E1D"/>
    <w:rsid w:val="00070E49"/>
    <w:rsid w:val="00070ECF"/>
    <w:rsid w:val="00070F74"/>
    <w:rsid w:val="000710FA"/>
    <w:rsid w:val="0007133E"/>
    <w:rsid w:val="0007142C"/>
    <w:rsid w:val="000718D3"/>
    <w:rsid w:val="00071A19"/>
    <w:rsid w:val="00071AFE"/>
    <w:rsid w:val="000720AD"/>
    <w:rsid w:val="00072265"/>
    <w:rsid w:val="00072276"/>
    <w:rsid w:val="0007233D"/>
    <w:rsid w:val="0007256B"/>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879"/>
    <w:rsid w:val="00077E12"/>
    <w:rsid w:val="00080283"/>
    <w:rsid w:val="000802BA"/>
    <w:rsid w:val="000807A8"/>
    <w:rsid w:val="00080893"/>
    <w:rsid w:val="00080A23"/>
    <w:rsid w:val="00080A24"/>
    <w:rsid w:val="00080C34"/>
    <w:rsid w:val="00080C98"/>
    <w:rsid w:val="00080CCC"/>
    <w:rsid w:val="00080FE0"/>
    <w:rsid w:val="0008102D"/>
    <w:rsid w:val="000813DA"/>
    <w:rsid w:val="000814AF"/>
    <w:rsid w:val="00081578"/>
    <w:rsid w:val="00081B90"/>
    <w:rsid w:val="00081CD8"/>
    <w:rsid w:val="00081DD1"/>
    <w:rsid w:val="00082038"/>
    <w:rsid w:val="00082214"/>
    <w:rsid w:val="00082543"/>
    <w:rsid w:val="0008284C"/>
    <w:rsid w:val="00082A9F"/>
    <w:rsid w:val="00082BF5"/>
    <w:rsid w:val="00082E69"/>
    <w:rsid w:val="00082FD0"/>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D68"/>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D53"/>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7E6"/>
    <w:rsid w:val="00093926"/>
    <w:rsid w:val="000940AB"/>
    <w:rsid w:val="00094111"/>
    <w:rsid w:val="00094319"/>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97F85"/>
    <w:rsid w:val="000A0059"/>
    <w:rsid w:val="000A02CF"/>
    <w:rsid w:val="000A03B3"/>
    <w:rsid w:val="000A03F4"/>
    <w:rsid w:val="000A04A7"/>
    <w:rsid w:val="000A0554"/>
    <w:rsid w:val="000A07E9"/>
    <w:rsid w:val="000A094D"/>
    <w:rsid w:val="000A098F"/>
    <w:rsid w:val="000A0D9B"/>
    <w:rsid w:val="000A0FBE"/>
    <w:rsid w:val="000A1317"/>
    <w:rsid w:val="000A13EE"/>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0B"/>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CC8"/>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36"/>
    <w:rsid w:val="000B3A94"/>
    <w:rsid w:val="000B3B7E"/>
    <w:rsid w:val="000B3BC0"/>
    <w:rsid w:val="000B3D12"/>
    <w:rsid w:val="000B415B"/>
    <w:rsid w:val="000B4307"/>
    <w:rsid w:val="000B44B4"/>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6FDF"/>
    <w:rsid w:val="000B701B"/>
    <w:rsid w:val="000B70EF"/>
    <w:rsid w:val="000B7198"/>
    <w:rsid w:val="000B74F5"/>
    <w:rsid w:val="000B79AF"/>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158"/>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97"/>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7"/>
    <w:rsid w:val="000D445C"/>
    <w:rsid w:val="000D4B96"/>
    <w:rsid w:val="000D4C87"/>
    <w:rsid w:val="000D4DAB"/>
    <w:rsid w:val="000D4F08"/>
    <w:rsid w:val="000D5622"/>
    <w:rsid w:val="000D5B1D"/>
    <w:rsid w:val="000D5C24"/>
    <w:rsid w:val="000D5CC9"/>
    <w:rsid w:val="000D5FC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D62"/>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B6F"/>
    <w:rsid w:val="000E4CD8"/>
    <w:rsid w:val="000E4F40"/>
    <w:rsid w:val="000E5414"/>
    <w:rsid w:val="000E545B"/>
    <w:rsid w:val="000E5545"/>
    <w:rsid w:val="000E5615"/>
    <w:rsid w:val="000E57FA"/>
    <w:rsid w:val="000E5958"/>
    <w:rsid w:val="000E59E7"/>
    <w:rsid w:val="000E5BB7"/>
    <w:rsid w:val="000E5C6D"/>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591"/>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10"/>
    <w:rsid w:val="000F4892"/>
    <w:rsid w:val="000F4C2B"/>
    <w:rsid w:val="000F5AEB"/>
    <w:rsid w:val="000F5C47"/>
    <w:rsid w:val="000F6066"/>
    <w:rsid w:val="000F60C1"/>
    <w:rsid w:val="000F682B"/>
    <w:rsid w:val="000F685D"/>
    <w:rsid w:val="000F69AC"/>
    <w:rsid w:val="000F6CA6"/>
    <w:rsid w:val="000F7218"/>
    <w:rsid w:val="000F7360"/>
    <w:rsid w:val="000F741B"/>
    <w:rsid w:val="000F7A20"/>
    <w:rsid w:val="000F7D6D"/>
    <w:rsid w:val="000F7DF8"/>
    <w:rsid w:val="000F7F9C"/>
    <w:rsid w:val="00100487"/>
    <w:rsid w:val="00100499"/>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4FDC"/>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99"/>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2C51"/>
    <w:rsid w:val="00113101"/>
    <w:rsid w:val="001135A5"/>
    <w:rsid w:val="00113610"/>
    <w:rsid w:val="00113A32"/>
    <w:rsid w:val="00113DBA"/>
    <w:rsid w:val="00114012"/>
    <w:rsid w:val="00114037"/>
    <w:rsid w:val="001142B7"/>
    <w:rsid w:val="001142D0"/>
    <w:rsid w:val="001148BF"/>
    <w:rsid w:val="00114C00"/>
    <w:rsid w:val="00114CC5"/>
    <w:rsid w:val="00114D58"/>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124"/>
    <w:rsid w:val="00117222"/>
    <w:rsid w:val="00117624"/>
    <w:rsid w:val="00117760"/>
    <w:rsid w:val="00117768"/>
    <w:rsid w:val="00117C5F"/>
    <w:rsid w:val="00117E6E"/>
    <w:rsid w:val="001205BD"/>
    <w:rsid w:val="001206BA"/>
    <w:rsid w:val="00120990"/>
    <w:rsid w:val="00120B29"/>
    <w:rsid w:val="00120E16"/>
    <w:rsid w:val="001212E3"/>
    <w:rsid w:val="00121805"/>
    <w:rsid w:val="00121923"/>
    <w:rsid w:val="00121B81"/>
    <w:rsid w:val="00121BE4"/>
    <w:rsid w:val="0012220C"/>
    <w:rsid w:val="0012232F"/>
    <w:rsid w:val="001223E4"/>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CD2"/>
    <w:rsid w:val="00124D46"/>
    <w:rsid w:val="001252B5"/>
    <w:rsid w:val="001256CD"/>
    <w:rsid w:val="0012589E"/>
    <w:rsid w:val="001258C4"/>
    <w:rsid w:val="00126082"/>
    <w:rsid w:val="00126110"/>
    <w:rsid w:val="001266A0"/>
    <w:rsid w:val="0012681C"/>
    <w:rsid w:val="00126DA7"/>
    <w:rsid w:val="00126F3B"/>
    <w:rsid w:val="00127184"/>
    <w:rsid w:val="001271C9"/>
    <w:rsid w:val="00127718"/>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32"/>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4B2"/>
    <w:rsid w:val="00141559"/>
    <w:rsid w:val="0014170D"/>
    <w:rsid w:val="001417D1"/>
    <w:rsid w:val="00141A1A"/>
    <w:rsid w:val="00141E66"/>
    <w:rsid w:val="001424A5"/>
    <w:rsid w:val="00142622"/>
    <w:rsid w:val="001429A5"/>
    <w:rsid w:val="00143269"/>
    <w:rsid w:val="00143856"/>
    <w:rsid w:val="00143B4F"/>
    <w:rsid w:val="00143C45"/>
    <w:rsid w:val="00143DF7"/>
    <w:rsid w:val="00143F41"/>
    <w:rsid w:val="00144420"/>
    <w:rsid w:val="0014463D"/>
    <w:rsid w:val="001447F1"/>
    <w:rsid w:val="001448A2"/>
    <w:rsid w:val="00144CB8"/>
    <w:rsid w:val="00144DF9"/>
    <w:rsid w:val="00145375"/>
    <w:rsid w:val="0014553A"/>
    <w:rsid w:val="0014588D"/>
    <w:rsid w:val="00145A51"/>
    <w:rsid w:val="00145CFB"/>
    <w:rsid w:val="001461B5"/>
    <w:rsid w:val="001461FC"/>
    <w:rsid w:val="001461FE"/>
    <w:rsid w:val="001467F0"/>
    <w:rsid w:val="001468FC"/>
    <w:rsid w:val="00146AD4"/>
    <w:rsid w:val="00146C35"/>
    <w:rsid w:val="00146C5A"/>
    <w:rsid w:val="00146D61"/>
    <w:rsid w:val="00146DAF"/>
    <w:rsid w:val="00146F6A"/>
    <w:rsid w:val="001474CA"/>
    <w:rsid w:val="00147DA3"/>
    <w:rsid w:val="0015017C"/>
    <w:rsid w:val="00150918"/>
    <w:rsid w:val="00150AB9"/>
    <w:rsid w:val="00150C2D"/>
    <w:rsid w:val="00150DBD"/>
    <w:rsid w:val="00150E3E"/>
    <w:rsid w:val="00150E47"/>
    <w:rsid w:val="0015117A"/>
    <w:rsid w:val="00151188"/>
    <w:rsid w:val="001513F5"/>
    <w:rsid w:val="00151585"/>
    <w:rsid w:val="00151918"/>
    <w:rsid w:val="00151E48"/>
    <w:rsid w:val="00151EA8"/>
    <w:rsid w:val="00151F9E"/>
    <w:rsid w:val="00151FD5"/>
    <w:rsid w:val="001522EF"/>
    <w:rsid w:val="00152489"/>
    <w:rsid w:val="0015283A"/>
    <w:rsid w:val="001528C6"/>
    <w:rsid w:val="00152942"/>
    <w:rsid w:val="00152DF8"/>
    <w:rsid w:val="00152EF6"/>
    <w:rsid w:val="00153060"/>
    <w:rsid w:val="001532A7"/>
    <w:rsid w:val="00153417"/>
    <w:rsid w:val="001538D6"/>
    <w:rsid w:val="0015395A"/>
    <w:rsid w:val="00153D39"/>
    <w:rsid w:val="00154164"/>
    <w:rsid w:val="00154191"/>
    <w:rsid w:val="001541FD"/>
    <w:rsid w:val="0015444F"/>
    <w:rsid w:val="00154ED2"/>
    <w:rsid w:val="00154FFE"/>
    <w:rsid w:val="00155157"/>
    <w:rsid w:val="001552A3"/>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57261"/>
    <w:rsid w:val="00160177"/>
    <w:rsid w:val="001609C8"/>
    <w:rsid w:val="00160B12"/>
    <w:rsid w:val="00160CA7"/>
    <w:rsid w:val="00161362"/>
    <w:rsid w:val="001615FA"/>
    <w:rsid w:val="001619CC"/>
    <w:rsid w:val="001619E7"/>
    <w:rsid w:val="00161B63"/>
    <w:rsid w:val="00162451"/>
    <w:rsid w:val="00162460"/>
    <w:rsid w:val="001625A9"/>
    <w:rsid w:val="001625DC"/>
    <w:rsid w:val="001626F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9E7"/>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1E8C"/>
    <w:rsid w:val="0017201B"/>
    <w:rsid w:val="001721FF"/>
    <w:rsid w:val="0017272F"/>
    <w:rsid w:val="001727B5"/>
    <w:rsid w:val="00172A6E"/>
    <w:rsid w:val="00172D04"/>
    <w:rsid w:val="00172D7E"/>
    <w:rsid w:val="00173558"/>
    <w:rsid w:val="00173563"/>
    <w:rsid w:val="00173575"/>
    <w:rsid w:val="001735AB"/>
    <w:rsid w:val="0017385E"/>
    <w:rsid w:val="00173F70"/>
    <w:rsid w:val="00174063"/>
    <w:rsid w:val="001742E0"/>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EA9"/>
    <w:rsid w:val="00180F7B"/>
    <w:rsid w:val="00180FAF"/>
    <w:rsid w:val="001810E6"/>
    <w:rsid w:val="001814DC"/>
    <w:rsid w:val="00181B36"/>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A66"/>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636"/>
    <w:rsid w:val="00191B1A"/>
    <w:rsid w:val="00191B4D"/>
    <w:rsid w:val="00191CB0"/>
    <w:rsid w:val="001920F0"/>
    <w:rsid w:val="001923BE"/>
    <w:rsid w:val="00192426"/>
    <w:rsid w:val="00192693"/>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774"/>
    <w:rsid w:val="001A192A"/>
    <w:rsid w:val="001A1A20"/>
    <w:rsid w:val="001A1A3C"/>
    <w:rsid w:val="001A1E59"/>
    <w:rsid w:val="001A1F0F"/>
    <w:rsid w:val="001A2165"/>
    <w:rsid w:val="001A23CE"/>
    <w:rsid w:val="001A2A91"/>
    <w:rsid w:val="001A2EE2"/>
    <w:rsid w:val="001A2F7E"/>
    <w:rsid w:val="001A3319"/>
    <w:rsid w:val="001A34C6"/>
    <w:rsid w:val="001A37AF"/>
    <w:rsid w:val="001A38A2"/>
    <w:rsid w:val="001A38D1"/>
    <w:rsid w:val="001A39EB"/>
    <w:rsid w:val="001A3A0B"/>
    <w:rsid w:val="001A3A83"/>
    <w:rsid w:val="001A3ADD"/>
    <w:rsid w:val="001A3BD8"/>
    <w:rsid w:val="001A3EBD"/>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97E"/>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B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7DB"/>
    <w:rsid w:val="001B49C9"/>
    <w:rsid w:val="001B4B10"/>
    <w:rsid w:val="001B4C1C"/>
    <w:rsid w:val="001B4C1F"/>
    <w:rsid w:val="001B4DFC"/>
    <w:rsid w:val="001B501A"/>
    <w:rsid w:val="001B5453"/>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4ED"/>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29"/>
    <w:rsid w:val="001C614F"/>
    <w:rsid w:val="001C61B3"/>
    <w:rsid w:val="001C61EE"/>
    <w:rsid w:val="001C66FF"/>
    <w:rsid w:val="001C6891"/>
    <w:rsid w:val="001C6B95"/>
    <w:rsid w:val="001C6D13"/>
    <w:rsid w:val="001C6D1F"/>
    <w:rsid w:val="001C6E6D"/>
    <w:rsid w:val="001C6E7D"/>
    <w:rsid w:val="001C751B"/>
    <w:rsid w:val="001C77D4"/>
    <w:rsid w:val="001C799F"/>
    <w:rsid w:val="001C7B44"/>
    <w:rsid w:val="001D00B3"/>
    <w:rsid w:val="001D0151"/>
    <w:rsid w:val="001D02ED"/>
    <w:rsid w:val="001D0524"/>
    <w:rsid w:val="001D0539"/>
    <w:rsid w:val="001D081B"/>
    <w:rsid w:val="001D09F6"/>
    <w:rsid w:val="001D0B35"/>
    <w:rsid w:val="001D0B92"/>
    <w:rsid w:val="001D0D12"/>
    <w:rsid w:val="001D0E44"/>
    <w:rsid w:val="001D0E6C"/>
    <w:rsid w:val="001D0EF4"/>
    <w:rsid w:val="001D1325"/>
    <w:rsid w:val="001D132B"/>
    <w:rsid w:val="001D13CC"/>
    <w:rsid w:val="001D1715"/>
    <w:rsid w:val="001D1781"/>
    <w:rsid w:val="001D1791"/>
    <w:rsid w:val="001D2047"/>
    <w:rsid w:val="001D24A6"/>
    <w:rsid w:val="001D2668"/>
    <w:rsid w:val="001D2ABD"/>
    <w:rsid w:val="001D2D60"/>
    <w:rsid w:val="001D3269"/>
    <w:rsid w:val="001D3380"/>
    <w:rsid w:val="001D3AAC"/>
    <w:rsid w:val="001D3C4C"/>
    <w:rsid w:val="001D41B0"/>
    <w:rsid w:val="001D4220"/>
    <w:rsid w:val="001D4950"/>
    <w:rsid w:val="001D4A40"/>
    <w:rsid w:val="001D4ADD"/>
    <w:rsid w:val="001D4E4C"/>
    <w:rsid w:val="001D5216"/>
    <w:rsid w:val="001D521A"/>
    <w:rsid w:val="001D5976"/>
    <w:rsid w:val="001D5B1D"/>
    <w:rsid w:val="001D5C73"/>
    <w:rsid w:val="001D5D4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B7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4BA"/>
    <w:rsid w:val="001E395D"/>
    <w:rsid w:val="001E3C5E"/>
    <w:rsid w:val="001E3D8A"/>
    <w:rsid w:val="001E3DE3"/>
    <w:rsid w:val="001E3F51"/>
    <w:rsid w:val="001E403C"/>
    <w:rsid w:val="001E40A6"/>
    <w:rsid w:val="001E40F1"/>
    <w:rsid w:val="001E42F7"/>
    <w:rsid w:val="001E435C"/>
    <w:rsid w:val="001E4895"/>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48"/>
    <w:rsid w:val="001F39FD"/>
    <w:rsid w:val="001F3B82"/>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6F5D"/>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780"/>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112"/>
    <w:rsid w:val="00212259"/>
    <w:rsid w:val="002122D0"/>
    <w:rsid w:val="002124AD"/>
    <w:rsid w:val="0021291C"/>
    <w:rsid w:val="00212B76"/>
    <w:rsid w:val="00212E8C"/>
    <w:rsid w:val="00212EFC"/>
    <w:rsid w:val="0021302A"/>
    <w:rsid w:val="00213067"/>
    <w:rsid w:val="00213219"/>
    <w:rsid w:val="0021359F"/>
    <w:rsid w:val="002136E6"/>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AC"/>
    <w:rsid w:val="00220CEA"/>
    <w:rsid w:val="00220D2D"/>
    <w:rsid w:val="00220DCE"/>
    <w:rsid w:val="00220F78"/>
    <w:rsid w:val="00221087"/>
    <w:rsid w:val="00221239"/>
    <w:rsid w:val="002213A3"/>
    <w:rsid w:val="00221505"/>
    <w:rsid w:val="002216EA"/>
    <w:rsid w:val="0022195A"/>
    <w:rsid w:val="0022198C"/>
    <w:rsid w:val="00221E05"/>
    <w:rsid w:val="00222267"/>
    <w:rsid w:val="002222F0"/>
    <w:rsid w:val="0022240A"/>
    <w:rsid w:val="00222719"/>
    <w:rsid w:val="00222B91"/>
    <w:rsid w:val="00223956"/>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579"/>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54"/>
    <w:rsid w:val="002327D7"/>
    <w:rsid w:val="00232AEB"/>
    <w:rsid w:val="00232AFB"/>
    <w:rsid w:val="00232E56"/>
    <w:rsid w:val="00232F33"/>
    <w:rsid w:val="00232FE4"/>
    <w:rsid w:val="002331A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6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C7B"/>
    <w:rsid w:val="00242E7A"/>
    <w:rsid w:val="00242F16"/>
    <w:rsid w:val="002433BA"/>
    <w:rsid w:val="00243403"/>
    <w:rsid w:val="002434EF"/>
    <w:rsid w:val="00243537"/>
    <w:rsid w:val="0024378D"/>
    <w:rsid w:val="002437F4"/>
    <w:rsid w:val="002438AA"/>
    <w:rsid w:val="002439D3"/>
    <w:rsid w:val="002439ED"/>
    <w:rsid w:val="00243B17"/>
    <w:rsid w:val="00243C4B"/>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47CC3"/>
    <w:rsid w:val="002502C7"/>
    <w:rsid w:val="00250328"/>
    <w:rsid w:val="0025066F"/>
    <w:rsid w:val="002507DA"/>
    <w:rsid w:val="00250A30"/>
    <w:rsid w:val="00250A6F"/>
    <w:rsid w:val="00250D78"/>
    <w:rsid w:val="00250F47"/>
    <w:rsid w:val="00250F7A"/>
    <w:rsid w:val="00250FFA"/>
    <w:rsid w:val="002517BE"/>
    <w:rsid w:val="002518B9"/>
    <w:rsid w:val="00251C63"/>
    <w:rsid w:val="00251D6E"/>
    <w:rsid w:val="00251E86"/>
    <w:rsid w:val="00251F57"/>
    <w:rsid w:val="002526B7"/>
    <w:rsid w:val="00252A72"/>
    <w:rsid w:val="00252E37"/>
    <w:rsid w:val="00252F42"/>
    <w:rsid w:val="002530A5"/>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6DDA"/>
    <w:rsid w:val="00266DE3"/>
    <w:rsid w:val="002671CB"/>
    <w:rsid w:val="00267321"/>
    <w:rsid w:val="002676A2"/>
    <w:rsid w:val="0026798D"/>
    <w:rsid w:val="00267B1F"/>
    <w:rsid w:val="00267CA4"/>
    <w:rsid w:val="00267D93"/>
    <w:rsid w:val="00267DAD"/>
    <w:rsid w:val="00267E0D"/>
    <w:rsid w:val="00267EF1"/>
    <w:rsid w:val="00267F7A"/>
    <w:rsid w:val="0027000B"/>
    <w:rsid w:val="0027015C"/>
    <w:rsid w:val="0027017C"/>
    <w:rsid w:val="002709B1"/>
    <w:rsid w:val="00270B82"/>
    <w:rsid w:val="0027119D"/>
    <w:rsid w:val="002711B9"/>
    <w:rsid w:val="0027123E"/>
    <w:rsid w:val="00271455"/>
    <w:rsid w:val="0027145E"/>
    <w:rsid w:val="0027153E"/>
    <w:rsid w:val="00271542"/>
    <w:rsid w:val="00271591"/>
    <w:rsid w:val="002715D0"/>
    <w:rsid w:val="00271662"/>
    <w:rsid w:val="00271A8E"/>
    <w:rsid w:val="00271DB2"/>
    <w:rsid w:val="00271E19"/>
    <w:rsid w:val="002723D8"/>
    <w:rsid w:val="002724C4"/>
    <w:rsid w:val="002726D5"/>
    <w:rsid w:val="002727CE"/>
    <w:rsid w:val="002728EF"/>
    <w:rsid w:val="00272CA4"/>
    <w:rsid w:val="00272CAE"/>
    <w:rsid w:val="00272D2F"/>
    <w:rsid w:val="00273125"/>
    <w:rsid w:val="002731AF"/>
    <w:rsid w:val="00273722"/>
    <w:rsid w:val="00273A6C"/>
    <w:rsid w:val="00273D18"/>
    <w:rsid w:val="00273F19"/>
    <w:rsid w:val="00273F62"/>
    <w:rsid w:val="00274062"/>
    <w:rsid w:val="002746F1"/>
    <w:rsid w:val="0027499E"/>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D5B"/>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4F8A"/>
    <w:rsid w:val="00295066"/>
    <w:rsid w:val="002952F7"/>
    <w:rsid w:val="002955FB"/>
    <w:rsid w:val="00295608"/>
    <w:rsid w:val="00295675"/>
    <w:rsid w:val="0029596F"/>
    <w:rsid w:val="002959AE"/>
    <w:rsid w:val="002959B9"/>
    <w:rsid w:val="00295A62"/>
    <w:rsid w:val="00295E1C"/>
    <w:rsid w:val="00295F45"/>
    <w:rsid w:val="002960A7"/>
    <w:rsid w:val="0029654B"/>
    <w:rsid w:val="0029666D"/>
    <w:rsid w:val="002967C9"/>
    <w:rsid w:val="00296907"/>
    <w:rsid w:val="00296F48"/>
    <w:rsid w:val="0029724A"/>
    <w:rsid w:val="0029731D"/>
    <w:rsid w:val="002976B6"/>
    <w:rsid w:val="00297A81"/>
    <w:rsid w:val="00297B5E"/>
    <w:rsid w:val="00297EA8"/>
    <w:rsid w:val="002A0485"/>
    <w:rsid w:val="002A04C4"/>
    <w:rsid w:val="002A0507"/>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40"/>
    <w:rsid w:val="002A53B1"/>
    <w:rsid w:val="002A5595"/>
    <w:rsid w:val="002A58CA"/>
    <w:rsid w:val="002A5AB8"/>
    <w:rsid w:val="002A5B2E"/>
    <w:rsid w:val="002A5F32"/>
    <w:rsid w:val="002A63AB"/>
    <w:rsid w:val="002A63AE"/>
    <w:rsid w:val="002A63E4"/>
    <w:rsid w:val="002A6475"/>
    <w:rsid w:val="002A6532"/>
    <w:rsid w:val="002A66A5"/>
    <w:rsid w:val="002A670E"/>
    <w:rsid w:val="002A672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0F5"/>
    <w:rsid w:val="002B23E7"/>
    <w:rsid w:val="002B2AB7"/>
    <w:rsid w:val="002B2C7C"/>
    <w:rsid w:val="002B35E0"/>
    <w:rsid w:val="002B36AB"/>
    <w:rsid w:val="002B3718"/>
    <w:rsid w:val="002B3F14"/>
    <w:rsid w:val="002B3F44"/>
    <w:rsid w:val="002B3F89"/>
    <w:rsid w:val="002B3FB0"/>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4E6"/>
    <w:rsid w:val="002B767D"/>
    <w:rsid w:val="002B7705"/>
    <w:rsid w:val="002B7C67"/>
    <w:rsid w:val="002C04EB"/>
    <w:rsid w:val="002C062E"/>
    <w:rsid w:val="002C0864"/>
    <w:rsid w:val="002C08E8"/>
    <w:rsid w:val="002C0BD7"/>
    <w:rsid w:val="002C0D69"/>
    <w:rsid w:val="002C0E71"/>
    <w:rsid w:val="002C1192"/>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594C"/>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773"/>
    <w:rsid w:val="002D1A4C"/>
    <w:rsid w:val="002D1BB6"/>
    <w:rsid w:val="002D1C57"/>
    <w:rsid w:val="002D1D0A"/>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154"/>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862"/>
    <w:rsid w:val="002E7934"/>
    <w:rsid w:val="002E7A47"/>
    <w:rsid w:val="002E7E5D"/>
    <w:rsid w:val="002E7EAB"/>
    <w:rsid w:val="002E7F45"/>
    <w:rsid w:val="002E7FDF"/>
    <w:rsid w:val="002F0223"/>
    <w:rsid w:val="002F0355"/>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3DA"/>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3000A8"/>
    <w:rsid w:val="003003C1"/>
    <w:rsid w:val="00300401"/>
    <w:rsid w:val="003007F3"/>
    <w:rsid w:val="00300A24"/>
    <w:rsid w:val="003015B7"/>
    <w:rsid w:val="0030174E"/>
    <w:rsid w:val="00301C1C"/>
    <w:rsid w:val="00301D12"/>
    <w:rsid w:val="00301E6E"/>
    <w:rsid w:val="00301FEE"/>
    <w:rsid w:val="003021BB"/>
    <w:rsid w:val="00302230"/>
    <w:rsid w:val="0030265C"/>
    <w:rsid w:val="00302C04"/>
    <w:rsid w:val="00303186"/>
    <w:rsid w:val="003031B5"/>
    <w:rsid w:val="003031D1"/>
    <w:rsid w:val="003031FB"/>
    <w:rsid w:val="00303293"/>
    <w:rsid w:val="00303521"/>
    <w:rsid w:val="0030392D"/>
    <w:rsid w:val="00303EE9"/>
    <w:rsid w:val="00303FE0"/>
    <w:rsid w:val="003040C9"/>
    <w:rsid w:val="00304229"/>
    <w:rsid w:val="0030428A"/>
    <w:rsid w:val="00304542"/>
    <w:rsid w:val="00304E2F"/>
    <w:rsid w:val="003050BD"/>
    <w:rsid w:val="003050DF"/>
    <w:rsid w:val="003051D4"/>
    <w:rsid w:val="00305368"/>
    <w:rsid w:val="00305552"/>
    <w:rsid w:val="003058C8"/>
    <w:rsid w:val="00305C74"/>
    <w:rsid w:val="00305C89"/>
    <w:rsid w:val="00305CE1"/>
    <w:rsid w:val="003065F7"/>
    <w:rsid w:val="00306CE1"/>
    <w:rsid w:val="00306F93"/>
    <w:rsid w:val="003072E2"/>
    <w:rsid w:val="003073F3"/>
    <w:rsid w:val="003074CF"/>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25C"/>
    <w:rsid w:val="003134BD"/>
    <w:rsid w:val="003137EE"/>
    <w:rsid w:val="00313A04"/>
    <w:rsid w:val="00313AC2"/>
    <w:rsid w:val="00313B66"/>
    <w:rsid w:val="00313BDB"/>
    <w:rsid w:val="00313DB6"/>
    <w:rsid w:val="003141BD"/>
    <w:rsid w:val="00314361"/>
    <w:rsid w:val="003144F4"/>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711"/>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CF9"/>
    <w:rsid w:val="00323D07"/>
    <w:rsid w:val="00323ED5"/>
    <w:rsid w:val="0032417D"/>
    <w:rsid w:val="00324677"/>
    <w:rsid w:val="00324DD8"/>
    <w:rsid w:val="00324DDF"/>
    <w:rsid w:val="00325286"/>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B7F"/>
    <w:rsid w:val="00330D29"/>
    <w:rsid w:val="00330F31"/>
    <w:rsid w:val="003310B7"/>
    <w:rsid w:val="003315D1"/>
    <w:rsid w:val="00331963"/>
    <w:rsid w:val="00331F2C"/>
    <w:rsid w:val="00331F59"/>
    <w:rsid w:val="003327FB"/>
    <w:rsid w:val="00332820"/>
    <w:rsid w:val="00332B65"/>
    <w:rsid w:val="00332BEF"/>
    <w:rsid w:val="00333041"/>
    <w:rsid w:val="00333255"/>
    <w:rsid w:val="003337F8"/>
    <w:rsid w:val="0033395A"/>
    <w:rsid w:val="0033396F"/>
    <w:rsid w:val="00333DBB"/>
    <w:rsid w:val="00333E0E"/>
    <w:rsid w:val="0033411D"/>
    <w:rsid w:val="003341EB"/>
    <w:rsid w:val="00334277"/>
    <w:rsid w:val="003342A9"/>
    <w:rsid w:val="0033432D"/>
    <w:rsid w:val="0033447D"/>
    <w:rsid w:val="00334564"/>
    <w:rsid w:val="003345D8"/>
    <w:rsid w:val="0033484C"/>
    <w:rsid w:val="00334CBF"/>
    <w:rsid w:val="00334D95"/>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188"/>
    <w:rsid w:val="00336389"/>
    <w:rsid w:val="0033661C"/>
    <w:rsid w:val="00336C1B"/>
    <w:rsid w:val="00336DDF"/>
    <w:rsid w:val="003376FC"/>
    <w:rsid w:val="00337864"/>
    <w:rsid w:val="003378C6"/>
    <w:rsid w:val="003379F4"/>
    <w:rsid w:val="00337A70"/>
    <w:rsid w:val="00337C62"/>
    <w:rsid w:val="00337ED2"/>
    <w:rsid w:val="003400E2"/>
    <w:rsid w:val="0034013F"/>
    <w:rsid w:val="00340450"/>
    <w:rsid w:val="00340817"/>
    <w:rsid w:val="0034096E"/>
    <w:rsid w:val="00340D99"/>
    <w:rsid w:val="003415AC"/>
    <w:rsid w:val="003417FF"/>
    <w:rsid w:val="00341922"/>
    <w:rsid w:val="003419C1"/>
    <w:rsid w:val="00341B51"/>
    <w:rsid w:val="00341CFC"/>
    <w:rsid w:val="003421AB"/>
    <w:rsid w:val="0034244B"/>
    <w:rsid w:val="00342453"/>
    <w:rsid w:val="0034257C"/>
    <w:rsid w:val="00342956"/>
    <w:rsid w:val="00343662"/>
    <w:rsid w:val="003436B4"/>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CA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0D"/>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D45"/>
    <w:rsid w:val="003571C5"/>
    <w:rsid w:val="0035732E"/>
    <w:rsid w:val="0035734C"/>
    <w:rsid w:val="003574F2"/>
    <w:rsid w:val="0035788F"/>
    <w:rsid w:val="00357999"/>
    <w:rsid w:val="00357BED"/>
    <w:rsid w:val="00357F1F"/>
    <w:rsid w:val="00357F76"/>
    <w:rsid w:val="00360027"/>
    <w:rsid w:val="003602A4"/>
    <w:rsid w:val="00360518"/>
    <w:rsid w:val="00360AB4"/>
    <w:rsid w:val="00360B10"/>
    <w:rsid w:val="00360BB0"/>
    <w:rsid w:val="00360E19"/>
    <w:rsid w:val="0036110E"/>
    <w:rsid w:val="003616E4"/>
    <w:rsid w:val="003619CF"/>
    <w:rsid w:val="00362266"/>
    <w:rsid w:val="0036234A"/>
    <w:rsid w:val="0036242C"/>
    <w:rsid w:val="003624D0"/>
    <w:rsid w:val="0036264B"/>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4FE"/>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A"/>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3A07"/>
    <w:rsid w:val="003740B7"/>
    <w:rsid w:val="003743DB"/>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4E5"/>
    <w:rsid w:val="003776C7"/>
    <w:rsid w:val="00377867"/>
    <w:rsid w:val="003778E5"/>
    <w:rsid w:val="00377935"/>
    <w:rsid w:val="003779D3"/>
    <w:rsid w:val="00377CA5"/>
    <w:rsid w:val="00377CC0"/>
    <w:rsid w:val="00377E44"/>
    <w:rsid w:val="00377EBD"/>
    <w:rsid w:val="00380204"/>
    <w:rsid w:val="0038086C"/>
    <w:rsid w:val="00380EAE"/>
    <w:rsid w:val="00380FD0"/>
    <w:rsid w:val="00381047"/>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B0"/>
    <w:rsid w:val="00384BFC"/>
    <w:rsid w:val="00384D14"/>
    <w:rsid w:val="00384DB9"/>
    <w:rsid w:val="00385210"/>
    <w:rsid w:val="003853BE"/>
    <w:rsid w:val="0038542E"/>
    <w:rsid w:val="00385752"/>
    <w:rsid w:val="00385A72"/>
    <w:rsid w:val="00385B60"/>
    <w:rsid w:val="00385B83"/>
    <w:rsid w:val="00385DFE"/>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4F84"/>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A7FB0"/>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9D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63"/>
    <w:rsid w:val="003B4298"/>
    <w:rsid w:val="003B42CC"/>
    <w:rsid w:val="003B46FA"/>
    <w:rsid w:val="003B4A06"/>
    <w:rsid w:val="003B4D69"/>
    <w:rsid w:val="003B5013"/>
    <w:rsid w:val="003B504E"/>
    <w:rsid w:val="003B50BD"/>
    <w:rsid w:val="003B52B0"/>
    <w:rsid w:val="003B5339"/>
    <w:rsid w:val="003B53B2"/>
    <w:rsid w:val="003B53CF"/>
    <w:rsid w:val="003B53D0"/>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A5B"/>
    <w:rsid w:val="003C0B3D"/>
    <w:rsid w:val="003C0BA7"/>
    <w:rsid w:val="003C0C77"/>
    <w:rsid w:val="003C179E"/>
    <w:rsid w:val="003C1A5C"/>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83F"/>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CCE"/>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541"/>
    <w:rsid w:val="003D7A37"/>
    <w:rsid w:val="003D7BBD"/>
    <w:rsid w:val="003D7D7D"/>
    <w:rsid w:val="003D7E83"/>
    <w:rsid w:val="003E011D"/>
    <w:rsid w:val="003E02E1"/>
    <w:rsid w:val="003E0356"/>
    <w:rsid w:val="003E0DF7"/>
    <w:rsid w:val="003E0EFE"/>
    <w:rsid w:val="003E1064"/>
    <w:rsid w:val="003E10BA"/>
    <w:rsid w:val="003E1396"/>
    <w:rsid w:val="003E167C"/>
    <w:rsid w:val="003E1824"/>
    <w:rsid w:val="003E1948"/>
    <w:rsid w:val="003E1F37"/>
    <w:rsid w:val="003E2040"/>
    <w:rsid w:val="003E208A"/>
    <w:rsid w:val="003E22D0"/>
    <w:rsid w:val="003E269B"/>
    <w:rsid w:val="003E2C43"/>
    <w:rsid w:val="003E2F23"/>
    <w:rsid w:val="003E3011"/>
    <w:rsid w:val="003E3071"/>
    <w:rsid w:val="003E3522"/>
    <w:rsid w:val="003E38B4"/>
    <w:rsid w:val="003E3ABC"/>
    <w:rsid w:val="003E3BA3"/>
    <w:rsid w:val="003E3CB7"/>
    <w:rsid w:val="003E4046"/>
    <w:rsid w:val="003E40A0"/>
    <w:rsid w:val="003E427D"/>
    <w:rsid w:val="003E48D3"/>
    <w:rsid w:val="003E4CC8"/>
    <w:rsid w:val="003E51F3"/>
    <w:rsid w:val="003E52A7"/>
    <w:rsid w:val="003E537F"/>
    <w:rsid w:val="003E547D"/>
    <w:rsid w:val="003E59E6"/>
    <w:rsid w:val="003E5A69"/>
    <w:rsid w:val="003E5D1E"/>
    <w:rsid w:val="003E5E27"/>
    <w:rsid w:val="003E5F1D"/>
    <w:rsid w:val="003E601A"/>
    <w:rsid w:val="003E630B"/>
    <w:rsid w:val="003E6BD6"/>
    <w:rsid w:val="003E70BD"/>
    <w:rsid w:val="003E7523"/>
    <w:rsid w:val="003E75B6"/>
    <w:rsid w:val="003E7A1E"/>
    <w:rsid w:val="003E7B6A"/>
    <w:rsid w:val="003E7F44"/>
    <w:rsid w:val="003E7FB3"/>
    <w:rsid w:val="003F0166"/>
    <w:rsid w:val="003F01FF"/>
    <w:rsid w:val="003F0396"/>
    <w:rsid w:val="003F057C"/>
    <w:rsid w:val="003F0696"/>
    <w:rsid w:val="003F0A19"/>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09"/>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B0A"/>
    <w:rsid w:val="00412CCC"/>
    <w:rsid w:val="00412ED4"/>
    <w:rsid w:val="00412FAC"/>
    <w:rsid w:val="004132CE"/>
    <w:rsid w:val="004143D9"/>
    <w:rsid w:val="00414656"/>
    <w:rsid w:val="0041473C"/>
    <w:rsid w:val="00414902"/>
    <w:rsid w:val="00414925"/>
    <w:rsid w:val="00414B12"/>
    <w:rsid w:val="00414D96"/>
    <w:rsid w:val="00414DC8"/>
    <w:rsid w:val="00414EF7"/>
    <w:rsid w:val="0041523F"/>
    <w:rsid w:val="004152C5"/>
    <w:rsid w:val="00415AB6"/>
    <w:rsid w:val="00415BC3"/>
    <w:rsid w:val="00415EE1"/>
    <w:rsid w:val="00415FA7"/>
    <w:rsid w:val="00416226"/>
    <w:rsid w:val="004165A7"/>
    <w:rsid w:val="00416790"/>
    <w:rsid w:val="00416A10"/>
    <w:rsid w:val="00416B5B"/>
    <w:rsid w:val="00416FB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38A"/>
    <w:rsid w:val="00424B93"/>
    <w:rsid w:val="00424CDB"/>
    <w:rsid w:val="00425152"/>
    <w:rsid w:val="00425267"/>
    <w:rsid w:val="0042563D"/>
    <w:rsid w:val="00425C46"/>
    <w:rsid w:val="00425E5B"/>
    <w:rsid w:val="00425ED6"/>
    <w:rsid w:val="004263C2"/>
    <w:rsid w:val="00426611"/>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DDF"/>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6B71"/>
    <w:rsid w:val="00436D18"/>
    <w:rsid w:val="0043710D"/>
    <w:rsid w:val="00437495"/>
    <w:rsid w:val="004375A4"/>
    <w:rsid w:val="004377EE"/>
    <w:rsid w:val="00437BA8"/>
    <w:rsid w:val="00437BE6"/>
    <w:rsid w:val="00437D02"/>
    <w:rsid w:val="00437DAE"/>
    <w:rsid w:val="00437F54"/>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24"/>
    <w:rsid w:val="00447B49"/>
    <w:rsid w:val="00447ECC"/>
    <w:rsid w:val="004500B4"/>
    <w:rsid w:val="004508EE"/>
    <w:rsid w:val="004509F2"/>
    <w:rsid w:val="00450BCC"/>
    <w:rsid w:val="00450EA6"/>
    <w:rsid w:val="00451100"/>
    <w:rsid w:val="004511F0"/>
    <w:rsid w:val="0045134F"/>
    <w:rsid w:val="0045155D"/>
    <w:rsid w:val="004517BD"/>
    <w:rsid w:val="00451891"/>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0AC"/>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EDB"/>
    <w:rsid w:val="00457FFB"/>
    <w:rsid w:val="0046044D"/>
    <w:rsid w:val="00460499"/>
    <w:rsid w:val="004605DF"/>
    <w:rsid w:val="00460679"/>
    <w:rsid w:val="004607F1"/>
    <w:rsid w:val="00460904"/>
    <w:rsid w:val="00460B33"/>
    <w:rsid w:val="00461014"/>
    <w:rsid w:val="00461068"/>
    <w:rsid w:val="004616EE"/>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0C2"/>
    <w:rsid w:val="0047238D"/>
    <w:rsid w:val="004724B3"/>
    <w:rsid w:val="00472833"/>
    <w:rsid w:val="00472A59"/>
    <w:rsid w:val="00472E05"/>
    <w:rsid w:val="00472F0D"/>
    <w:rsid w:val="00473171"/>
    <w:rsid w:val="004733C5"/>
    <w:rsid w:val="00473658"/>
    <w:rsid w:val="00473BF1"/>
    <w:rsid w:val="00473CD5"/>
    <w:rsid w:val="00473F0C"/>
    <w:rsid w:val="00473FD6"/>
    <w:rsid w:val="004740F4"/>
    <w:rsid w:val="00474231"/>
    <w:rsid w:val="004742E3"/>
    <w:rsid w:val="004743E3"/>
    <w:rsid w:val="00474D1C"/>
    <w:rsid w:val="004750DD"/>
    <w:rsid w:val="0047533A"/>
    <w:rsid w:val="004753AF"/>
    <w:rsid w:val="00475586"/>
    <w:rsid w:val="0047570B"/>
    <w:rsid w:val="004757FB"/>
    <w:rsid w:val="004765CD"/>
    <w:rsid w:val="0047662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1CEC"/>
    <w:rsid w:val="00482439"/>
    <w:rsid w:val="004825DA"/>
    <w:rsid w:val="00482960"/>
    <w:rsid w:val="00482B26"/>
    <w:rsid w:val="0048309C"/>
    <w:rsid w:val="00483216"/>
    <w:rsid w:val="00483363"/>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091"/>
    <w:rsid w:val="00485258"/>
    <w:rsid w:val="00485270"/>
    <w:rsid w:val="004853C1"/>
    <w:rsid w:val="0048571F"/>
    <w:rsid w:val="004860D7"/>
    <w:rsid w:val="004860E5"/>
    <w:rsid w:val="0048691B"/>
    <w:rsid w:val="00486988"/>
    <w:rsid w:val="00486F4E"/>
    <w:rsid w:val="00486F84"/>
    <w:rsid w:val="0048739B"/>
    <w:rsid w:val="004879D0"/>
    <w:rsid w:val="00487BB0"/>
    <w:rsid w:val="00487D92"/>
    <w:rsid w:val="00487F79"/>
    <w:rsid w:val="0049008A"/>
    <w:rsid w:val="0049028C"/>
    <w:rsid w:val="00490315"/>
    <w:rsid w:val="004903B7"/>
    <w:rsid w:val="004907AF"/>
    <w:rsid w:val="00490817"/>
    <w:rsid w:val="00490E17"/>
    <w:rsid w:val="00491734"/>
    <w:rsid w:val="004918B1"/>
    <w:rsid w:val="00491BB9"/>
    <w:rsid w:val="00491C99"/>
    <w:rsid w:val="00491E4C"/>
    <w:rsid w:val="00491E7A"/>
    <w:rsid w:val="00491FEF"/>
    <w:rsid w:val="00492069"/>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2E"/>
    <w:rsid w:val="00497859"/>
    <w:rsid w:val="004978A6"/>
    <w:rsid w:val="004978DD"/>
    <w:rsid w:val="00497A61"/>
    <w:rsid w:val="00497FAF"/>
    <w:rsid w:val="004A042B"/>
    <w:rsid w:val="004A0430"/>
    <w:rsid w:val="004A0497"/>
    <w:rsid w:val="004A0865"/>
    <w:rsid w:val="004A0BC8"/>
    <w:rsid w:val="004A0D6A"/>
    <w:rsid w:val="004A0E89"/>
    <w:rsid w:val="004A0F5C"/>
    <w:rsid w:val="004A1359"/>
    <w:rsid w:val="004A1417"/>
    <w:rsid w:val="004A14ED"/>
    <w:rsid w:val="004A166A"/>
    <w:rsid w:val="004A1A94"/>
    <w:rsid w:val="004A1B21"/>
    <w:rsid w:val="004A1B39"/>
    <w:rsid w:val="004A1B3D"/>
    <w:rsid w:val="004A1C02"/>
    <w:rsid w:val="004A1F07"/>
    <w:rsid w:val="004A1F2F"/>
    <w:rsid w:val="004A2018"/>
    <w:rsid w:val="004A2070"/>
    <w:rsid w:val="004A262D"/>
    <w:rsid w:val="004A2639"/>
    <w:rsid w:val="004A2796"/>
    <w:rsid w:val="004A2B8C"/>
    <w:rsid w:val="004A3134"/>
    <w:rsid w:val="004A32F9"/>
    <w:rsid w:val="004A3667"/>
    <w:rsid w:val="004A36AA"/>
    <w:rsid w:val="004A36AE"/>
    <w:rsid w:val="004A38DE"/>
    <w:rsid w:val="004A3A29"/>
    <w:rsid w:val="004A3A87"/>
    <w:rsid w:val="004A3E63"/>
    <w:rsid w:val="004A4048"/>
    <w:rsid w:val="004A41BD"/>
    <w:rsid w:val="004A4369"/>
    <w:rsid w:val="004A43D5"/>
    <w:rsid w:val="004A479F"/>
    <w:rsid w:val="004A4B26"/>
    <w:rsid w:val="004A4D81"/>
    <w:rsid w:val="004A4ECE"/>
    <w:rsid w:val="004A4F2B"/>
    <w:rsid w:val="004A5032"/>
    <w:rsid w:val="004A50BF"/>
    <w:rsid w:val="004A5242"/>
    <w:rsid w:val="004A5792"/>
    <w:rsid w:val="004A6142"/>
    <w:rsid w:val="004A61AD"/>
    <w:rsid w:val="004A64CA"/>
    <w:rsid w:val="004A651E"/>
    <w:rsid w:val="004A6DEF"/>
    <w:rsid w:val="004A6EFD"/>
    <w:rsid w:val="004A6F8B"/>
    <w:rsid w:val="004A6FD2"/>
    <w:rsid w:val="004A700B"/>
    <w:rsid w:val="004A724B"/>
    <w:rsid w:val="004A726C"/>
    <w:rsid w:val="004A74D1"/>
    <w:rsid w:val="004A74F4"/>
    <w:rsid w:val="004A7517"/>
    <w:rsid w:val="004A7FAF"/>
    <w:rsid w:val="004B0016"/>
    <w:rsid w:val="004B021A"/>
    <w:rsid w:val="004B0282"/>
    <w:rsid w:val="004B0746"/>
    <w:rsid w:val="004B08C1"/>
    <w:rsid w:val="004B0DF0"/>
    <w:rsid w:val="004B0DF2"/>
    <w:rsid w:val="004B0E04"/>
    <w:rsid w:val="004B0EE2"/>
    <w:rsid w:val="004B0FA5"/>
    <w:rsid w:val="004B1626"/>
    <w:rsid w:val="004B199F"/>
    <w:rsid w:val="004B19E6"/>
    <w:rsid w:val="004B1A1F"/>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4B"/>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06A"/>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06"/>
    <w:rsid w:val="004C732F"/>
    <w:rsid w:val="004C73A4"/>
    <w:rsid w:val="004C76EA"/>
    <w:rsid w:val="004C7782"/>
    <w:rsid w:val="004C779E"/>
    <w:rsid w:val="004C793E"/>
    <w:rsid w:val="004C7B0B"/>
    <w:rsid w:val="004C7C37"/>
    <w:rsid w:val="004C7D5A"/>
    <w:rsid w:val="004D03E2"/>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166"/>
    <w:rsid w:val="004D6783"/>
    <w:rsid w:val="004D6906"/>
    <w:rsid w:val="004D717A"/>
    <w:rsid w:val="004D73E9"/>
    <w:rsid w:val="004D75BD"/>
    <w:rsid w:val="004D76C3"/>
    <w:rsid w:val="004D76E2"/>
    <w:rsid w:val="004D795F"/>
    <w:rsid w:val="004D7CC8"/>
    <w:rsid w:val="004D7DDE"/>
    <w:rsid w:val="004D7DF8"/>
    <w:rsid w:val="004E00E9"/>
    <w:rsid w:val="004E0892"/>
    <w:rsid w:val="004E09A3"/>
    <w:rsid w:val="004E0ABE"/>
    <w:rsid w:val="004E0AFC"/>
    <w:rsid w:val="004E0B3A"/>
    <w:rsid w:val="004E1411"/>
    <w:rsid w:val="004E1741"/>
    <w:rsid w:val="004E1879"/>
    <w:rsid w:val="004E1C8F"/>
    <w:rsid w:val="004E1CBA"/>
    <w:rsid w:val="004E1D15"/>
    <w:rsid w:val="004E21EB"/>
    <w:rsid w:val="004E2224"/>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BDC"/>
    <w:rsid w:val="004F1D25"/>
    <w:rsid w:val="004F1E0B"/>
    <w:rsid w:val="004F1F03"/>
    <w:rsid w:val="004F1FF8"/>
    <w:rsid w:val="004F20A1"/>
    <w:rsid w:val="004F277A"/>
    <w:rsid w:val="004F2908"/>
    <w:rsid w:val="004F2AEE"/>
    <w:rsid w:val="004F2B45"/>
    <w:rsid w:val="004F32CF"/>
    <w:rsid w:val="004F34BB"/>
    <w:rsid w:val="004F360E"/>
    <w:rsid w:val="004F3634"/>
    <w:rsid w:val="004F3899"/>
    <w:rsid w:val="004F38A6"/>
    <w:rsid w:val="004F39D4"/>
    <w:rsid w:val="004F3AAF"/>
    <w:rsid w:val="004F3DCF"/>
    <w:rsid w:val="004F3F13"/>
    <w:rsid w:val="004F3F75"/>
    <w:rsid w:val="004F400D"/>
    <w:rsid w:val="004F42F4"/>
    <w:rsid w:val="004F4840"/>
    <w:rsid w:val="004F4CEB"/>
    <w:rsid w:val="004F4E13"/>
    <w:rsid w:val="004F54FB"/>
    <w:rsid w:val="004F55E9"/>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3A1"/>
    <w:rsid w:val="0050263D"/>
    <w:rsid w:val="00502811"/>
    <w:rsid w:val="005028C6"/>
    <w:rsid w:val="005028FA"/>
    <w:rsid w:val="0050298E"/>
    <w:rsid w:val="005029FF"/>
    <w:rsid w:val="00502AC7"/>
    <w:rsid w:val="00502BE7"/>
    <w:rsid w:val="00502D40"/>
    <w:rsid w:val="00502F42"/>
    <w:rsid w:val="00503008"/>
    <w:rsid w:val="00503A02"/>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6E9A"/>
    <w:rsid w:val="0050712B"/>
    <w:rsid w:val="0050723D"/>
    <w:rsid w:val="00507366"/>
    <w:rsid w:val="00507442"/>
    <w:rsid w:val="00507578"/>
    <w:rsid w:val="00507745"/>
    <w:rsid w:val="00507766"/>
    <w:rsid w:val="0050781E"/>
    <w:rsid w:val="00507AA6"/>
    <w:rsid w:val="00507F4E"/>
    <w:rsid w:val="005101D6"/>
    <w:rsid w:val="0051044F"/>
    <w:rsid w:val="00510480"/>
    <w:rsid w:val="0051053F"/>
    <w:rsid w:val="00510648"/>
    <w:rsid w:val="00510BC5"/>
    <w:rsid w:val="00510C85"/>
    <w:rsid w:val="00511016"/>
    <w:rsid w:val="00511690"/>
    <w:rsid w:val="005116A3"/>
    <w:rsid w:val="00511766"/>
    <w:rsid w:val="005117CA"/>
    <w:rsid w:val="00511986"/>
    <w:rsid w:val="00511A7F"/>
    <w:rsid w:val="0051219D"/>
    <w:rsid w:val="005121A0"/>
    <w:rsid w:val="0051230C"/>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2BC"/>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FB"/>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97"/>
    <w:rsid w:val="005239FD"/>
    <w:rsid w:val="00523BAA"/>
    <w:rsid w:val="00523FBD"/>
    <w:rsid w:val="00524261"/>
    <w:rsid w:val="005242A1"/>
    <w:rsid w:val="005247B7"/>
    <w:rsid w:val="00524E45"/>
    <w:rsid w:val="00524EB5"/>
    <w:rsid w:val="00525051"/>
    <w:rsid w:val="00525D28"/>
    <w:rsid w:val="00525D33"/>
    <w:rsid w:val="00525D8D"/>
    <w:rsid w:val="00526108"/>
    <w:rsid w:val="005262C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6E4E"/>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1DF"/>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50"/>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09"/>
    <w:rsid w:val="00561D9F"/>
    <w:rsid w:val="0056246F"/>
    <w:rsid w:val="0056260B"/>
    <w:rsid w:val="0056266C"/>
    <w:rsid w:val="005628EA"/>
    <w:rsid w:val="00562A6E"/>
    <w:rsid w:val="0056329D"/>
    <w:rsid w:val="005635AF"/>
    <w:rsid w:val="00563939"/>
    <w:rsid w:val="00563D3D"/>
    <w:rsid w:val="00563ECE"/>
    <w:rsid w:val="0056428D"/>
    <w:rsid w:val="005643A7"/>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6FB"/>
    <w:rsid w:val="00567781"/>
    <w:rsid w:val="005678EA"/>
    <w:rsid w:val="00567D88"/>
    <w:rsid w:val="00567E4F"/>
    <w:rsid w:val="0057007C"/>
    <w:rsid w:val="005701D5"/>
    <w:rsid w:val="00570368"/>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5F"/>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D5A"/>
    <w:rsid w:val="00581F39"/>
    <w:rsid w:val="00581F75"/>
    <w:rsid w:val="00582038"/>
    <w:rsid w:val="00582342"/>
    <w:rsid w:val="00582531"/>
    <w:rsid w:val="005826CF"/>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0CA"/>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2EE1"/>
    <w:rsid w:val="005A3154"/>
    <w:rsid w:val="005A315D"/>
    <w:rsid w:val="005A3244"/>
    <w:rsid w:val="005A32FD"/>
    <w:rsid w:val="005A33C6"/>
    <w:rsid w:val="005A3494"/>
    <w:rsid w:val="005A34F4"/>
    <w:rsid w:val="005A35D3"/>
    <w:rsid w:val="005A3861"/>
    <w:rsid w:val="005A389D"/>
    <w:rsid w:val="005A398A"/>
    <w:rsid w:val="005A3DDD"/>
    <w:rsid w:val="005A3DDE"/>
    <w:rsid w:val="005A3F8A"/>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6CA"/>
    <w:rsid w:val="005B385D"/>
    <w:rsid w:val="005B3E01"/>
    <w:rsid w:val="005B40A5"/>
    <w:rsid w:val="005B4274"/>
    <w:rsid w:val="005B44D0"/>
    <w:rsid w:val="005B4843"/>
    <w:rsid w:val="005B4C6C"/>
    <w:rsid w:val="005B4EFC"/>
    <w:rsid w:val="005B4FEC"/>
    <w:rsid w:val="005B5069"/>
    <w:rsid w:val="005B5600"/>
    <w:rsid w:val="005B56C6"/>
    <w:rsid w:val="005B5880"/>
    <w:rsid w:val="005B5901"/>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9C4"/>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7E3"/>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7BD"/>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85"/>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8B"/>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A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32E"/>
    <w:rsid w:val="005E03E1"/>
    <w:rsid w:val="005E0449"/>
    <w:rsid w:val="005E0666"/>
    <w:rsid w:val="005E0732"/>
    <w:rsid w:val="005E08B4"/>
    <w:rsid w:val="005E0923"/>
    <w:rsid w:val="005E0D8F"/>
    <w:rsid w:val="005E0D9D"/>
    <w:rsid w:val="005E10EA"/>
    <w:rsid w:val="005E10FC"/>
    <w:rsid w:val="005E15A1"/>
    <w:rsid w:val="005E15F3"/>
    <w:rsid w:val="005E16C1"/>
    <w:rsid w:val="005E1AAF"/>
    <w:rsid w:val="005E1AC8"/>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D38"/>
    <w:rsid w:val="005E4E03"/>
    <w:rsid w:val="005E4FE6"/>
    <w:rsid w:val="005E50E8"/>
    <w:rsid w:val="005E5145"/>
    <w:rsid w:val="005E5197"/>
    <w:rsid w:val="005E51F8"/>
    <w:rsid w:val="005E53B7"/>
    <w:rsid w:val="005E5417"/>
    <w:rsid w:val="005E5549"/>
    <w:rsid w:val="005E555A"/>
    <w:rsid w:val="005E5AB4"/>
    <w:rsid w:val="005E5DC1"/>
    <w:rsid w:val="005E6148"/>
    <w:rsid w:val="005E6526"/>
    <w:rsid w:val="005E65C6"/>
    <w:rsid w:val="005E66E4"/>
    <w:rsid w:val="005E67B5"/>
    <w:rsid w:val="005E6DC5"/>
    <w:rsid w:val="005E6E47"/>
    <w:rsid w:val="005E728D"/>
    <w:rsid w:val="005E7302"/>
    <w:rsid w:val="005E7371"/>
    <w:rsid w:val="005E7878"/>
    <w:rsid w:val="005E7C6D"/>
    <w:rsid w:val="005E7C9D"/>
    <w:rsid w:val="005E7D4A"/>
    <w:rsid w:val="005E7DA7"/>
    <w:rsid w:val="005F065F"/>
    <w:rsid w:val="005F0887"/>
    <w:rsid w:val="005F0981"/>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3DC5"/>
    <w:rsid w:val="005F4004"/>
    <w:rsid w:val="005F4462"/>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E39"/>
    <w:rsid w:val="00600F39"/>
    <w:rsid w:val="00601191"/>
    <w:rsid w:val="006013C3"/>
    <w:rsid w:val="00601434"/>
    <w:rsid w:val="00601485"/>
    <w:rsid w:val="00601545"/>
    <w:rsid w:val="00601771"/>
    <w:rsid w:val="006017C4"/>
    <w:rsid w:val="006017F9"/>
    <w:rsid w:val="00601915"/>
    <w:rsid w:val="00601965"/>
    <w:rsid w:val="006019F7"/>
    <w:rsid w:val="00601C2B"/>
    <w:rsid w:val="006022D9"/>
    <w:rsid w:val="006025EF"/>
    <w:rsid w:val="006029B9"/>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CBF"/>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354"/>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0E"/>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2EE5"/>
    <w:rsid w:val="0062312C"/>
    <w:rsid w:val="006231C6"/>
    <w:rsid w:val="00623318"/>
    <w:rsid w:val="006237DB"/>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A76"/>
    <w:rsid w:val="00631CCF"/>
    <w:rsid w:val="00631D3B"/>
    <w:rsid w:val="00631D62"/>
    <w:rsid w:val="00632018"/>
    <w:rsid w:val="00632187"/>
    <w:rsid w:val="00632374"/>
    <w:rsid w:val="0063246A"/>
    <w:rsid w:val="006324A1"/>
    <w:rsid w:val="006325D5"/>
    <w:rsid w:val="0063266A"/>
    <w:rsid w:val="006327DA"/>
    <w:rsid w:val="006327F6"/>
    <w:rsid w:val="006327F7"/>
    <w:rsid w:val="00632870"/>
    <w:rsid w:val="00632B94"/>
    <w:rsid w:val="00632D87"/>
    <w:rsid w:val="00632E14"/>
    <w:rsid w:val="0063328C"/>
    <w:rsid w:val="0063330A"/>
    <w:rsid w:val="006334E7"/>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37EA4"/>
    <w:rsid w:val="00640140"/>
    <w:rsid w:val="00640346"/>
    <w:rsid w:val="006405F3"/>
    <w:rsid w:val="0064066A"/>
    <w:rsid w:val="006407E1"/>
    <w:rsid w:val="006408F4"/>
    <w:rsid w:val="0064097A"/>
    <w:rsid w:val="00640A9B"/>
    <w:rsid w:val="00640A9E"/>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226"/>
    <w:rsid w:val="00645482"/>
    <w:rsid w:val="006454D8"/>
    <w:rsid w:val="006456C6"/>
    <w:rsid w:val="00645DDF"/>
    <w:rsid w:val="006460E3"/>
    <w:rsid w:val="00646141"/>
    <w:rsid w:val="00646333"/>
    <w:rsid w:val="0064638B"/>
    <w:rsid w:val="0064658D"/>
    <w:rsid w:val="006466CA"/>
    <w:rsid w:val="0064697C"/>
    <w:rsid w:val="00646AB1"/>
    <w:rsid w:val="00646B24"/>
    <w:rsid w:val="00646E5C"/>
    <w:rsid w:val="00646F0D"/>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07"/>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DA0"/>
    <w:rsid w:val="00665E1C"/>
    <w:rsid w:val="00665E96"/>
    <w:rsid w:val="00665F07"/>
    <w:rsid w:val="0066629E"/>
    <w:rsid w:val="00666333"/>
    <w:rsid w:val="0066664A"/>
    <w:rsid w:val="006666F1"/>
    <w:rsid w:val="006667BF"/>
    <w:rsid w:val="00666A61"/>
    <w:rsid w:val="00666B94"/>
    <w:rsid w:val="00666C07"/>
    <w:rsid w:val="00667535"/>
    <w:rsid w:val="00667767"/>
    <w:rsid w:val="00667BBC"/>
    <w:rsid w:val="00667DDB"/>
    <w:rsid w:val="00667E66"/>
    <w:rsid w:val="00670083"/>
    <w:rsid w:val="006706A7"/>
    <w:rsid w:val="00670712"/>
    <w:rsid w:val="00670A43"/>
    <w:rsid w:val="00670CEA"/>
    <w:rsid w:val="00670E13"/>
    <w:rsid w:val="00670F85"/>
    <w:rsid w:val="0067106C"/>
    <w:rsid w:val="006711B0"/>
    <w:rsid w:val="00671608"/>
    <w:rsid w:val="00671832"/>
    <w:rsid w:val="00671C46"/>
    <w:rsid w:val="00671CDA"/>
    <w:rsid w:val="00672135"/>
    <w:rsid w:val="00672304"/>
    <w:rsid w:val="006724B9"/>
    <w:rsid w:val="00672801"/>
    <w:rsid w:val="00672AC5"/>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3F8D"/>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EB5"/>
    <w:rsid w:val="006842A3"/>
    <w:rsid w:val="006844DC"/>
    <w:rsid w:val="00684548"/>
    <w:rsid w:val="00684871"/>
    <w:rsid w:val="00684C50"/>
    <w:rsid w:val="00685428"/>
    <w:rsid w:val="0068561B"/>
    <w:rsid w:val="00685CAC"/>
    <w:rsid w:val="006862FF"/>
    <w:rsid w:val="00686674"/>
    <w:rsid w:val="006866BF"/>
    <w:rsid w:val="00686BCE"/>
    <w:rsid w:val="00686DD6"/>
    <w:rsid w:val="00687294"/>
    <w:rsid w:val="00687304"/>
    <w:rsid w:val="0068732A"/>
    <w:rsid w:val="006873F8"/>
    <w:rsid w:val="006878EB"/>
    <w:rsid w:val="00687C07"/>
    <w:rsid w:val="00687C1F"/>
    <w:rsid w:val="00687D95"/>
    <w:rsid w:val="00687E24"/>
    <w:rsid w:val="00687E85"/>
    <w:rsid w:val="00687FDA"/>
    <w:rsid w:val="0069003A"/>
    <w:rsid w:val="006900A1"/>
    <w:rsid w:val="006901B1"/>
    <w:rsid w:val="006902EF"/>
    <w:rsid w:val="006902FE"/>
    <w:rsid w:val="006903E7"/>
    <w:rsid w:val="00690474"/>
    <w:rsid w:val="006904F1"/>
    <w:rsid w:val="006905BC"/>
    <w:rsid w:val="0069067B"/>
    <w:rsid w:val="0069071D"/>
    <w:rsid w:val="00690896"/>
    <w:rsid w:val="006909A1"/>
    <w:rsid w:val="00690C48"/>
    <w:rsid w:val="00690F6F"/>
    <w:rsid w:val="006913BA"/>
    <w:rsid w:val="00691B93"/>
    <w:rsid w:val="00691EBF"/>
    <w:rsid w:val="00692023"/>
    <w:rsid w:val="0069204F"/>
    <w:rsid w:val="0069206C"/>
    <w:rsid w:val="006922C4"/>
    <w:rsid w:val="006924F8"/>
    <w:rsid w:val="00692614"/>
    <w:rsid w:val="006927FC"/>
    <w:rsid w:val="00692BEE"/>
    <w:rsid w:val="00692C04"/>
    <w:rsid w:val="00693285"/>
    <w:rsid w:val="00693472"/>
    <w:rsid w:val="006937F4"/>
    <w:rsid w:val="00693911"/>
    <w:rsid w:val="006940FF"/>
    <w:rsid w:val="00694338"/>
    <w:rsid w:val="00694574"/>
    <w:rsid w:val="00694612"/>
    <w:rsid w:val="00694647"/>
    <w:rsid w:val="006946C1"/>
    <w:rsid w:val="00694826"/>
    <w:rsid w:val="00694F18"/>
    <w:rsid w:val="00694F4A"/>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F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38A"/>
    <w:rsid w:val="006A552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48E"/>
    <w:rsid w:val="006B08D5"/>
    <w:rsid w:val="006B09A3"/>
    <w:rsid w:val="006B0F62"/>
    <w:rsid w:val="006B1176"/>
    <w:rsid w:val="006B12ED"/>
    <w:rsid w:val="006B13EF"/>
    <w:rsid w:val="006B1D1D"/>
    <w:rsid w:val="006B1F71"/>
    <w:rsid w:val="006B243C"/>
    <w:rsid w:val="006B2594"/>
    <w:rsid w:val="006B27E3"/>
    <w:rsid w:val="006B29C1"/>
    <w:rsid w:val="006B2A26"/>
    <w:rsid w:val="006B2C4D"/>
    <w:rsid w:val="006B3188"/>
    <w:rsid w:val="006B3871"/>
    <w:rsid w:val="006B38EA"/>
    <w:rsid w:val="006B39A2"/>
    <w:rsid w:val="006B3CA5"/>
    <w:rsid w:val="006B3FA6"/>
    <w:rsid w:val="006B43FE"/>
    <w:rsid w:val="006B461A"/>
    <w:rsid w:val="006B4758"/>
    <w:rsid w:val="006B4810"/>
    <w:rsid w:val="006B4858"/>
    <w:rsid w:val="006B48A4"/>
    <w:rsid w:val="006B4A79"/>
    <w:rsid w:val="006B4BB3"/>
    <w:rsid w:val="006B4C54"/>
    <w:rsid w:val="006B4DB5"/>
    <w:rsid w:val="006B4DE5"/>
    <w:rsid w:val="006B4F3F"/>
    <w:rsid w:val="006B51EE"/>
    <w:rsid w:val="006B55AA"/>
    <w:rsid w:val="006B5B1D"/>
    <w:rsid w:val="006B5C76"/>
    <w:rsid w:val="006B6507"/>
    <w:rsid w:val="006B6644"/>
    <w:rsid w:val="006B666A"/>
    <w:rsid w:val="006B679E"/>
    <w:rsid w:val="006B6A7A"/>
    <w:rsid w:val="006B6AC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5DA"/>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C7EFD"/>
    <w:rsid w:val="006D051D"/>
    <w:rsid w:val="006D06B3"/>
    <w:rsid w:val="006D0818"/>
    <w:rsid w:val="006D0C24"/>
    <w:rsid w:val="006D0FD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6B2"/>
    <w:rsid w:val="006D595D"/>
    <w:rsid w:val="006D5F01"/>
    <w:rsid w:val="006D5FC5"/>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5B"/>
    <w:rsid w:val="006D7871"/>
    <w:rsid w:val="006D796B"/>
    <w:rsid w:val="006D79C3"/>
    <w:rsid w:val="006E00BF"/>
    <w:rsid w:val="006E04E8"/>
    <w:rsid w:val="006E05DF"/>
    <w:rsid w:val="006E0927"/>
    <w:rsid w:val="006E0B44"/>
    <w:rsid w:val="006E0BC2"/>
    <w:rsid w:val="006E0D1B"/>
    <w:rsid w:val="006E1013"/>
    <w:rsid w:val="006E1332"/>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794"/>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361"/>
    <w:rsid w:val="006F462C"/>
    <w:rsid w:val="006F48AD"/>
    <w:rsid w:val="006F48BA"/>
    <w:rsid w:val="006F4A39"/>
    <w:rsid w:val="006F4B9A"/>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01C"/>
    <w:rsid w:val="006F6243"/>
    <w:rsid w:val="006F6A16"/>
    <w:rsid w:val="006F6C45"/>
    <w:rsid w:val="006F6D19"/>
    <w:rsid w:val="006F70BD"/>
    <w:rsid w:val="006F754F"/>
    <w:rsid w:val="006F7560"/>
    <w:rsid w:val="006F7676"/>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10B"/>
    <w:rsid w:val="0070434B"/>
    <w:rsid w:val="007043BB"/>
    <w:rsid w:val="007047E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727"/>
    <w:rsid w:val="007108CD"/>
    <w:rsid w:val="00710A06"/>
    <w:rsid w:val="00710BBA"/>
    <w:rsid w:val="00710C86"/>
    <w:rsid w:val="00710D82"/>
    <w:rsid w:val="00710E6A"/>
    <w:rsid w:val="00710F48"/>
    <w:rsid w:val="007113CF"/>
    <w:rsid w:val="00711798"/>
    <w:rsid w:val="0071180C"/>
    <w:rsid w:val="0071190B"/>
    <w:rsid w:val="00711E94"/>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9FA"/>
    <w:rsid w:val="00721A29"/>
    <w:rsid w:val="00721A67"/>
    <w:rsid w:val="00721D2A"/>
    <w:rsid w:val="007220FE"/>
    <w:rsid w:val="0072240F"/>
    <w:rsid w:val="007224B4"/>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2F7"/>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455"/>
    <w:rsid w:val="0073050F"/>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0ED"/>
    <w:rsid w:val="00732141"/>
    <w:rsid w:val="007329C3"/>
    <w:rsid w:val="00732A45"/>
    <w:rsid w:val="00732A88"/>
    <w:rsid w:val="00732B1B"/>
    <w:rsid w:val="00732BA2"/>
    <w:rsid w:val="00732E7B"/>
    <w:rsid w:val="00732F9A"/>
    <w:rsid w:val="00733054"/>
    <w:rsid w:val="007334C1"/>
    <w:rsid w:val="0073363B"/>
    <w:rsid w:val="00733A49"/>
    <w:rsid w:val="00733E1C"/>
    <w:rsid w:val="00733F6D"/>
    <w:rsid w:val="0073420A"/>
    <w:rsid w:val="00734566"/>
    <w:rsid w:val="0073473B"/>
    <w:rsid w:val="007347E6"/>
    <w:rsid w:val="00734AC6"/>
    <w:rsid w:val="00734CDD"/>
    <w:rsid w:val="00734D24"/>
    <w:rsid w:val="00734D5C"/>
    <w:rsid w:val="00734E7E"/>
    <w:rsid w:val="00735080"/>
    <w:rsid w:val="007353B4"/>
    <w:rsid w:val="007353CF"/>
    <w:rsid w:val="00735549"/>
    <w:rsid w:val="00735799"/>
    <w:rsid w:val="00735BC9"/>
    <w:rsid w:val="00735C98"/>
    <w:rsid w:val="00735E06"/>
    <w:rsid w:val="00735E15"/>
    <w:rsid w:val="00735EB3"/>
    <w:rsid w:val="007364AA"/>
    <w:rsid w:val="00736988"/>
    <w:rsid w:val="00736C91"/>
    <w:rsid w:val="00736EBA"/>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1CC"/>
    <w:rsid w:val="00741270"/>
    <w:rsid w:val="007414BE"/>
    <w:rsid w:val="007414D7"/>
    <w:rsid w:val="00741E40"/>
    <w:rsid w:val="0074286D"/>
    <w:rsid w:val="00742BDF"/>
    <w:rsid w:val="00742DDF"/>
    <w:rsid w:val="007430B8"/>
    <w:rsid w:val="007431B9"/>
    <w:rsid w:val="00743338"/>
    <w:rsid w:val="00743575"/>
    <w:rsid w:val="007435B7"/>
    <w:rsid w:val="0074361B"/>
    <w:rsid w:val="00743A30"/>
    <w:rsid w:val="00743B33"/>
    <w:rsid w:val="00743C1D"/>
    <w:rsid w:val="00744129"/>
    <w:rsid w:val="0074419E"/>
    <w:rsid w:val="007443E7"/>
    <w:rsid w:val="0074440F"/>
    <w:rsid w:val="007444D3"/>
    <w:rsid w:val="00744724"/>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2F1"/>
    <w:rsid w:val="00751441"/>
    <w:rsid w:val="007515D7"/>
    <w:rsid w:val="00751670"/>
    <w:rsid w:val="00751AEB"/>
    <w:rsid w:val="00751ED0"/>
    <w:rsid w:val="00751EE0"/>
    <w:rsid w:val="0075204D"/>
    <w:rsid w:val="007520E3"/>
    <w:rsid w:val="007523E3"/>
    <w:rsid w:val="0075257B"/>
    <w:rsid w:val="0075281F"/>
    <w:rsid w:val="00753098"/>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A53"/>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7B"/>
    <w:rsid w:val="00763CD9"/>
    <w:rsid w:val="00763FEB"/>
    <w:rsid w:val="0076421F"/>
    <w:rsid w:val="007643CC"/>
    <w:rsid w:val="00764547"/>
    <w:rsid w:val="007646BA"/>
    <w:rsid w:val="007646C4"/>
    <w:rsid w:val="0076496D"/>
    <w:rsid w:val="007649ED"/>
    <w:rsid w:val="00764BD4"/>
    <w:rsid w:val="00764CEC"/>
    <w:rsid w:val="00765215"/>
    <w:rsid w:val="00765576"/>
    <w:rsid w:val="0076562C"/>
    <w:rsid w:val="00765742"/>
    <w:rsid w:val="00765CD1"/>
    <w:rsid w:val="00765D5F"/>
    <w:rsid w:val="00765DDC"/>
    <w:rsid w:val="00766125"/>
    <w:rsid w:val="0076629D"/>
    <w:rsid w:val="00766364"/>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29D"/>
    <w:rsid w:val="00780310"/>
    <w:rsid w:val="0078034F"/>
    <w:rsid w:val="007806FF"/>
    <w:rsid w:val="0078074E"/>
    <w:rsid w:val="007807F0"/>
    <w:rsid w:val="0078091E"/>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22"/>
    <w:rsid w:val="00781F7F"/>
    <w:rsid w:val="007821D0"/>
    <w:rsid w:val="00782396"/>
    <w:rsid w:val="00782553"/>
    <w:rsid w:val="007826D0"/>
    <w:rsid w:val="00782742"/>
    <w:rsid w:val="007827C7"/>
    <w:rsid w:val="00782C2B"/>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5CF"/>
    <w:rsid w:val="0078778B"/>
    <w:rsid w:val="00787803"/>
    <w:rsid w:val="0078798F"/>
    <w:rsid w:val="00787D54"/>
    <w:rsid w:val="00787EE8"/>
    <w:rsid w:val="00787FEA"/>
    <w:rsid w:val="007900A4"/>
    <w:rsid w:val="00790250"/>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057"/>
    <w:rsid w:val="0079339C"/>
    <w:rsid w:val="007935A4"/>
    <w:rsid w:val="00793E82"/>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AE7"/>
    <w:rsid w:val="007A2D6D"/>
    <w:rsid w:val="007A2E90"/>
    <w:rsid w:val="007A386F"/>
    <w:rsid w:val="007A3A30"/>
    <w:rsid w:val="007A3C5D"/>
    <w:rsid w:val="007A3ED4"/>
    <w:rsid w:val="007A3EF2"/>
    <w:rsid w:val="007A3F40"/>
    <w:rsid w:val="007A40D2"/>
    <w:rsid w:val="007A410B"/>
    <w:rsid w:val="007A412B"/>
    <w:rsid w:val="007A44BC"/>
    <w:rsid w:val="007A456E"/>
    <w:rsid w:val="007A47E6"/>
    <w:rsid w:val="007A48B0"/>
    <w:rsid w:val="007A5001"/>
    <w:rsid w:val="007A53E4"/>
    <w:rsid w:val="007A54E1"/>
    <w:rsid w:val="007A5637"/>
    <w:rsid w:val="007A5755"/>
    <w:rsid w:val="007A57FF"/>
    <w:rsid w:val="007A5BFC"/>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23"/>
    <w:rsid w:val="007B30FA"/>
    <w:rsid w:val="007B34AE"/>
    <w:rsid w:val="007B38E4"/>
    <w:rsid w:val="007B3E00"/>
    <w:rsid w:val="007B3E5D"/>
    <w:rsid w:val="007B3F04"/>
    <w:rsid w:val="007B4053"/>
    <w:rsid w:val="007B4057"/>
    <w:rsid w:val="007B41E5"/>
    <w:rsid w:val="007B444B"/>
    <w:rsid w:val="007B45FE"/>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314"/>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1"/>
    <w:rsid w:val="007C1B58"/>
    <w:rsid w:val="007C1C17"/>
    <w:rsid w:val="007C1EBB"/>
    <w:rsid w:val="007C254E"/>
    <w:rsid w:val="007C2615"/>
    <w:rsid w:val="007C28E0"/>
    <w:rsid w:val="007C2904"/>
    <w:rsid w:val="007C2A0F"/>
    <w:rsid w:val="007C2E99"/>
    <w:rsid w:val="007C2FB0"/>
    <w:rsid w:val="007C320B"/>
    <w:rsid w:val="007C34CD"/>
    <w:rsid w:val="007C35A9"/>
    <w:rsid w:val="007C36CD"/>
    <w:rsid w:val="007C3762"/>
    <w:rsid w:val="007C38CC"/>
    <w:rsid w:val="007C391D"/>
    <w:rsid w:val="007C3A46"/>
    <w:rsid w:val="007C4124"/>
    <w:rsid w:val="007C4284"/>
    <w:rsid w:val="007C4414"/>
    <w:rsid w:val="007C465C"/>
    <w:rsid w:val="007C46A1"/>
    <w:rsid w:val="007C4726"/>
    <w:rsid w:val="007C47FF"/>
    <w:rsid w:val="007C5089"/>
    <w:rsid w:val="007C5CEE"/>
    <w:rsid w:val="007C63DD"/>
    <w:rsid w:val="007C659A"/>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393"/>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3DF5"/>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1C85"/>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0D"/>
    <w:rsid w:val="007F26C2"/>
    <w:rsid w:val="007F2AE4"/>
    <w:rsid w:val="007F2EBC"/>
    <w:rsid w:val="007F3051"/>
    <w:rsid w:val="007F316F"/>
    <w:rsid w:val="007F35F7"/>
    <w:rsid w:val="007F393D"/>
    <w:rsid w:val="007F3970"/>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BF"/>
    <w:rsid w:val="007F56C7"/>
    <w:rsid w:val="007F572C"/>
    <w:rsid w:val="007F59C9"/>
    <w:rsid w:val="007F5AE0"/>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89E"/>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2C6"/>
    <w:rsid w:val="00812594"/>
    <w:rsid w:val="0081266D"/>
    <w:rsid w:val="008126F7"/>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4E1"/>
    <w:rsid w:val="0081663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2C"/>
    <w:rsid w:val="00821E30"/>
    <w:rsid w:val="00822079"/>
    <w:rsid w:val="0082226D"/>
    <w:rsid w:val="0082244E"/>
    <w:rsid w:val="008225F2"/>
    <w:rsid w:val="008229BE"/>
    <w:rsid w:val="00822A13"/>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3C"/>
    <w:rsid w:val="00824160"/>
    <w:rsid w:val="00824425"/>
    <w:rsid w:val="008249B8"/>
    <w:rsid w:val="00824B5B"/>
    <w:rsid w:val="00824D34"/>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A36"/>
    <w:rsid w:val="00826C9E"/>
    <w:rsid w:val="008272A3"/>
    <w:rsid w:val="0082734E"/>
    <w:rsid w:val="008276B7"/>
    <w:rsid w:val="00827B06"/>
    <w:rsid w:val="00827CD1"/>
    <w:rsid w:val="00827E3D"/>
    <w:rsid w:val="00827FC5"/>
    <w:rsid w:val="0083022E"/>
    <w:rsid w:val="00830489"/>
    <w:rsid w:val="008307A9"/>
    <w:rsid w:val="008309D3"/>
    <w:rsid w:val="00830A90"/>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0B4"/>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BFA"/>
    <w:rsid w:val="00835C16"/>
    <w:rsid w:val="0083600D"/>
    <w:rsid w:val="00836175"/>
    <w:rsid w:val="00836193"/>
    <w:rsid w:val="0083620D"/>
    <w:rsid w:val="00836251"/>
    <w:rsid w:val="008363BC"/>
    <w:rsid w:val="0083645E"/>
    <w:rsid w:val="008367D2"/>
    <w:rsid w:val="00836B55"/>
    <w:rsid w:val="00836CB2"/>
    <w:rsid w:val="00836DA5"/>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59"/>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BE3"/>
    <w:rsid w:val="00845D94"/>
    <w:rsid w:val="00845E25"/>
    <w:rsid w:val="00845FB6"/>
    <w:rsid w:val="008460E7"/>
    <w:rsid w:val="00846419"/>
    <w:rsid w:val="00846ADC"/>
    <w:rsid w:val="00846F2E"/>
    <w:rsid w:val="00847986"/>
    <w:rsid w:val="00847A9A"/>
    <w:rsid w:val="00847D57"/>
    <w:rsid w:val="00847DD2"/>
    <w:rsid w:val="00847E3D"/>
    <w:rsid w:val="00847FBE"/>
    <w:rsid w:val="0085007C"/>
    <w:rsid w:val="008504AE"/>
    <w:rsid w:val="008507F5"/>
    <w:rsid w:val="00850BFD"/>
    <w:rsid w:val="00850D6F"/>
    <w:rsid w:val="00850F22"/>
    <w:rsid w:val="00851032"/>
    <w:rsid w:val="00851172"/>
    <w:rsid w:val="00851380"/>
    <w:rsid w:val="008518D5"/>
    <w:rsid w:val="00851B46"/>
    <w:rsid w:val="00851EC5"/>
    <w:rsid w:val="00851ED3"/>
    <w:rsid w:val="0085206F"/>
    <w:rsid w:val="008522F8"/>
    <w:rsid w:val="0085239E"/>
    <w:rsid w:val="008525B8"/>
    <w:rsid w:val="0085270B"/>
    <w:rsid w:val="00852799"/>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8F8"/>
    <w:rsid w:val="008549A7"/>
    <w:rsid w:val="00854C36"/>
    <w:rsid w:val="00854CED"/>
    <w:rsid w:val="00854E15"/>
    <w:rsid w:val="00854F10"/>
    <w:rsid w:val="0085503D"/>
    <w:rsid w:val="0085511F"/>
    <w:rsid w:val="0085513F"/>
    <w:rsid w:val="0085525E"/>
    <w:rsid w:val="00855302"/>
    <w:rsid w:val="00855692"/>
    <w:rsid w:val="0085569F"/>
    <w:rsid w:val="00855B34"/>
    <w:rsid w:val="00855B69"/>
    <w:rsid w:val="00855E90"/>
    <w:rsid w:val="00855FA1"/>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139"/>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B75"/>
    <w:rsid w:val="00871C1C"/>
    <w:rsid w:val="00872255"/>
    <w:rsid w:val="00872514"/>
    <w:rsid w:val="008728C0"/>
    <w:rsid w:val="00872933"/>
    <w:rsid w:val="00872A29"/>
    <w:rsid w:val="00872CF0"/>
    <w:rsid w:val="00872EA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1B8"/>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9D0"/>
    <w:rsid w:val="00881D4A"/>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551"/>
    <w:rsid w:val="00884969"/>
    <w:rsid w:val="008849BC"/>
    <w:rsid w:val="00884B3D"/>
    <w:rsid w:val="008851FF"/>
    <w:rsid w:val="00885861"/>
    <w:rsid w:val="0088589F"/>
    <w:rsid w:val="00886110"/>
    <w:rsid w:val="00886372"/>
    <w:rsid w:val="008864A3"/>
    <w:rsid w:val="008865DC"/>
    <w:rsid w:val="00886B85"/>
    <w:rsid w:val="00886E2B"/>
    <w:rsid w:val="0088709A"/>
    <w:rsid w:val="008872D6"/>
    <w:rsid w:val="008901D4"/>
    <w:rsid w:val="00890216"/>
    <w:rsid w:val="0089024E"/>
    <w:rsid w:val="00890270"/>
    <w:rsid w:val="0089028C"/>
    <w:rsid w:val="00890374"/>
    <w:rsid w:val="008904AA"/>
    <w:rsid w:val="00890723"/>
    <w:rsid w:val="00890A3E"/>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BEB"/>
    <w:rsid w:val="00893FB7"/>
    <w:rsid w:val="00893FFC"/>
    <w:rsid w:val="00894124"/>
    <w:rsid w:val="00894292"/>
    <w:rsid w:val="0089466A"/>
    <w:rsid w:val="0089484D"/>
    <w:rsid w:val="008949D4"/>
    <w:rsid w:val="00894CBE"/>
    <w:rsid w:val="00894D38"/>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1D2A"/>
    <w:rsid w:val="008A221B"/>
    <w:rsid w:val="008A250B"/>
    <w:rsid w:val="008A25C5"/>
    <w:rsid w:val="008A267A"/>
    <w:rsid w:val="008A29CE"/>
    <w:rsid w:val="008A29DA"/>
    <w:rsid w:val="008A2A43"/>
    <w:rsid w:val="008A2EE7"/>
    <w:rsid w:val="008A3171"/>
    <w:rsid w:val="008A31DD"/>
    <w:rsid w:val="008A3270"/>
    <w:rsid w:val="008A373B"/>
    <w:rsid w:val="008A37B3"/>
    <w:rsid w:val="008A37C1"/>
    <w:rsid w:val="008A384F"/>
    <w:rsid w:val="008A38AD"/>
    <w:rsid w:val="008A38B1"/>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323"/>
    <w:rsid w:val="008A548C"/>
    <w:rsid w:val="008A5509"/>
    <w:rsid w:val="008A57E1"/>
    <w:rsid w:val="008A5ABC"/>
    <w:rsid w:val="008A620E"/>
    <w:rsid w:val="008A626B"/>
    <w:rsid w:val="008A62E6"/>
    <w:rsid w:val="008A6461"/>
    <w:rsid w:val="008A6699"/>
    <w:rsid w:val="008A6A29"/>
    <w:rsid w:val="008A6AFC"/>
    <w:rsid w:val="008A7259"/>
    <w:rsid w:val="008A72D4"/>
    <w:rsid w:val="008A72E5"/>
    <w:rsid w:val="008A7477"/>
    <w:rsid w:val="008A7517"/>
    <w:rsid w:val="008A7528"/>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6A5"/>
    <w:rsid w:val="008B392D"/>
    <w:rsid w:val="008B3CBB"/>
    <w:rsid w:val="008B3CFC"/>
    <w:rsid w:val="008B3D08"/>
    <w:rsid w:val="008B3E75"/>
    <w:rsid w:val="008B4447"/>
    <w:rsid w:val="008B4509"/>
    <w:rsid w:val="008B474B"/>
    <w:rsid w:val="008B497D"/>
    <w:rsid w:val="008B49F0"/>
    <w:rsid w:val="008B4A44"/>
    <w:rsid w:val="008B4AE3"/>
    <w:rsid w:val="008B4C2B"/>
    <w:rsid w:val="008B4F26"/>
    <w:rsid w:val="008B4FD9"/>
    <w:rsid w:val="008B5055"/>
    <w:rsid w:val="008B5228"/>
    <w:rsid w:val="008B540F"/>
    <w:rsid w:val="008B55DC"/>
    <w:rsid w:val="008B56B7"/>
    <w:rsid w:val="008B5751"/>
    <w:rsid w:val="008B575D"/>
    <w:rsid w:val="008B5A5F"/>
    <w:rsid w:val="008B5B78"/>
    <w:rsid w:val="008B5CB9"/>
    <w:rsid w:val="008B5F80"/>
    <w:rsid w:val="008B5FE5"/>
    <w:rsid w:val="008B6398"/>
    <w:rsid w:val="008B664F"/>
    <w:rsid w:val="008B6782"/>
    <w:rsid w:val="008B68BC"/>
    <w:rsid w:val="008B6B8C"/>
    <w:rsid w:val="008B6C4C"/>
    <w:rsid w:val="008B714F"/>
    <w:rsid w:val="008B74B8"/>
    <w:rsid w:val="008B76E8"/>
    <w:rsid w:val="008B7CAA"/>
    <w:rsid w:val="008C00B6"/>
    <w:rsid w:val="008C00C1"/>
    <w:rsid w:val="008C00C7"/>
    <w:rsid w:val="008C0363"/>
    <w:rsid w:val="008C08E1"/>
    <w:rsid w:val="008C08F7"/>
    <w:rsid w:val="008C092C"/>
    <w:rsid w:val="008C0BD4"/>
    <w:rsid w:val="008C0F92"/>
    <w:rsid w:val="008C0FBF"/>
    <w:rsid w:val="008C19F0"/>
    <w:rsid w:val="008C1AF0"/>
    <w:rsid w:val="008C1DD5"/>
    <w:rsid w:val="008C1E3B"/>
    <w:rsid w:val="008C2872"/>
    <w:rsid w:val="008C2A77"/>
    <w:rsid w:val="008C2BC7"/>
    <w:rsid w:val="008C2BF0"/>
    <w:rsid w:val="008C2DA7"/>
    <w:rsid w:val="008C2FA6"/>
    <w:rsid w:val="008C300E"/>
    <w:rsid w:val="008C331E"/>
    <w:rsid w:val="008C3455"/>
    <w:rsid w:val="008C34AE"/>
    <w:rsid w:val="008C3F20"/>
    <w:rsid w:val="008C40BD"/>
    <w:rsid w:val="008C41F9"/>
    <w:rsid w:val="008C4307"/>
    <w:rsid w:val="008C4382"/>
    <w:rsid w:val="008C4504"/>
    <w:rsid w:val="008C4541"/>
    <w:rsid w:val="008C4782"/>
    <w:rsid w:val="008C479A"/>
    <w:rsid w:val="008C4938"/>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665"/>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4"/>
    <w:rsid w:val="008D663E"/>
    <w:rsid w:val="008D69F4"/>
    <w:rsid w:val="008D6A47"/>
    <w:rsid w:val="008D6B41"/>
    <w:rsid w:val="008D70DE"/>
    <w:rsid w:val="008D71E9"/>
    <w:rsid w:val="008D7238"/>
    <w:rsid w:val="008D7419"/>
    <w:rsid w:val="008D742D"/>
    <w:rsid w:val="008D7625"/>
    <w:rsid w:val="008D77AB"/>
    <w:rsid w:val="008D77D9"/>
    <w:rsid w:val="008E087F"/>
    <w:rsid w:val="008E08E0"/>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AF3"/>
    <w:rsid w:val="008E3B41"/>
    <w:rsid w:val="008E3B9E"/>
    <w:rsid w:val="008E422D"/>
    <w:rsid w:val="008E4461"/>
    <w:rsid w:val="008E4914"/>
    <w:rsid w:val="008E494F"/>
    <w:rsid w:val="008E4D00"/>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25"/>
    <w:rsid w:val="008F2CB4"/>
    <w:rsid w:val="008F2CFE"/>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7A"/>
    <w:rsid w:val="008F57DD"/>
    <w:rsid w:val="008F5872"/>
    <w:rsid w:val="008F58DB"/>
    <w:rsid w:val="008F5946"/>
    <w:rsid w:val="008F5958"/>
    <w:rsid w:val="008F5FB5"/>
    <w:rsid w:val="008F6035"/>
    <w:rsid w:val="008F64F5"/>
    <w:rsid w:val="008F661C"/>
    <w:rsid w:val="008F663A"/>
    <w:rsid w:val="008F6755"/>
    <w:rsid w:val="008F6986"/>
    <w:rsid w:val="008F69DB"/>
    <w:rsid w:val="008F6C88"/>
    <w:rsid w:val="008F6DF7"/>
    <w:rsid w:val="008F7035"/>
    <w:rsid w:val="008F7271"/>
    <w:rsid w:val="008F7298"/>
    <w:rsid w:val="008F72E5"/>
    <w:rsid w:val="008F7333"/>
    <w:rsid w:val="008F740C"/>
    <w:rsid w:val="008F7825"/>
    <w:rsid w:val="008F795C"/>
    <w:rsid w:val="008F7B74"/>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1D32"/>
    <w:rsid w:val="00902361"/>
    <w:rsid w:val="00902563"/>
    <w:rsid w:val="009027CE"/>
    <w:rsid w:val="009028AB"/>
    <w:rsid w:val="0090292A"/>
    <w:rsid w:val="00902ABE"/>
    <w:rsid w:val="00902BFA"/>
    <w:rsid w:val="00902C1C"/>
    <w:rsid w:val="00902C85"/>
    <w:rsid w:val="00902D8A"/>
    <w:rsid w:val="009030D6"/>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21"/>
    <w:rsid w:val="0091094A"/>
    <w:rsid w:val="009109B6"/>
    <w:rsid w:val="00910C47"/>
    <w:rsid w:val="00910C8E"/>
    <w:rsid w:val="00910D4A"/>
    <w:rsid w:val="00910F9B"/>
    <w:rsid w:val="00911038"/>
    <w:rsid w:val="00911078"/>
    <w:rsid w:val="009110AA"/>
    <w:rsid w:val="0091114A"/>
    <w:rsid w:val="00911861"/>
    <w:rsid w:val="009124B3"/>
    <w:rsid w:val="0091256E"/>
    <w:rsid w:val="009125BE"/>
    <w:rsid w:val="00912886"/>
    <w:rsid w:val="00912C0E"/>
    <w:rsid w:val="00912CCF"/>
    <w:rsid w:val="00912F26"/>
    <w:rsid w:val="00913725"/>
    <w:rsid w:val="00913891"/>
    <w:rsid w:val="009138D1"/>
    <w:rsid w:val="00913DFA"/>
    <w:rsid w:val="00913F61"/>
    <w:rsid w:val="009145DD"/>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6E7F"/>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03"/>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4F92"/>
    <w:rsid w:val="00925495"/>
    <w:rsid w:val="00925C02"/>
    <w:rsid w:val="00926170"/>
    <w:rsid w:val="00926267"/>
    <w:rsid w:val="0092675F"/>
    <w:rsid w:val="00926817"/>
    <w:rsid w:val="00926867"/>
    <w:rsid w:val="00926A3A"/>
    <w:rsid w:val="00926B76"/>
    <w:rsid w:val="009270C5"/>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D01"/>
    <w:rsid w:val="00932E10"/>
    <w:rsid w:val="00932EC6"/>
    <w:rsid w:val="00933369"/>
    <w:rsid w:val="00933530"/>
    <w:rsid w:val="009342D0"/>
    <w:rsid w:val="009343A7"/>
    <w:rsid w:val="009344D4"/>
    <w:rsid w:val="009348AD"/>
    <w:rsid w:val="00934B8D"/>
    <w:rsid w:val="00934EBC"/>
    <w:rsid w:val="00934F55"/>
    <w:rsid w:val="0093502F"/>
    <w:rsid w:val="00935056"/>
    <w:rsid w:val="0093507A"/>
    <w:rsid w:val="009350AC"/>
    <w:rsid w:val="00935483"/>
    <w:rsid w:val="00935494"/>
    <w:rsid w:val="0093549F"/>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36E"/>
    <w:rsid w:val="00943415"/>
    <w:rsid w:val="00943749"/>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4FE"/>
    <w:rsid w:val="00952583"/>
    <w:rsid w:val="009529C2"/>
    <w:rsid w:val="00952C12"/>
    <w:rsid w:val="00952D7A"/>
    <w:rsid w:val="009531CA"/>
    <w:rsid w:val="009531DC"/>
    <w:rsid w:val="00953291"/>
    <w:rsid w:val="009534BF"/>
    <w:rsid w:val="009534D3"/>
    <w:rsid w:val="00953514"/>
    <w:rsid w:val="009536BD"/>
    <w:rsid w:val="009537CC"/>
    <w:rsid w:val="00953D77"/>
    <w:rsid w:val="00953DD7"/>
    <w:rsid w:val="00953DE3"/>
    <w:rsid w:val="00953E43"/>
    <w:rsid w:val="00953EEB"/>
    <w:rsid w:val="00953FE5"/>
    <w:rsid w:val="009540C6"/>
    <w:rsid w:val="00954676"/>
    <w:rsid w:val="0095468C"/>
    <w:rsid w:val="00954823"/>
    <w:rsid w:val="00954AC5"/>
    <w:rsid w:val="00954DAC"/>
    <w:rsid w:val="009550AA"/>
    <w:rsid w:val="00955485"/>
    <w:rsid w:val="009554B9"/>
    <w:rsid w:val="00955570"/>
    <w:rsid w:val="00955664"/>
    <w:rsid w:val="009556DA"/>
    <w:rsid w:val="009557F7"/>
    <w:rsid w:val="00955B0B"/>
    <w:rsid w:val="00955B81"/>
    <w:rsid w:val="00955C9C"/>
    <w:rsid w:val="00955D64"/>
    <w:rsid w:val="00955E01"/>
    <w:rsid w:val="0095602A"/>
    <w:rsid w:val="00956107"/>
    <w:rsid w:val="0095630A"/>
    <w:rsid w:val="00956713"/>
    <w:rsid w:val="009568FB"/>
    <w:rsid w:val="00956919"/>
    <w:rsid w:val="00956ED4"/>
    <w:rsid w:val="00956EF7"/>
    <w:rsid w:val="00956F85"/>
    <w:rsid w:val="0095717F"/>
    <w:rsid w:val="00957204"/>
    <w:rsid w:val="009579D7"/>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9A"/>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09"/>
    <w:rsid w:val="00964B6D"/>
    <w:rsid w:val="00964DE8"/>
    <w:rsid w:val="00965019"/>
    <w:rsid w:val="00965082"/>
    <w:rsid w:val="0096511C"/>
    <w:rsid w:val="0096550B"/>
    <w:rsid w:val="00965814"/>
    <w:rsid w:val="009658F5"/>
    <w:rsid w:val="00965C21"/>
    <w:rsid w:val="00965E97"/>
    <w:rsid w:val="00965F8E"/>
    <w:rsid w:val="00965FF4"/>
    <w:rsid w:val="009660E8"/>
    <w:rsid w:val="0096630C"/>
    <w:rsid w:val="00966BBE"/>
    <w:rsid w:val="00966EFD"/>
    <w:rsid w:val="0096754F"/>
    <w:rsid w:val="009677CE"/>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286"/>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5DD"/>
    <w:rsid w:val="009727EB"/>
    <w:rsid w:val="00972858"/>
    <w:rsid w:val="00972B41"/>
    <w:rsid w:val="00972FBA"/>
    <w:rsid w:val="009732A6"/>
    <w:rsid w:val="009732F7"/>
    <w:rsid w:val="00973438"/>
    <w:rsid w:val="00973633"/>
    <w:rsid w:val="00973729"/>
    <w:rsid w:val="00973B92"/>
    <w:rsid w:val="00973D66"/>
    <w:rsid w:val="00973F8B"/>
    <w:rsid w:val="009744AC"/>
    <w:rsid w:val="0097471E"/>
    <w:rsid w:val="00974A3E"/>
    <w:rsid w:val="00974C8E"/>
    <w:rsid w:val="00974CAA"/>
    <w:rsid w:val="009752DA"/>
    <w:rsid w:val="009752F4"/>
    <w:rsid w:val="0097531A"/>
    <w:rsid w:val="00975428"/>
    <w:rsid w:val="0097544A"/>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398"/>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46A"/>
    <w:rsid w:val="009827E1"/>
    <w:rsid w:val="00982825"/>
    <w:rsid w:val="009828DF"/>
    <w:rsid w:val="009828E0"/>
    <w:rsid w:val="00982C65"/>
    <w:rsid w:val="00982CAA"/>
    <w:rsid w:val="00982D3D"/>
    <w:rsid w:val="00982E8F"/>
    <w:rsid w:val="009834B6"/>
    <w:rsid w:val="00983626"/>
    <w:rsid w:val="00983AA3"/>
    <w:rsid w:val="00983CD1"/>
    <w:rsid w:val="00983D52"/>
    <w:rsid w:val="00983E4A"/>
    <w:rsid w:val="00983FF3"/>
    <w:rsid w:val="009840B3"/>
    <w:rsid w:val="0098442B"/>
    <w:rsid w:val="00984443"/>
    <w:rsid w:val="0098457A"/>
    <w:rsid w:val="00984706"/>
    <w:rsid w:val="00984944"/>
    <w:rsid w:val="00984974"/>
    <w:rsid w:val="00984B0C"/>
    <w:rsid w:val="00984B23"/>
    <w:rsid w:val="00984E80"/>
    <w:rsid w:val="00985112"/>
    <w:rsid w:val="00985117"/>
    <w:rsid w:val="00985399"/>
    <w:rsid w:val="00985D8A"/>
    <w:rsid w:val="0098617B"/>
    <w:rsid w:val="00986274"/>
    <w:rsid w:val="0098636C"/>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0FB5"/>
    <w:rsid w:val="00991C1F"/>
    <w:rsid w:val="00991D91"/>
    <w:rsid w:val="00991F41"/>
    <w:rsid w:val="00991F90"/>
    <w:rsid w:val="00992064"/>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1F3"/>
    <w:rsid w:val="00996648"/>
    <w:rsid w:val="00996702"/>
    <w:rsid w:val="009968C4"/>
    <w:rsid w:val="00996B16"/>
    <w:rsid w:val="00996B7A"/>
    <w:rsid w:val="00996CB7"/>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2DD"/>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649"/>
    <w:rsid w:val="009A584E"/>
    <w:rsid w:val="009A5887"/>
    <w:rsid w:val="009A5AE2"/>
    <w:rsid w:val="009A5B4D"/>
    <w:rsid w:val="009A5D53"/>
    <w:rsid w:val="009A5E0D"/>
    <w:rsid w:val="009A6075"/>
    <w:rsid w:val="009A60CC"/>
    <w:rsid w:val="009A612C"/>
    <w:rsid w:val="009A622A"/>
    <w:rsid w:val="009A627B"/>
    <w:rsid w:val="009A6285"/>
    <w:rsid w:val="009A64DE"/>
    <w:rsid w:val="009A6742"/>
    <w:rsid w:val="009A68E4"/>
    <w:rsid w:val="009A692B"/>
    <w:rsid w:val="009A6C79"/>
    <w:rsid w:val="009A6D80"/>
    <w:rsid w:val="009A7146"/>
    <w:rsid w:val="009A7288"/>
    <w:rsid w:val="009A75CC"/>
    <w:rsid w:val="009A7870"/>
    <w:rsid w:val="009A7A10"/>
    <w:rsid w:val="009A7D7D"/>
    <w:rsid w:val="009B0458"/>
    <w:rsid w:val="009B07B7"/>
    <w:rsid w:val="009B0C62"/>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3EA"/>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1FC"/>
    <w:rsid w:val="009C1427"/>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D2B"/>
    <w:rsid w:val="009D1F80"/>
    <w:rsid w:val="009D1FEF"/>
    <w:rsid w:val="009D1FF2"/>
    <w:rsid w:val="009D2003"/>
    <w:rsid w:val="009D267D"/>
    <w:rsid w:val="009D27E7"/>
    <w:rsid w:val="009D2D89"/>
    <w:rsid w:val="009D2DBA"/>
    <w:rsid w:val="009D30A3"/>
    <w:rsid w:val="009D3935"/>
    <w:rsid w:val="009D3DF6"/>
    <w:rsid w:val="009D41E8"/>
    <w:rsid w:val="009D45CD"/>
    <w:rsid w:val="009D46EC"/>
    <w:rsid w:val="009D4CB8"/>
    <w:rsid w:val="009D4D1B"/>
    <w:rsid w:val="009D5330"/>
    <w:rsid w:val="009D53B1"/>
    <w:rsid w:val="009D5486"/>
    <w:rsid w:val="009D54DE"/>
    <w:rsid w:val="009D5670"/>
    <w:rsid w:val="009D581B"/>
    <w:rsid w:val="009D5830"/>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75"/>
    <w:rsid w:val="009D7CB2"/>
    <w:rsid w:val="009D7ED3"/>
    <w:rsid w:val="009E0535"/>
    <w:rsid w:val="009E092B"/>
    <w:rsid w:val="009E0930"/>
    <w:rsid w:val="009E0982"/>
    <w:rsid w:val="009E0FCA"/>
    <w:rsid w:val="009E1107"/>
    <w:rsid w:val="009E137A"/>
    <w:rsid w:val="009E140C"/>
    <w:rsid w:val="009E163A"/>
    <w:rsid w:val="009E1A6F"/>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8D0"/>
    <w:rsid w:val="009E6E74"/>
    <w:rsid w:val="009E70D0"/>
    <w:rsid w:val="009E70D4"/>
    <w:rsid w:val="009E719A"/>
    <w:rsid w:val="009E73CD"/>
    <w:rsid w:val="009E7477"/>
    <w:rsid w:val="009E7B5D"/>
    <w:rsid w:val="009F0115"/>
    <w:rsid w:val="009F015C"/>
    <w:rsid w:val="009F0965"/>
    <w:rsid w:val="009F0C2F"/>
    <w:rsid w:val="009F0C4E"/>
    <w:rsid w:val="009F0CFF"/>
    <w:rsid w:val="009F1043"/>
    <w:rsid w:val="009F1064"/>
    <w:rsid w:val="009F1153"/>
    <w:rsid w:val="009F1256"/>
    <w:rsid w:val="009F14EC"/>
    <w:rsid w:val="009F18F7"/>
    <w:rsid w:val="009F1ADE"/>
    <w:rsid w:val="009F1BA2"/>
    <w:rsid w:val="009F1BDB"/>
    <w:rsid w:val="009F1ED5"/>
    <w:rsid w:val="009F2204"/>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49F"/>
    <w:rsid w:val="009F450B"/>
    <w:rsid w:val="009F4711"/>
    <w:rsid w:val="009F47BF"/>
    <w:rsid w:val="009F4944"/>
    <w:rsid w:val="009F4AB8"/>
    <w:rsid w:val="009F4D10"/>
    <w:rsid w:val="009F4EC3"/>
    <w:rsid w:val="009F5018"/>
    <w:rsid w:val="009F505A"/>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2E8"/>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08E"/>
    <w:rsid w:val="00A02A14"/>
    <w:rsid w:val="00A02E88"/>
    <w:rsid w:val="00A0306A"/>
    <w:rsid w:val="00A0313F"/>
    <w:rsid w:val="00A03339"/>
    <w:rsid w:val="00A035D4"/>
    <w:rsid w:val="00A0364C"/>
    <w:rsid w:val="00A03799"/>
    <w:rsid w:val="00A03CB2"/>
    <w:rsid w:val="00A04202"/>
    <w:rsid w:val="00A0459C"/>
    <w:rsid w:val="00A046AD"/>
    <w:rsid w:val="00A04975"/>
    <w:rsid w:val="00A04BA3"/>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55"/>
    <w:rsid w:val="00A06B5C"/>
    <w:rsid w:val="00A06B8E"/>
    <w:rsid w:val="00A0747B"/>
    <w:rsid w:val="00A07C1C"/>
    <w:rsid w:val="00A07DB4"/>
    <w:rsid w:val="00A07EE9"/>
    <w:rsid w:val="00A10017"/>
    <w:rsid w:val="00A1054A"/>
    <w:rsid w:val="00A1054D"/>
    <w:rsid w:val="00A105F9"/>
    <w:rsid w:val="00A1072B"/>
    <w:rsid w:val="00A10DCA"/>
    <w:rsid w:val="00A10F7C"/>
    <w:rsid w:val="00A1110A"/>
    <w:rsid w:val="00A11217"/>
    <w:rsid w:val="00A1123E"/>
    <w:rsid w:val="00A11525"/>
    <w:rsid w:val="00A11970"/>
    <w:rsid w:val="00A119EA"/>
    <w:rsid w:val="00A11A80"/>
    <w:rsid w:val="00A11E0C"/>
    <w:rsid w:val="00A12056"/>
    <w:rsid w:val="00A120E3"/>
    <w:rsid w:val="00A12202"/>
    <w:rsid w:val="00A12349"/>
    <w:rsid w:val="00A1259F"/>
    <w:rsid w:val="00A125B9"/>
    <w:rsid w:val="00A125DE"/>
    <w:rsid w:val="00A1263C"/>
    <w:rsid w:val="00A1269A"/>
    <w:rsid w:val="00A1284B"/>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2F32"/>
    <w:rsid w:val="00A23078"/>
    <w:rsid w:val="00A23122"/>
    <w:rsid w:val="00A23190"/>
    <w:rsid w:val="00A23739"/>
    <w:rsid w:val="00A23E14"/>
    <w:rsid w:val="00A24129"/>
    <w:rsid w:val="00A2432D"/>
    <w:rsid w:val="00A2442D"/>
    <w:rsid w:val="00A24771"/>
    <w:rsid w:val="00A2477E"/>
    <w:rsid w:val="00A24CCA"/>
    <w:rsid w:val="00A24F7A"/>
    <w:rsid w:val="00A25089"/>
    <w:rsid w:val="00A251DB"/>
    <w:rsid w:val="00A25393"/>
    <w:rsid w:val="00A254A5"/>
    <w:rsid w:val="00A254EE"/>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3A"/>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9E8"/>
    <w:rsid w:val="00A43FAE"/>
    <w:rsid w:val="00A4403E"/>
    <w:rsid w:val="00A44501"/>
    <w:rsid w:val="00A445CD"/>
    <w:rsid w:val="00A44701"/>
    <w:rsid w:val="00A44830"/>
    <w:rsid w:val="00A44C16"/>
    <w:rsid w:val="00A44D2B"/>
    <w:rsid w:val="00A44E65"/>
    <w:rsid w:val="00A451CD"/>
    <w:rsid w:val="00A459ED"/>
    <w:rsid w:val="00A46277"/>
    <w:rsid w:val="00A4667C"/>
    <w:rsid w:val="00A46694"/>
    <w:rsid w:val="00A46E41"/>
    <w:rsid w:val="00A46E74"/>
    <w:rsid w:val="00A46EEB"/>
    <w:rsid w:val="00A47518"/>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DDA"/>
    <w:rsid w:val="00A5504E"/>
    <w:rsid w:val="00A55415"/>
    <w:rsid w:val="00A5571D"/>
    <w:rsid w:val="00A55955"/>
    <w:rsid w:val="00A55E11"/>
    <w:rsid w:val="00A5641A"/>
    <w:rsid w:val="00A56840"/>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2E3D"/>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9F4"/>
    <w:rsid w:val="00A67A30"/>
    <w:rsid w:val="00A67C28"/>
    <w:rsid w:val="00A67CAE"/>
    <w:rsid w:val="00A67CDB"/>
    <w:rsid w:val="00A70059"/>
    <w:rsid w:val="00A701D3"/>
    <w:rsid w:val="00A703FC"/>
    <w:rsid w:val="00A704B9"/>
    <w:rsid w:val="00A705F4"/>
    <w:rsid w:val="00A7069E"/>
    <w:rsid w:val="00A707B8"/>
    <w:rsid w:val="00A70C66"/>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A2"/>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646"/>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11A"/>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433"/>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02B"/>
    <w:rsid w:val="00A923E8"/>
    <w:rsid w:val="00A92849"/>
    <w:rsid w:val="00A92870"/>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C13"/>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20C"/>
    <w:rsid w:val="00AA3248"/>
    <w:rsid w:val="00AA3495"/>
    <w:rsid w:val="00AA34EE"/>
    <w:rsid w:val="00AA3993"/>
    <w:rsid w:val="00AA3C55"/>
    <w:rsid w:val="00AA3CEF"/>
    <w:rsid w:val="00AA3D59"/>
    <w:rsid w:val="00AA4505"/>
    <w:rsid w:val="00AA4727"/>
    <w:rsid w:val="00AA47F7"/>
    <w:rsid w:val="00AA484E"/>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24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177"/>
    <w:rsid w:val="00AB24ED"/>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2D9"/>
    <w:rsid w:val="00AC6BEB"/>
    <w:rsid w:val="00AC6C30"/>
    <w:rsid w:val="00AC6E2F"/>
    <w:rsid w:val="00AC74CF"/>
    <w:rsid w:val="00AC77FB"/>
    <w:rsid w:val="00AC7F2B"/>
    <w:rsid w:val="00AD0226"/>
    <w:rsid w:val="00AD034D"/>
    <w:rsid w:val="00AD0541"/>
    <w:rsid w:val="00AD0CBD"/>
    <w:rsid w:val="00AD0DDA"/>
    <w:rsid w:val="00AD0F48"/>
    <w:rsid w:val="00AD1543"/>
    <w:rsid w:val="00AD15A0"/>
    <w:rsid w:val="00AD16BA"/>
    <w:rsid w:val="00AD16C5"/>
    <w:rsid w:val="00AD1AD1"/>
    <w:rsid w:val="00AD1AE3"/>
    <w:rsid w:val="00AD1D6C"/>
    <w:rsid w:val="00AD1D83"/>
    <w:rsid w:val="00AD1FAF"/>
    <w:rsid w:val="00AD249E"/>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DF9"/>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9AE"/>
    <w:rsid w:val="00AE5E3C"/>
    <w:rsid w:val="00AE606D"/>
    <w:rsid w:val="00AE6393"/>
    <w:rsid w:val="00AE6C8A"/>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13F"/>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5F11"/>
    <w:rsid w:val="00AF6044"/>
    <w:rsid w:val="00AF6369"/>
    <w:rsid w:val="00AF67CB"/>
    <w:rsid w:val="00AF6948"/>
    <w:rsid w:val="00AF7073"/>
    <w:rsid w:val="00AF717A"/>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242"/>
    <w:rsid w:val="00B02310"/>
    <w:rsid w:val="00B02681"/>
    <w:rsid w:val="00B02846"/>
    <w:rsid w:val="00B029B0"/>
    <w:rsid w:val="00B02C40"/>
    <w:rsid w:val="00B02EA3"/>
    <w:rsid w:val="00B033ED"/>
    <w:rsid w:val="00B0345A"/>
    <w:rsid w:val="00B03BBC"/>
    <w:rsid w:val="00B03ED1"/>
    <w:rsid w:val="00B03FA1"/>
    <w:rsid w:val="00B045AA"/>
    <w:rsid w:val="00B045F4"/>
    <w:rsid w:val="00B047F6"/>
    <w:rsid w:val="00B04AD5"/>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0ED8"/>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CD2"/>
    <w:rsid w:val="00B14D4A"/>
    <w:rsid w:val="00B14F5B"/>
    <w:rsid w:val="00B14FFD"/>
    <w:rsid w:val="00B1502E"/>
    <w:rsid w:val="00B15358"/>
    <w:rsid w:val="00B155BE"/>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49"/>
    <w:rsid w:val="00B17FA7"/>
    <w:rsid w:val="00B17FBD"/>
    <w:rsid w:val="00B2003A"/>
    <w:rsid w:val="00B206F5"/>
    <w:rsid w:val="00B20AF1"/>
    <w:rsid w:val="00B20BAB"/>
    <w:rsid w:val="00B20C29"/>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252"/>
    <w:rsid w:val="00B26338"/>
    <w:rsid w:val="00B2636C"/>
    <w:rsid w:val="00B265BD"/>
    <w:rsid w:val="00B265D2"/>
    <w:rsid w:val="00B26637"/>
    <w:rsid w:val="00B270F8"/>
    <w:rsid w:val="00B2741F"/>
    <w:rsid w:val="00B274EE"/>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24F"/>
    <w:rsid w:val="00B344E3"/>
    <w:rsid w:val="00B346E7"/>
    <w:rsid w:val="00B34776"/>
    <w:rsid w:val="00B34E68"/>
    <w:rsid w:val="00B34F2D"/>
    <w:rsid w:val="00B34F5A"/>
    <w:rsid w:val="00B352C9"/>
    <w:rsid w:val="00B35301"/>
    <w:rsid w:val="00B35A18"/>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7FB"/>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47F30"/>
    <w:rsid w:val="00B50024"/>
    <w:rsid w:val="00B50104"/>
    <w:rsid w:val="00B501C8"/>
    <w:rsid w:val="00B50404"/>
    <w:rsid w:val="00B50698"/>
    <w:rsid w:val="00B509AB"/>
    <w:rsid w:val="00B50A28"/>
    <w:rsid w:val="00B50A90"/>
    <w:rsid w:val="00B50AD0"/>
    <w:rsid w:val="00B50B10"/>
    <w:rsid w:val="00B50CF1"/>
    <w:rsid w:val="00B50EB0"/>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E5"/>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A2D"/>
    <w:rsid w:val="00B54EEC"/>
    <w:rsid w:val="00B5532C"/>
    <w:rsid w:val="00B557D4"/>
    <w:rsid w:val="00B55828"/>
    <w:rsid w:val="00B55B47"/>
    <w:rsid w:val="00B55D7F"/>
    <w:rsid w:val="00B56110"/>
    <w:rsid w:val="00B56157"/>
    <w:rsid w:val="00B563B8"/>
    <w:rsid w:val="00B56610"/>
    <w:rsid w:val="00B56AC7"/>
    <w:rsid w:val="00B56D9D"/>
    <w:rsid w:val="00B56EDA"/>
    <w:rsid w:val="00B574A6"/>
    <w:rsid w:val="00B575AB"/>
    <w:rsid w:val="00B575F5"/>
    <w:rsid w:val="00B57898"/>
    <w:rsid w:val="00B57BDA"/>
    <w:rsid w:val="00B57FA0"/>
    <w:rsid w:val="00B60019"/>
    <w:rsid w:val="00B60126"/>
    <w:rsid w:val="00B601E4"/>
    <w:rsid w:val="00B601E6"/>
    <w:rsid w:val="00B6082B"/>
    <w:rsid w:val="00B60A1C"/>
    <w:rsid w:val="00B60B9F"/>
    <w:rsid w:val="00B60C79"/>
    <w:rsid w:val="00B60CD7"/>
    <w:rsid w:val="00B60D84"/>
    <w:rsid w:val="00B60F2A"/>
    <w:rsid w:val="00B60F65"/>
    <w:rsid w:val="00B610CF"/>
    <w:rsid w:val="00B61309"/>
    <w:rsid w:val="00B61564"/>
    <w:rsid w:val="00B6157C"/>
    <w:rsid w:val="00B619BD"/>
    <w:rsid w:val="00B61B43"/>
    <w:rsid w:val="00B61B51"/>
    <w:rsid w:val="00B61D12"/>
    <w:rsid w:val="00B620DF"/>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5F6"/>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C97"/>
    <w:rsid w:val="00B66D2E"/>
    <w:rsid w:val="00B66EE8"/>
    <w:rsid w:val="00B670D4"/>
    <w:rsid w:val="00B67354"/>
    <w:rsid w:val="00B679DC"/>
    <w:rsid w:val="00B67FBB"/>
    <w:rsid w:val="00B67FE0"/>
    <w:rsid w:val="00B70017"/>
    <w:rsid w:val="00B7002B"/>
    <w:rsid w:val="00B70031"/>
    <w:rsid w:val="00B702D0"/>
    <w:rsid w:val="00B70499"/>
    <w:rsid w:val="00B707B1"/>
    <w:rsid w:val="00B708FE"/>
    <w:rsid w:val="00B7094A"/>
    <w:rsid w:val="00B70998"/>
    <w:rsid w:val="00B70A5E"/>
    <w:rsid w:val="00B70EA3"/>
    <w:rsid w:val="00B70FDF"/>
    <w:rsid w:val="00B71214"/>
    <w:rsid w:val="00B71370"/>
    <w:rsid w:val="00B7148C"/>
    <w:rsid w:val="00B714DD"/>
    <w:rsid w:val="00B715B9"/>
    <w:rsid w:val="00B716C3"/>
    <w:rsid w:val="00B71935"/>
    <w:rsid w:val="00B71988"/>
    <w:rsid w:val="00B71B0F"/>
    <w:rsid w:val="00B71BCA"/>
    <w:rsid w:val="00B71BEF"/>
    <w:rsid w:val="00B71C92"/>
    <w:rsid w:val="00B71F61"/>
    <w:rsid w:val="00B720CC"/>
    <w:rsid w:val="00B724B1"/>
    <w:rsid w:val="00B725A8"/>
    <w:rsid w:val="00B7260F"/>
    <w:rsid w:val="00B72683"/>
    <w:rsid w:val="00B72825"/>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B7F"/>
    <w:rsid w:val="00B80D59"/>
    <w:rsid w:val="00B80E81"/>
    <w:rsid w:val="00B813B2"/>
    <w:rsid w:val="00B814A0"/>
    <w:rsid w:val="00B814DC"/>
    <w:rsid w:val="00B8161A"/>
    <w:rsid w:val="00B8164F"/>
    <w:rsid w:val="00B81672"/>
    <w:rsid w:val="00B817AD"/>
    <w:rsid w:val="00B81883"/>
    <w:rsid w:val="00B818EB"/>
    <w:rsid w:val="00B81D80"/>
    <w:rsid w:val="00B81E8F"/>
    <w:rsid w:val="00B8285E"/>
    <w:rsid w:val="00B82A19"/>
    <w:rsid w:val="00B82CB7"/>
    <w:rsid w:val="00B82FD6"/>
    <w:rsid w:val="00B83254"/>
    <w:rsid w:val="00B832E8"/>
    <w:rsid w:val="00B835F6"/>
    <w:rsid w:val="00B83693"/>
    <w:rsid w:val="00B83A28"/>
    <w:rsid w:val="00B83C11"/>
    <w:rsid w:val="00B83DEC"/>
    <w:rsid w:val="00B83DFB"/>
    <w:rsid w:val="00B8405A"/>
    <w:rsid w:val="00B846A7"/>
    <w:rsid w:val="00B84745"/>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10F"/>
    <w:rsid w:val="00B87363"/>
    <w:rsid w:val="00B875E3"/>
    <w:rsid w:val="00B87897"/>
    <w:rsid w:val="00B87BE6"/>
    <w:rsid w:val="00B903BB"/>
    <w:rsid w:val="00B90C98"/>
    <w:rsid w:val="00B90E29"/>
    <w:rsid w:val="00B90E3B"/>
    <w:rsid w:val="00B9115C"/>
    <w:rsid w:val="00B9130B"/>
    <w:rsid w:val="00B91377"/>
    <w:rsid w:val="00B9151F"/>
    <w:rsid w:val="00B9186D"/>
    <w:rsid w:val="00B9236B"/>
    <w:rsid w:val="00B92817"/>
    <w:rsid w:val="00B92869"/>
    <w:rsid w:val="00B9294C"/>
    <w:rsid w:val="00B92C1E"/>
    <w:rsid w:val="00B92D39"/>
    <w:rsid w:val="00B92E2A"/>
    <w:rsid w:val="00B93364"/>
    <w:rsid w:val="00B933B1"/>
    <w:rsid w:val="00B93578"/>
    <w:rsid w:val="00B93B6F"/>
    <w:rsid w:val="00B93E0C"/>
    <w:rsid w:val="00B93EE4"/>
    <w:rsid w:val="00B94037"/>
    <w:rsid w:val="00B9411F"/>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EDC"/>
    <w:rsid w:val="00B95FA5"/>
    <w:rsid w:val="00B96664"/>
    <w:rsid w:val="00B966EC"/>
    <w:rsid w:val="00B96941"/>
    <w:rsid w:val="00B969DB"/>
    <w:rsid w:val="00B96C14"/>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2B03"/>
    <w:rsid w:val="00BA3112"/>
    <w:rsid w:val="00BA3265"/>
    <w:rsid w:val="00BA326D"/>
    <w:rsid w:val="00BA32BB"/>
    <w:rsid w:val="00BA3371"/>
    <w:rsid w:val="00BA350C"/>
    <w:rsid w:val="00BA351E"/>
    <w:rsid w:val="00BA3654"/>
    <w:rsid w:val="00BA3790"/>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6EB5"/>
    <w:rsid w:val="00BA6FF9"/>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3DB"/>
    <w:rsid w:val="00BC153E"/>
    <w:rsid w:val="00BC19B3"/>
    <w:rsid w:val="00BC1A46"/>
    <w:rsid w:val="00BC1B4E"/>
    <w:rsid w:val="00BC23A2"/>
    <w:rsid w:val="00BC25A3"/>
    <w:rsid w:val="00BC26DE"/>
    <w:rsid w:val="00BC2825"/>
    <w:rsid w:val="00BC2883"/>
    <w:rsid w:val="00BC28AE"/>
    <w:rsid w:val="00BC2A62"/>
    <w:rsid w:val="00BC2FC4"/>
    <w:rsid w:val="00BC30F8"/>
    <w:rsid w:val="00BC33F0"/>
    <w:rsid w:val="00BC33F2"/>
    <w:rsid w:val="00BC3453"/>
    <w:rsid w:val="00BC356E"/>
    <w:rsid w:val="00BC3998"/>
    <w:rsid w:val="00BC3C25"/>
    <w:rsid w:val="00BC3FEE"/>
    <w:rsid w:val="00BC4105"/>
    <w:rsid w:val="00BC4559"/>
    <w:rsid w:val="00BC477D"/>
    <w:rsid w:val="00BC4968"/>
    <w:rsid w:val="00BC4B32"/>
    <w:rsid w:val="00BC4C22"/>
    <w:rsid w:val="00BC4CD6"/>
    <w:rsid w:val="00BC516B"/>
    <w:rsid w:val="00BC51E7"/>
    <w:rsid w:val="00BC540B"/>
    <w:rsid w:val="00BC5481"/>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9DA"/>
    <w:rsid w:val="00BD0D41"/>
    <w:rsid w:val="00BD0DD3"/>
    <w:rsid w:val="00BD17CA"/>
    <w:rsid w:val="00BD1965"/>
    <w:rsid w:val="00BD1A9E"/>
    <w:rsid w:val="00BD1BBE"/>
    <w:rsid w:val="00BD1C5F"/>
    <w:rsid w:val="00BD1C90"/>
    <w:rsid w:val="00BD1D09"/>
    <w:rsid w:val="00BD1FA0"/>
    <w:rsid w:val="00BD2454"/>
    <w:rsid w:val="00BD2550"/>
    <w:rsid w:val="00BD259C"/>
    <w:rsid w:val="00BD2D54"/>
    <w:rsid w:val="00BD3058"/>
    <w:rsid w:val="00BD31DD"/>
    <w:rsid w:val="00BD3636"/>
    <w:rsid w:val="00BD3900"/>
    <w:rsid w:val="00BD3F53"/>
    <w:rsid w:val="00BD42EB"/>
    <w:rsid w:val="00BD454C"/>
    <w:rsid w:val="00BD4940"/>
    <w:rsid w:val="00BD4CED"/>
    <w:rsid w:val="00BD5105"/>
    <w:rsid w:val="00BD539D"/>
    <w:rsid w:val="00BD580F"/>
    <w:rsid w:val="00BD5820"/>
    <w:rsid w:val="00BD5CD4"/>
    <w:rsid w:val="00BD5EF3"/>
    <w:rsid w:val="00BD5FD6"/>
    <w:rsid w:val="00BD662B"/>
    <w:rsid w:val="00BD6779"/>
    <w:rsid w:val="00BD6962"/>
    <w:rsid w:val="00BD6AEB"/>
    <w:rsid w:val="00BD6B0F"/>
    <w:rsid w:val="00BD6D75"/>
    <w:rsid w:val="00BD6DD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1C7F"/>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4F25"/>
    <w:rsid w:val="00BE5281"/>
    <w:rsid w:val="00BE54EF"/>
    <w:rsid w:val="00BE5A4C"/>
    <w:rsid w:val="00BE5E1C"/>
    <w:rsid w:val="00BE602B"/>
    <w:rsid w:val="00BE606F"/>
    <w:rsid w:val="00BE6089"/>
    <w:rsid w:val="00BE6233"/>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3D6"/>
    <w:rsid w:val="00BF3A18"/>
    <w:rsid w:val="00BF3B11"/>
    <w:rsid w:val="00BF3BF8"/>
    <w:rsid w:val="00BF3DAE"/>
    <w:rsid w:val="00BF3E98"/>
    <w:rsid w:val="00BF4037"/>
    <w:rsid w:val="00BF40EA"/>
    <w:rsid w:val="00BF4650"/>
    <w:rsid w:val="00BF472E"/>
    <w:rsid w:val="00BF48B4"/>
    <w:rsid w:val="00BF4E26"/>
    <w:rsid w:val="00BF5211"/>
    <w:rsid w:val="00BF525D"/>
    <w:rsid w:val="00BF55AD"/>
    <w:rsid w:val="00BF5744"/>
    <w:rsid w:val="00BF5782"/>
    <w:rsid w:val="00BF5A06"/>
    <w:rsid w:val="00BF5A0F"/>
    <w:rsid w:val="00BF5A27"/>
    <w:rsid w:val="00BF5B4A"/>
    <w:rsid w:val="00BF5ED4"/>
    <w:rsid w:val="00BF647F"/>
    <w:rsid w:val="00BF655C"/>
    <w:rsid w:val="00BF6582"/>
    <w:rsid w:val="00BF6E11"/>
    <w:rsid w:val="00BF6ED2"/>
    <w:rsid w:val="00BF7067"/>
    <w:rsid w:val="00BF71A8"/>
    <w:rsid w:val="00BF71FD"/>
    <w:rsid w:val="00BF727A"/>
    <w:rsid w:val="00BF72A4"/>
    <w:rsid w:val="00BF74DA"/>
    <w:rsid w:val="00BF7685"/>
    <w:rsid w:val="00BF77AD"/>
    <w:rsid w:val="00BF7830"/>
    <w:rsid w:val="00BF78EE"/>
    <w:rsid w:val="00BF7A0C"/>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AF8"/>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656"/>
    <w:rsid w:val="00C1481A"/>
    <w:rsid w:val="00C14D18"/>
    <w:rsid w:val="00C14D5B"/>
    <w:rsid w:val="00C14DCE"/>
    <w:rsid w:val="00C14FEA"/>
    <w:rsid w:val="00C151DF"/>
    <w:rsid w:val="00C15351"/>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2DD2"/>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18"/>
    <w:rsid w:val="00C30921"/>
    <w:rsid w:val="00C3096B"/>
    <w:rsid w:val="00C30F28"/>
    <w:rsid w:val="00C313F6"/>
    <w:rsid w:val="00C31687"/>
    <w:rsid w:val="00C31A21"/>
    <w:rsid w:val="00C31DC3"/>
    <w:rsid w:val="00C321BD"/>
    <w:rsid w:val="00C3237C"/>
    <w:rsid w:val="00C3249E"/>
    <w:rsid w:val="00C32648"/>
    <w:rsid w:val="00C3281D"/>
    <w:rsid w:val="00C329D0"/>
    <w:rsid w:val="00C32C0E"/>
    <w:rsid w:val="00C32EFB"/>
    <w:rsid w:val="00C33198"/>
    <w:rsid w:val="00C33372"/>
    <w:rsid w:val="00C3337D"/>
    <w:rsid w:val="00C33399"/>
    <w:rsid w:val="00C333BE"/>
    <w:rsid w:val="00C3348E"/>
    <w:rsid w:val="00C33504"/>
    <w:rsid w:val="00C33ADB"/>
    <w:rsid w:val="00C33B27"/>
    <w:rsid w:val="00C33E4F"/>
    <w:rsid w:val="00C33F1F"/>
    <w:rsid w:val="00C3400C"/>
    <w:rsid w:val="00C34075"/>
    <w:rsid w:val="00C340BD"/>
    <w:rsid w:val="00C342A3"/>
    <w:rsid w:val="00C34437"/>
    <w:rsid w:val="00C34504"/>
    <w:rsid w:val="00C34694"/>
    <w:rsid w:val="00C346B3"/>
    <w:rsid w:val="00C34ABF"/>
    <w:rsid w:val="00C34B21"/>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E9F"/>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BB1"/>
    <w:rsid w:val="00C43C5A"/>
    <w:rsid w:val="00C43DEC"/>
    <w:rsid w:val="00C441BF"/>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A2"/>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8C3"/>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9B1"/>
    <w:rsid w:val="00C61B85"/>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826"/>
    <w:rsid w:val="00C658A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EF9"/>
    <w:rsid w:val="00C67FAE"/>
    <w:rsid w:val="00C67FCD"/>
    <w:rsid w:val="00C700B6"/>
    <w:rsid w:val="00C709F2"/>
    <w:rsid w:val="00C70CB7"/>
    <w:rsid w:val="00C710F5"/>
    <w:rsid w:val="00C711A8"/>
    <w:rsid w:val="00C7123C"/>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5A4"/>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2DB"/>
    <w:rsid w:val="00C94517"/>
    <w:rsid w:val="00C9466C"/>
    <w:rsid w:val="00C94794"/>
    <w:rsid w:val="00C94965"/>
    <w:rsid w:val="00C94985"/>
    <w:rsid w:val="00C94990"/>
    <w:rsid w:val="00C94BDB"/>
    <w:rsid w:val="00C94C3B"/>
    <w:rsid w:val="00C94DDE"/>
    <w:rsid w:val="00C950B3"/>
    <w:rsid w:val="00C951FD"/>
    <w:rsid w:val="00C9529F"/>
    <w:rsid w:val="00C952D7"/>
    <w:rsid w:val="00C9556F"/>
    <w:rsid w:val="00C95849"/>
    <w:rsid w:val="00C95A30"/>
    <w:rsid w:val="00C95D94"/>
    <w:rsid w:val="00C96068"/>
    <w:rsid w:val="00C96336"/>
    <w:rsid w:val="00C9636A"/>
    <w:rsid w:val="00C963B8"/>
    <w:rsid w:val="00C96506"/>
    <w:rsid w:val="00C96792"/>
    <w:rsid w:val="00C9697F"/>
    <w:rsid w:val="00C96986"/>
    <w:rsid w:val="00C9698D"/>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14D"/>
    <w:rsid w:val="00CA037D"/>
    <w:rsid w:val="00CA0578"/>
    <w:rsid w:val="00CA068C"/>
    <w:rsid w:val="00CA07F3"/>
    <w:rsid w:val="00CA0831"/>
    <w:rsid w:val="00CA0BB5"/>
    <w:rsid w:val="00CA11D8"/>
    <w:rsid w:val="00CA13B8"/>
    <w:rsid w:val="00CA1565"/>
    <w:rsid w:val="00CA1616"/>
    <w:rsid w:val="00CA1A1B"/>
    <w:rsid w:val="00CA1BB4"/>
    <w:rsid w:val="00CA1E63"/>
    <w:rsid w:val="00CA1F51"/>
    <w:rsid w:val="00CA21C1"/>
    <w:rsid w:val="00CA24B3"/>
    <w:rsid w:val="00CA24F6"/>
    <w:rsid w:val="00CA2875"/>
    <w:rsid w:val="00CA2931"/>
    <w:rsid w:val="00CA2B09"/>
    <w:rsid w:val="00CA2B40"/>
    <w:rsid w:val="00CA2C3A"/>
    <w:rsid w:val="00CA2CC4"/>
    <w:rsid w:val="00CA2F83"/>
    <w:rsid w:val="00CA3E49"/>
    <w:rsid w:val="00CA3EB3"/>
    <w:rsid w:val="00CA436E"/>
    <w:rsid w:val="00CA48B4"/>
    <w:rsid w:val="00CA4AC1"/>
    <w:rsid w:val="00CA4B7D"/>
    <w:rsid w:val="00CA4D55"/>
    <w:rsid w:val="00CA4D85"/>
    <w:rsid w:val="00CA530C"/>
    <w:rsid w:val="00CA5380"/>
    <w:rsid w:val="00CA554E"/>
    <w:rsid w:val="00CA5591"/>
    <w:rsid w:val="00CA5A07"/>
    <w:rsid w:val="00CA5A7D"/>
    <w:rsid w:val="00CA5C1A"/>
    <w:rsid w:val="00CA5D33"/>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6E5"/>
    <w:rsid w:val="00CB172F"/>
    <w:rsid w:val="00CB1ACD"/>
    <w:rsid w:val="00CB1D3F"/>
    <w:rsid w:val="00CB1E28"/>
    <w:rsid w:val="00CB2103"/>
    <w:rsid w:val="00CB2135"/>
    <w:rsid w:val="00CB2562"/>
    <w:rsid w:val="00CB26AD"/>
    <w:rsid w:val="00CB2CDF"/>
    <w:rsid w:val="00CB2D5F"/>
    <w:rsid w:val="00CB3027"/>
    <w:rsid w:val="00CB31C1"/>
    <w:rsid w:val="00CB3287"/>
    <w:rsid w:val="00CB32F4"/>
    <w:rsid w:val="00CB335E"/>
    <w:rsid w:val="00CB34BA"/>
    <w:rsid w:val="00CB381D"/>
    <w:rsid w:val="00CB388A"/>
    <w:rsid w:val="00CB3A38"/>
    <w:rsid w:val="00CB3B92"/>
    <w:rsid w:val="00CB3BFF"/>
    <w:rsid w:val="00CB46E0"/>
    <w:rsid w:val="00CB477F"/>
    <w:rsid w:val="00CB483D"/>
    <w:rsid w:val="00CB4A30"/>
    <w:rsid w:val="00CB4A73"/>
    <w:rsid w:val="00CB4B38"/>
    <w:rsid w:val="00CB4BCF"/>
    <w:rsid w:val="00CB4C12"/>
    <w:rsid w:val="00CB4C61"/>
    <w:rsid w:val="00CB4EFA"/>
    <w:rsid w:val="00CB4F7A"/>
    <w:rsid w:val="00CB501D"/>
    <w:rsid w:val="00CB5035"/>
    <w:rsid w:val="00CB5525"/>
    <w:rsid w:val="00CB5800"/>
    <w:rsid w:val="00CB5AD4"/>
    <w:rsid w:val="00CB60F0"/>
    <w:rsid w:val="00CB6274"/>
    <w:rsid w:val="00CB670B"/>
    <w:rsid w:val="00CB67C4"/>
    <w:rsid w:val="00CB681B"/>
    <w:rsid w:val="00CB6A52"/>
    <w:rsid w:val="00CB6C1B"/>
    <w:rsid w:val="00CB6C1E"/>
    <w:rsid w:val="00CB6DD5"/>
    <w:rsid w:val="00CB6FAE"/>
    <w:rsid w:val="00CB701D"/>
    <w:rsid w:val="00CB7508"/>
    <w:rsid w:val="00CB7765"/>
    <w:rsid w:val="00CB7B51"/>
    <w:rsid w:val="00CB7B87"/>
    <w:rsid w:val="00CB7CC2"/>
    <w:rsid w:val="00CB7DA7"/>
    <w:rsid w:val="00CB7F46"/>
    <w:rsid w:val="00CC0292"/>
    <w:rsid w:val="00CC04D8"/>
    <w:rsid w:val="00CC05C2"/>
    <w:rsid w:val="00CC0988"/>
    <w:rsid w:val="00CC0A13"/>
    <w:rsid w:val="00CC0BC6"/>
    <w:rsid w:val="00CC0D66"/>
    <w:rsid w:val="00CC0EA5"/>
    <w:rsid w:val="00CC1173"/>
    <w:rsid w:val="00CC13AC"/>
    <w:rsid w:val="00CC1617"/>
    <w:rsid w:val="00CC1E10"/>
    <w:rsid w:val="00CC1E37"/>
    <w:rsid w:val="00CC1E8C"/>
    <w:rsid w:val="00CC1FA0"/>
    <w:rsid w:val="00CC256F"/>
    <w:rsid w:val="00CC2B04"/>
    <w:rsid w:val="00CC2DB7"/>
    <w:rsid w:val="00CC2E30"/>
    <w:rsid w:val="00CC2E3B"/>
    <w:rsid w:val="00CC2F24"/>
    <w:rsid w:val="00CC360D"/>
    <w:rsid w:val="00CC36A5"/>
    <w:rsid w:val="00CC39E2"/>
    <w:rsid w:val="00CC3C62"/>
    <w:rsid w:val="00CC3C97"/>
    <w:rsid w:val="00CC40F4"/>
    <w:rsid w:val="00CC4517"/>
    <w:rsid w:val="00CC46C2"/>
    <w:rsid w:val="00CC485B"/>
    <w:rsid w:val="00CC4A18"/>
    <w:rsid w:val="00CC4B0B"/>
    <w:rsid w:val="00CC4E14"/>
    <w:rsid w:val="00CC4E55"/>
    <w:rsid w:val="00CC4F9A"/>
    <w:rsid w:val="00CC530D"/>
    <w:rsid w:val="00CC55B2"/>
    <w:rsid w:val="00CC57DF"/>
    <w:rsid w:val="00CC5EAA"/>
    <w:rsid w:val="00CC6122"/>
    <w:rsid w:val="00CC63E5"/>
    <w:rsid w:val="00CC64E6"/>
    <w:rsid w:val="00CC665E"/>
    <w:rsid w:val="00CC66CB"/>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22"/>
    <w:rsid w:val="00CD2A53"/>
    <w:rsid w:val="00CD2D6B"/>
    <w:rsid w:val="00CD2E38"/>
    <w:rsid w:val="00CD2EA0"/>
    <w:rsid w:val="00CD2EFC"/>
    <w:rsid w:val="00CD2F2C"/>
    <w:rsid w:val="00CD2F55"/>
    <w:rsid w:val="00CD30CB"/>
    <w:rsid w:val="00CD31C9"/>
    <w:rsid w:val="00CD32F0"/>
    <w:rsid w:val="00CD3352"/>
    <w:rsid w:val="00CD3400"/>
    <w:rsid w:val="00CD3970"/>
    <w:rsid w:val="00CD39D8"/>
    <w:rsid w:val="00CD3D6D"/>
    <w:rsid w:val="00CD4118"/>
    <w:rsid w:val="00CD41A9"/>
    <w:rsid w:val="00CD448A"/>
    <w:rsid w:val="00CD451F"/>
    <w:rsid w:val="00CD4D32"/>
    <w:rsid w:val="00CD515E"/>
    <w:rsid w:val="00CD51D1"/>
    <w:rsid w:val="00CD5510"/>
    <w:rsid w:val="00CD56C3"/>
    <w:rsid w:val="00CD5709"/>
    <w:rsid w:val="00CD576D"/>
    <w:rsid w:val="00CD5789"/>
    <w:rsid w:val="00CD5791"/>
    <w:rsid w:val="00CD5861"/>
    <w:rsid w:val="00CD58FD"/>
    <w:rsid w:val="00CD5AB3"/>
    <w:rsid w:val="00CD5B17"/>
    <w:rsid w:val="00CD5B30"/>
    <w:rsid w:val="00CD5DA5"/>
    <w:rsid w:val="00CD5E55"/>
    <w:rsid w:val="00CD63D1"/>
    <w:rsid w:val="00CD65FB"/>
    <w:rsid w:val="00CD6AF1"/>
    <w:rsid w:val="00CD6B33"/>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E25"/>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2DA0"/>
    <w:rsid w:val="00CE339D"/>
    <w:rsid w:val="00CE363F"/>
    <w:rsid w:val="00CE395B"/>
    <w:rsid w:val="00CE39E7"/>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A62"/>
    <w:rsid w:val="00CE6B63"/>
    <w:rsid w:val="00CE6BC1"/>
    <w:rsid w:val="00CE6F2D"/>
    <w:rsid w:val="00CE736D"/>
    <w:rsid w:val="00CE74A8"/>
    <w:rsid w:val="00CE7632"/>
    <w:rsid w:val="00CE76F5"/>
    <w:rsid w:val="00CE7723"/>
    <w:rsid w:val="00CE7CED"/>
    <w:rsid w:val="00CE7DF1"/>
    <w:rsid w:val="00CF0023"/>
    <w:rsid w:val="00CF004B"/>
    <w:rsid w:val="00CF012C"/>
    <w:rsid w:val="00CF02D3"/>
    <w:rsid w:val="00CF07E4"/>
    <w:rsid w:val="00CF0A3E"/>
    <w:rsid w:val="00CF111A"/>
    <w:rsid w:val="00CF1192"/>
    <w:rsid w:val="00CF1602"/>
    <w:rsid w:val="00CF1900"/>
    <w:rsid w:val="00CF1A02"/>
    <w:rsid w:val="00CF1A55"/>
    <w:rsid w:val="00CF1D3B"/>
    <w:rsid w:val="00CF23D3"/>
    <w:rsid w:val="00CF2A03"/>
    <w:rsid w:val="00CF2E9F"/>
    <w:rsid w:val="00CF3490"/>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AF8"/>
    <w:rsid w:val="00D01DEF"/>
    <w:rsid w:val="00D01E1D"/>
    <w:rsid w:val="00D01F24"/>
    <w:rsid w:val="00D02077"/>
    <w:rsid w:val="00D0286E"/>
    <w:rsid w:val="00D028F8"/>
    <w:rsid w:val="00D02A8C"/>
    <w:rsid w:val="00D02B5A"/>
    <w:rsid w:val="00D02C5C"/>
    <w:rsid w:val="00D031A7"/>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0FEF"/>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7C1"/>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918"/>
    <w:rsid w:val="00D21D6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284"/>
    <w:rsid w:val="00D24B15"/>
    <w:rsid w:val="00D254D7"/>
    <w:rsid w:val="00D25594"/>
    <w:rsid w:val="00D257A7"/>
    <w:rsid w:val="00D25C01"/>
    <w:rsid w:val="00D26067"/>
    <w:rsid w:val="00D262DF"/>
    <w:rsid w:val="00D264D0"/>
    <w:rsid w:val="00D26BE4"/>
    <w:rsid w:val="00D26D39"/>
    <w:rsid w:val="00D26F58"/>
    <w:rsid w:val="00D26FC9"/>
    <w:rsid w:val="00D27115"/>
    <w:rsid w:val="00D27259"/>
    <w:rsid w:val="00D27321"/>
    <w:rsid w:val="00D27569"/>
    <w:rsid w:val="00D27710"/>
    <w:rsid w:val="00D27713"/>
    <w:rsid w:val="00D27ABE"/>
    <w:rsid w:val="00D300CE"/>
    <w:rsid w:val="00D300E5"/>
    <w:rsid w:val="00D30144"/>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92B"/>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8B"/>
    <w:rsid w:val="00D419BC"/>
    <w:rsid w:val="00D41CC5"/>
    <w:rsid w:val="00D41E51"/>
    <w:rsid w:val="00D41E98"/>
    <w:rsid w:val="00D4205D"/>
    <w:rsid w:val="00D423F1"/>
    <w:rsid w:val="00D425E3"/>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47FEB"/>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71"/>
    <w:rsid w:val="00D56DFF"/>
    <w:rsid w:val="00D57107"/>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B6"/>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27F"/>
    <w:rsid w:val="00D6433B"/>
    <w:rsid w:val="00D64545"/>
    <w:rsid w:val="00D645A3"/>
    <w:rsid w:val="00D64635"/>
    <w:rsid w:val="00D64B94"/>
    <w:rsid w:val="00D64E99"/>
    <w:rsid w:val="00D653AE"/>
    <w:rsid w:val="00D65669"/>
    <w:rsid w:val="00D656A1"/>
    <w:rsid w:val="00D65819"/>
    <w:rsid w:val="00D65A42"/>
    <w:rsid w:val="00D65B21"/>
    <w:rsid w:val="00D65C41"/>
    <w:rsid w:val="00D65EEA"/>
    <w:rsid w:val="00D6640A"/>
    <w:rsid w:val="00D66A8D"/>
    <w:rsid w:val="00D66CEB"/>
    <w:rsid w:val="00D6712C"/>
    <w:rsid w:val="00D672B5"/>
    <w:rsid w:val="00D675E4"/>
    <w:rsid w:val="00D678A0"/>
    <w:rsid w:val="00D678CC"/>
    <w:rsid w:val="00D6792F"/>
    <w:rsid w:val="00D6794F"/>
    <w:rsid w:val="00D679E5"/>
    <w:rsid w:val="00D67D84"/>
    <w:rsid w:val="00D67E49"/>
    <w:rsid w:val="00D67F61"/>
    <w:rsid w:val="00D700D8"/>
    <w:rsid w:val="00D700E7"/>
    <w:rsid w:val="00D701B7"/>
    <w:rsid w:val="00D70817"/>
    <w:rsid w:val="00D708B0"/>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5"/>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DBC"/>
    <w:rsid w:val="00D76FA0"/>
    <w:rsid w:val="00D77092"/>
    <w:rsid w:val="00D7710E"/>
    <w:rsid w:val="00D77112"/>
    <w:rsid w:val="00D77349"/>
    <w:rsid w:val="00D776E0"/>
    <w:rsid w:val="00D77A35"/>
    <w:rsid w:val="00D77B28"/>
    <w:rsid w:val="00D77EC7"/>
    <w:rsid w:val="00D77F40"/>
    <w:rsid w:val="00D80494"/>
    <w:rsid w:val="00D80651"/>
    <w:rsid w:val="00D80BDE"/>
    <w:rsid w:val="00D80E0A"/>
    <w:rsid w:val="00D81620"/>
    <w:rsid w:val="00D8191D"/>
    <w:rsid w:val="00D8192E"/>
    <w:rsid w:val="00D81C5B"/>
    <w:rsid w:val="00D8244A"/>
    <w:rsid w:val="00D82665"/>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4EE4"/>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AF4"/>
    <w:rsid w:val="00D87EDE"/>
    <w:rsid w:val="00D9009F"/>
    <w:rsid w:val="00D900FA"/>
    <w:rsid w:val="00D90278"/>
    <w:rsid w:val="00D9068A"/>
    <w:rsid w:val="00D906E3"/>
    <w:rsid w:val="00D90708"/>
    <w:rsid w:val="00D90BF7"/>
    <w:rsid w:val="00D90EAF"/>
    <w:rsid w:val="00D911A6"/>
    <w:rsid w:val="00D91585"/>
    <w:rsid w:val="00D9159B"/>
    <w:rsid w:val="00D9170F"/>
    <w:rsid w:val="00D917EA"/>
    <w:rsid w:val="00D91D90"/>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662"/>
    <w:rsid w:val="00D95A07"/>
    <w:rsid w:val="00D95A43"/>
    <w:rsid w:val="00D95A6D"/>
    <w:rsid w:val="00D95B49"/>
    <w:rsid w:val="00D95CB4"/>
    <w:rsid w:val="00D95E21"/>
    <w:rsid w:val="00D95E5E"/>
    <w:rsid w:val="00D95F89"/>
    <w:rsid w:val="00D963A3"/>
    <w:rsid w:val="00D9670B"/>
    <w:rsid w:val="00D96713"/>
    <w:rsid w:val="00D96E39"/>
    <w:rsid w:val="00D96EAE"/>
    <w:rsid w:val="00D96FD8"/>
    <w:rsid w:val="00D9709D"/>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4D9C"/>
    <w:rsid w:val="00DA500C"/>
    <w:rsid w:val="00DA5148"/>
    <w:rsid w:val="00DA526D"/>
    <w:rsid w:val="00DA53B3"/>
    <w:rsid w:val="00DA53E8"/>
    <w:rsid w:val="00DA54A3"/>
    <w:rsid w:val="00DA54EE"/>
    <w:rsid w:val="00DA5C25"/>
    <w:rsid w:val="00DA5D24"/>
    <w:rsid w:val="00DA5D35"/>
    <w:rsid w:val="00DA623A"/>
    <w:rsid w:val="00DA62BA"/>
    <w:rsid w:val="00DA6421"/>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56D"/>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3BF"/>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4F85"/>
    <w:rsid w:val="00DD503B"/>
    <w:rsid w:val="00DD504C"/>
    <w:rsid w:val="00DD50F3"/>
    <w:rsid w:val="00DD5323"/>
    <w:rsid w:val="00DD54AB"/>
    <w:rsid w:val="00DD57DD"/>
    <w:rsid w:val="00DD612D"/>
    <w:rsid w:val="00DD646A"/>
    <w:rsid w:val="00DD66CA"/>
    <w:rsid w:val="00DD69D3"/>
    <w:rsid w:val="00DD6DED"/>
    <w:rsid w:val="00DD778A"/>
    <w:rsid w:val="00DD7800"/>
    <w:rsid w:val="00DD7888"/>
    <w:rsid w:val="00DD79F3"/>
    <w:rsid w:val="00DD7A8C"/>
    <w:rsid w:val="00DD7DA7"/>
    <w:rsid w:val="00DE053C"/>
    <w:rsid w:val="00DE094C"/>
    <w:rsid w:val="00DE0B59"/>
    <w:rsid w:val="00DE0BE3"/>
    <w:rsid w:val="00DE10EB"/>
    <w:rsid w:val="00DE11DB"/>
    <w:rsid w:val="00DE127A"/>
    <w:rsid w:val="00DE1292"/>
    <w:rsid w:val="00DE1409"/>
    <w:rsid w:val="00DE143B"/>
    <w:rsid w:val="00DE1640"/>
    <w:rsid w:val="00DE17C2"/>
    <w:rsid w:val="00DE1A48"/>
    <w:rsid w:val="00DE26AE"/>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4EF"/>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867"/>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0A0"/>
    <w:rsid w:val="00DF646D"/>
    <w:rsid w:val="00DF64D9"/>
    <w:rsid w:val="00DF65A9"/>
    <w:rsid w:val="00DF6657"/>
    <w:rsid w:val="00DF6D2E"/>
    <w:rsid w:val="00DF6E11"/>
    <w:rsid w:val="00DF6F63"/>
    <w:rsid w:val="00DF6FF3"/>
    <w:rsid w:val="00DF711F"/>
    <w:rsid w:val="00DF7162"/>
    <w:rsid w:val="00DF73AF"/>
    <w:rsid w:val="00DF785B"/>
    <w:rsid w:val="00DF7A17"/>
    <w:rsid w:val="00DF7C5E"/>
    <w:rsid w:val="00DF7EE9"/>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1F3"/>
    <w:rsid w:val="00E10343"/>
    <w:rsid w:val="00E106FF"/>
    <w:rsid w:val="00E1079E"/>
    <w:rsid w:val="00E10817"/>
    <w:rsid w:val="00E10847"/>
    <w:rsid w:val="00E10884"/>
    <w:rsid w:val="00E115DF"/>
    <w:rsid w:val="00E117CA"/>
    <w:rsid w:val="00E11936"/>
    <w:rsid w:val="00E11B4C"/>
    <w:rsid w:val="00E11C96"/>
    <w:rsid w:val="00E11E7D"/>
    <w:rsid w:val="00E12081"/>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3ECE"/>
    <w:rsid w:val="00E1403C"/>
    <w:rsid w:val="00E14060"/>
    <w:rsid w:val="00E14227"/>
    <w:rsid w:val="00E14410"/>
    <w:rsid w:val="00E14777"/>
    <w:rsid w:val="00E1481B"/>
    <w:rsid w:val="00E14BAF"/>
    <w:rsid w:val="00E150B4"/>
    <w:rsid w:val="00E151DD"/>
    <w:rsid w:val="00E152CC"/>
    <w:rsid w:val="00E155FA"/>
    <w:rsid w:val="00E15B9D"/>
    <w:rsid w:val="00E15ED0"/>
    <w:rsid w:val="00E165A7"/>
    <w:rsid w:val="00E166D3"/>
    <w:rsid w:val="00E16B3D"/>
    <w:rsid w:val="00E16C09"/>
    <w:rsid w:val="00E16DED"/>
    <w:rsid w:val="00E16E10"/>
    <w:rsid w:val="00E173B8"/>
    <w:rsid w:val="00E175C1"/>
    <w:rsid w:val="00E176E6"/>
    <w:rsid w:val="00E17BCB"/>
    <w:rsid w:val="00E17CB8"/>
    <w:rsid w:val="00E17E34"/>
    <w:rsid w:val="00E20015"/>
    <w:rsid w:val="00E2014D"/>
    <w:rsid w:val="00E20167"/>
    <w:rsid w:val="00E2024B"/>
    <w:rsid w:val="00E207EB"/>
    <w:rsid w:val="00E2093C"/>
    <w:rsid w:val="00E20BB5"/>
    <w:rsid w:val="00E20C27"/>
    <w:rsid w:val="00E20E9C"/>
    <w:rsid w:val="00E20F92"/>
    <w:rsid w:val="00E21193"/>
    <w:rsid w:val="00E21195"/>
    <w:rsid w:val="00E213F0"/>
    <w:rsid w:val="00E21510"/>
    <w:rsid w:val="00E22110"/>
    <w:rsid w:val="00E22174"/>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724"/>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4EA"/>
    <w:rsid w:val="00E30A52"/>
    <w:rsid w:val="00E30B03"/>
    <w:rsid w:val="00E30BB5"/>
    <w:rsid w:val="00E30CB0"/>
    <w:rsid w:val="00E30DD6"/>
    <w:rsid w:val="00E30FC0"/>
    <w:rsid w:val="00E310FA"/>
    <w:rsid w:val="00E312FD"/>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ED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E25"/>
    <w:rsid w:val="00E36FE6"/>
    <w:rsid w:val="00E37046"/>
    <w:rsid w:val="00E37829"/>
    <w:rsid w:val="00E37910"/>
    <w:rsid w:val="00E37B45"/>
    <w:rsid w:val="00E37C8A"/>
    <w:rsid w:val="00E37D27"/>
    <w:rsid w:val="00E40133"/>
    <w:rsid w:val="00E40164"/>
    <w:rsid w:val="00E40478"/>
    <w:rsid w:val="00E406BE"/>
    <w:rsid w:val="00E406C6"/>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5F0"/>
    <w:rsid w:val="00E46675"/>
    <w:rsid w:val="00E46730"/>
    <w:rsid w:val="00E46877"/>
    <w:rsid w:val="00E469F9"/>
    <w:rsid w:val="00E46A3A"/>
    <w:rsid w:val="00E46A78"/>
    <w:rsid w:val="00E46C18"/>
    <w:rsid w:val="00E47388"/>
    <w:rsid w:val="00E473BD"/>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A21"/>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8FF"/>
    <w:rsid w:val="00E6692D"/>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55A"/>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8DA"/>
    <w:rsid w:val="00E77ABD"/>
    <w:rsid w:val="00E77CA1"/>
    <w:rsid w:val="00E77CCC"/>
    <w:rsid w:val="00E77CF3"/>
    <w:rsid w:val="00E80316"/>
    <w:rsid w:val="00E80670"/>
    <w:rsid w:val="00E8067E"/>
    <w:rsid w:val="00E807B0"/>
    <w:rsid w:val="00E80D7E"/>
    <w:rsid w:val="00E80FB2"/>
    <w:rsid w:val="00E810A1"/>
    <w:rsid w:val="00E81183"/>
    <w:rsid w:val="00E814C5"/>
    <w:rsid w:val="00E814DD"/>
    <w:rsid w:val="00E816EF"/>
    <w:rsid w:val="00E8190A"/>
    <w:rsid w:val="00E81CC2"/>
    <w:rsid w:val="00E81DB4"/>
    <w:rsid w:val="00E81EE4"/>
    <w:rsid w:val="00E81EE6"/>
    <w:rsid w:val="00E81F1D"/>
    <w:rsid w:val="00E8200C"/>
    <w:rsid w:val="00E821A5"/>
    <w:rsid w:val="00E82250"/>
    <w:rsid w:val="00E82393"/>
    <w:rsid w:val="00E827AF"/>
    <w:rsid w:val="00E827FF"/>
    <w:rsid w:val="00E82ABE"/>
    <w:rsid w:val="00E82BFC"/>
    <w:rsid w:val="00E82CA1"/>
    <w:rsid w:val="00E83696"/>
    <w:rsid w:val="00E83730"/>
    <w:rsid w:val="00E83AA1"/>
    <w:rsid w:val="00E83C9F"/>
    <w:rsid w:val="00E83CCD"/>
    <w:rsid w:val="00E83E2B"/>
    <w:rsid w:val="00E83FC9"/>
    <w:rsid w:val="00E84007"/>
    <w:rsid w:val="00E84182"/>
    <w:rsid w:val="00E842DF"/>
    <w:rsid w:val="00E843B2"/>
    <w:rsid w:val="00E84524"/>
    <w:rsid w:val="00E845BA"/>
    <w:rsid w:val="00E84641"/>
    <w:rsid w:val="00E8485B"/>
    <w:rsid w:val="00E848C2"/>
    <w:rsid w:val="00E84A66"/>
    <w:rsid w:val="00E84D5C"/>
    <w:rsid w:val="00E84E18"/>
    <w:rsid w:val="00E84F06"/>
    <w:rsid w:val="00E85071"/>
    <w:rsid w:val="00E85174"/>
    <w:rsid w:val="00E854B3"/>
    <w:rsid w:val="00E8568C"/>
    <w:rsid w:val="00E85927"/>
    <w:rsid w:val="00E85989"/>
    <w:rsid w:val="00E85D0F"/>
    <w:rsid w:val="00E8614D"/>
    <w:rsid w:val="00E86360"/>
    <w:rsid w:val="00E8658B"/>
    <w:rsid w:val="00E8685B"/>
    <w:rsid w:val="00E86B81"/>
    <w:rsid w:val="00E86DDC"/>
    <w:rsid w:val="00E86F68"/>
    <w:rsid w:val="00E87493"/>
    <w:rsid w:val="00E8754B"/>
    <w:rsid w:val="00E876CD"/>
    <w:rsid w:val="00E87B6C"/>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61B"/>
    <w:rsid w:val="00E9492D"/>
    <w:rsid w:val="00E94BC2"/>
    <w:rsid w:val="00E94CA4"/>
    <w:rsid w:val="00E9508F"/>
    <w:rsid w:val="00E952FB"/>
    <w:rsid w:val="00E954E7"/>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64B"/>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304"/>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C7C"/>
    <w:rsid w:val="00EB1DB9"/>
    <w:rsid w:val="00EB1E49"/>
    <w:rsid w:val="00EB1ED5"/>
    <w:rsid w:val="00EB2252"/>
    <w:rsid w:val="00EB23CF"/>
    <w:rsid w:val="00EB24FD"/>
    <w:rsid w:val="00EB26E7"/>
    <w:rsid w:val="00EB2B41"/>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474"/>
    <w:rsid w:val="00EB5506"/>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0D"/>
    <w:rsid w:val="00EC0A1E"/>
    <w:rsid w:val="00EC0CFF"/>
    <w:rsid w:val="00EC0E00"/>
    <w:rsid w:val="00EC0E9B"/>
    <w:rsid w:val="00EC0F23"/>
    <w:rsid w:val="00EC1F46"/>
    <w:rsid w:val="00EC2246"/>
    <w:rsid w:val="00EC23B7"/>
    <w:rsid w:val="00EC2515"/>
    <w:rsid w:val="00EC26E0"/>
    <w:rsid w:val="00EC2811"/>
    <w:rsid w:val="00EC2A1E"/>
    <w:rsid w:val="00EC2A7E"/>
    <w:rsid w:val="00EC3D1F"/>
    <w:rsid w:val="00EC3D3B"/>
    <w:rsid w:val="00EC413D"/>
    <w:rsid w:val="00EC42D2"/>
    <w:rsid w:val="00EC4443"/>
    <w:rsid w:val="00EC4A87"/>
    <w:rsid w:val="00EC4A9A"/>
    <w:rsid w:val="00EC4CEF"/>
    <w:rsid w:val="00EC4DA3"/>
    <w:rsid w:val="00EC4E32"/>
    <w:rsid w:val="00EC5620"/>
    <w:rsid w:val="00EC5987"/>
    <w:rsid w:val="00EC5AB0"/>
    <w:rsid w:val="00EC612C"/>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83C"/>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499"/>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210"/>
    <w:rsid w:val="00ED6392"/>
    <w:rsid w:val="00ED64B7"/>
    <w:rsid w:val="00ED652B"/>
    <w:rsid w:val="00ED676D"/>
    <w:rsid w:val="00ED68C2"/>
    <w:rsid w:val="00ED6ABB"/>
    <w:rsid w:val="00ED720A"/>
    <w:rsid w:val="00ED742A"/>
    <w:rsid w:val="00ED759D"/>
    <w:rsid w:val="00ED7A2B"/>
    <w:rsid w:val="00ED7EC7"/>
    <w:rsid w:val="00EE0162"/>
    <w:rsid w:val="00EE0406"/>
    <w:rsid w:val="00EE05D3"/>
    <w:rsid w:val="00EE0BFF"/>
    <w:rsid w:val="00EE0CFF"/>
    <w:rsid w:val="00EE0DF0"/>
    <w:rsid w:val="00EE0ECD"/>
    <w:rsid w:val="00EE0FB7"/>
    <w:rsid w:val="00EE1232"/>
    <w:rsid w:val="00EE142F"/>
    <w:rsid w:val="00EE1671"/>
    <w:rsid w:val="00EE18FD"/>
    <w:rsid w:val="00EE19F6"/>
    <w:rsid w:val="00EE1C51"/>
    <w:rsid w:val="00EE1D42"/>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3D95"/>
    <w:rsid w:val="00EE411A"/>
    <w:rsid w:val="00EE439A"/>
    <w:rsid w:val="00EE471A"/>
    <w:rsid w:val="00EE4827"/>
    <w:rsid w:val="00EE485D"/>
    <w:rsid w:val="00EE4949"/>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9B9"/>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DC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2B"/>
    <w:rsid w:val="00EF4ABE"/>
    <w:rsid w:val="00EF4B35"/>
    <w:rsid w:val="00EF4C9F"/>
    <w:rsid w:val="00EF520E"/>
    <w:rsid w:val="00EF525E"/>
    <w:rsid w:val="00EF53D8"/>
    <w:rsid w:val="00EF5902"/>
    <w:rsid w:val="00EF5A97"/>
    <w:rsid w:val="00EF5AA5"/>
    <w:rsid w:val="00EF5C79"/>
    <w:rsid w:val="00EF5D23"/>
    <w:rsid w:val="00EF5D3B"/>
    <w:rsid w:val="00EF5E50"/>
    <w:rsid w:val="00EF5F18"/>
    <w:rsid w:val="00EF5F7D"/>
    <w:rsid w:val="00EF5FFF"/>
    <w:rsid w:val="00EF615E"/>
    <w:rsid w:val="00EF6190"/>
    <w:rsid w:val="00EF6348"/>
    <w:rsid w:val="00EF6437"/>
    <w:rsid w:val="00EF65C4"/>
    <w:rsid w:val="00EF6863"/>
    <w:rsid w:val="00EF6874"/>
    <w:rsid w:val="00EF6A0E"/>
    <w:rsid w:val="00EF6C04"/>
    <w:rsid w:val="00EF6FB6"/>
    <w:rsid w:val="00EF70A2"/>
    <w:rsid w:val="00EF71E5"/>
    <w:rsid w:val="00EF7644"/>
    <w:rsid w:val="00EF7672"/>
    <w:rsid w:val="00EF76C3"/>
    <w:rsid w:val="00EF776B"/>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7BC"/>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C16"/>
    <w:rsid w:val="00F07DF5"/>
    <w:rsid w:val="00F07E33"/>
    <w:rsid w:val="00F10114"/>
    <w:rsid w:val="00F10331"/>
    <w:rsid w:val="00F1034C"/>
    <w:rsid w:val="00F103C8"/>
    <w:rsid w:val="00F10435"/>
    <w:rsid w:val="00F106EC"/>
    <w:rsid w:val="00F10B31"/>
    <w:rsid w:val="00F10B6C"/>
    <w:rsid w:val="00F10BA8"/>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38A4"/>
    <w:rsid w:val="00F14932"/>
    <w:rsid w:val="00F14981"/>
    <w:rsid w:val="00F14C19"/>
    <w:rsid w:val="00F14D01"/>
    <w:rsid w:val="00F14F99"/>
    <w:rsid w:val="00F15165"/>
    <w:rsid w:val="00F152B8"/>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186"/>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2A"/>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569"/>
    <w:rsid w:val="00F26680"/>
    <w:rsid w:val="00F26EBD"/>
    <w:rsid w:val="00F27167"/>
    <w:rsid w:val="00F272D7"/>
    <w:rsid w:val="00F27339"/>
    <w:rsid w:val="00F2758C"/>
    <w:rsid w:val="00F27635"/>
    <w:rsid w:val="00F276AA"/>
    <w:rsid w:val="00F276DF"/>
    <w:rsid w:val="00F278C9"/>
    <w:rsid w:val="00F27A19"/>
    <w:rsid w:val="00F27BD6"/>
    <w:rsid w:val="00F27C2A"/>
    <w:rsid w:val="00F27DE4"/>
    <w:rsid w:val="00F30285"/>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03"/>
    <w:rsid w:val="00F32620"/>
    <w:rsid w:val="00F32770"/>
    <w:rsid w:val="00F32A0A"/>
    <w:rsid w:val="00F32BC6"/>
    <w:rsid w:val="00F32F41"/>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CD5"/>
    <w:rsid w:val="00F36D99"/>
    <w:rsid w:val="00F36EBB"/>
    <w:rsid w:val="00F36EC9"/>
    <w:rsid w:val="00F36F64"/>
    <w:rsid w:val="00F37005"/>
    <w:rsid w:val="00F372A9"/>
    <w:rsid w:val="00F3749F"/>
    <w:rsid w:val="00F377CD"/>
    <w:rsid w:val="00F377EB"/>
    <w:rsid w:val="00F3791D"/>
    <w:rsid w:val="00F37A8A"/>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BC"/>
    <w:rsid w:val="00F439CC"/>
    <w:rsid w:val="00F439F9"/>
    <w:rsid w:val="00F44093"/>
    <w:rsid w:val="00F44266"/>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DAD"/>
    <w:rsid w:val="00F50F80"/>
    <w:rsid w:val="00F50FE5"/>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B56"/>
    <w:rsid w:val="00F55C0E"/>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96B"/>
    <w:rsid w:val="00F61A26"/>
    <w:rsid w:val="00F61BB0"/>
    <w:rsid w:val="00F61F20"/>
    <w:rsid w:val="00F62251"/>
    <w:rsid w:val="00F62474"/>
    <w:rsid w:val="00F62562"/>
    <w:rsid w:val="00F627A5"/>
    <w:rsid w:val="00F62858"/>
    <w:rsid w:val="00F62906"/>
    <w:rsid w:val="00F629B1"/>
    <w:rsid w:val="00F63020"/>
    <w:rsid w:val="00F630AF"/>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D0F"/>
    <w:rsid w:val="00F65FC1"/>
    <w:rsid w:val="00F66077"/>
    <w:rsid w:val="00F6612E"/>
    <w:rsid w:val="00F661F0"/>
    <w:rsid w:val="00F662F4"/>
    <w:rsid w:val="00F66445"/>
    <w:rsid w:val="00F66541"/>
    <w:rsid w:val="00F665CB"/>
    <w:rsid w:val="00F66743"/>
    <w:rsid w:val="00F667EA"/>
    <w:rsid w:val="00F670FC"/>
    <w:rsid w:val="00F675B9"/>
    <w:rsid w:val="00F67761"/>
    <w:rsid w:val="00F67E06"/>
    <w:rsid w:val="00F67F50"/>
    <w:rsid w:val="00F70317"/>
    <w:rsid w:val="00F70426"/>
    <w:rsid w:val="00F70446"/>
    <w:rsid w:val="00F70715"/>
    <w:rsid w:val="00F70809"/>
    <w:rsid w:val="00F70932"/>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77FB6"/>
    <w:rsid w:val="00F80119"/>
    <w:rsid w:val="00F80196"/>
    <w:rsid w:val="00F80272"/>
    <w:rsid w:val="00F80349"/>
    <w:rsid w:val="00F80637"/>
    <w:rsid w:val="00F80A59"/>
    <w:rsid w:val="00F80C47"/>
    <w:rsid w:val="00F80C80"/>
    <w:rsid w:val="00F80EEE"/>
    <w:rsid w:val="00F80F71"/>
    <w:rsid w:val="00F80FA0"/>
    <w:rsid w:val="00F81148"/>
    <w:rsid w:val="00F814A8"/>
    <w:rsid w:val="00F81629"/>
    <w:rsid w:val="00F818B0"/>
    <w:rsid w:val="00F81BB3"/>
    <w:rsid w:val="00F825FC"/>
    <w:rsid w:val="00F82787"/>
    <w:rsid w:val="00F82845"/>
    <w:rsid w:val="00F82B6E"/>
    <w:rsid w:val="00F82BD0"/>
    <w:rsid w:val="00F83235"/>
    <w:rsid w:val="00F8327A"/>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18B"/>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1B3"/>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ADF"/>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64D"/>
    <w:rsid w:val="00F96827"/>
    <w:rsid w:val="00F96A6D"/>
    <w:rsid w:val="00F96BB5"/>
    <w:rsid w:val="00F96DA4"/>
    <w:rsid w:val="00F9728A"/>
    <w:rsid w:val="00F972A2"/>
    <w:rsid w:val="00F972D8"/>
    <w:rsid w:val="00F97346"/>
    <w:rsid w:val="00F97E72"/>
    <w:rsid w:val="00F97EC5"/>
    <w:rsid w:val="00FA0094"/>
    <w:rsid w:val="00FA01CD"/>
    <w:rsid w:val="00FA027F"/>
    <w:rsid w:val="00FA042A"/>
    <w:rsid w:val="00FA0492"/>
    <w:rsid w:val="00FA084D"/>
    <w:rsid w:val="00FA096F"/>
    <w:rsid w:val="00FA0AD4"/>
    <w:rsid w:val="00FA0C56"/>
    <w:rsid w:val="00FA0F2E"/>
    <w:rsid w:val="00FA110D"/>
    <w:rsid w:val="00FA130D"/>
    <w:rsid w:val="00FA1442"/>
    <w:rsid w:val="00FA1506"/>
    <w:rsid w:val="00FA186C"/>
    <w:rsid w:val="00FA193C"/>
    <w:rsid w:val="00FA1C39"/>
    <w:rsid w:val="00FA1EC8"/>
    <w:rsid w:val="00FA21E0"/>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DC6"/>
    <w:rsid w:val="00FA6FDE"/>
    <w:rsid w:val="00FA72B3"/>
    <w:rsid w:val="00FA73EB"/>
    <w:rsid w:val="00FA7409"/>
    <w:rsid w:val="00FA74B5"/>
    <w:rsid w:val="00FA7535"/>
    <w:rsid w:val="00FA77D6"/>
    <w:rsid w:val="00FA7846"/>
    <w:rsid w:val="00FA79BA"/>
    <w:rsid w:val="00FA7A1A"/>
    <w:rsid w:val="00FA7ADF"/>
    <w:rsid w:val="00FA7B44"/>
    <w:rsid w:val="00FA7B93"/>
    <w:rsid w:val="00FA7C03"/>
    <w:rsid w:val="00FA7C9F"/>
    <w:rsid w:val="00FA7D91"/>
    <w:rsid w:val="00FA7DA5"/>
    <w:rsid w:val="00FB018E"/>
    <w:rsid w:val="00FB0567"/>
    <w:rsid w:val="00FB05F7"/>
    <w:rsid w:val="00FB083A"/>
    <w:rsid w:val="00FB085C"/>
    <w:rsid w:val="00FB0BAA"/>
    <w:rsid w:val="00FB0C66"/>
    <w:rsid w:val="00FB11CA"/>
    <w:rsid w:val="00FB11D4"/>
    <w:rsid w:val="00FB1322"/>
    <w:rsid w:val="00FB13AD"/>
    <w:rsid w:val="00FB14B3"/>
    <w:rsid w:val="00FB17AC"/>
    <w:rsid w:val="00FB1919"/>
    <w:rsid w:val="00FB19DF"/>
    <w:rsid w:val="00FB1A3B"/>
    <w:rsid w:val="00FB204E"/>
    <w:rsid w:val="00FB21D1"/>
    <w:rsid w:val="00FB279D"/>
    <w:rsid w:val="00FB2AC4"/>
    <w:rsid w:val="00FB2B4F"/>
    <w:rsid w:val="00FB2F34"/>
    <w:rsid w:val="00FB30D1"/>
    <w:rsid w:val="00FB34FA"/>
    <w:rsid w:val="00FB3C89"/>
    <w:rsid w:val="00FB3D61"/>
    <w:rsid w:val="00FB3F2C"/>
    <w:rsid w:val="00FB3F37"/>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6B7B"/>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0F"/>
    <w:rsid w:val="00FC145F"/>
    <w:rsid w:val="00FC14DE"/>
    <w:rsid w:val="00FC1B61"/>
    <w:rsid w:val="00FC1F75"/>
    <w:rsid w:val="00FC209D"/>
    <w:rsid w:val="00FC22C8"/>
    <w:rsid w:val="00FC2359"/>
    <w:rsid w:val="00FC26E9"/>
    <w:rsid w:val="00FC29D3"/>
    <w:rsid w:val="00FC2FB6"/>
    <w:rsid w:val="00FC3125"/>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090"/>
    <w:rsid w:val="00FC517C"/>
    <w:rsid w:val="00FC530B"/>
    <w:rsid w:val="00FC548E"/>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269"/>
    <w:rsid w:val="00FD1336"/>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122"/>
    <w:rsid w:val="00FD33E2"/>
    <w:rsid w:val="00FD351A"/>
    <w:rsid w:val="00FD3802"/>
    <w:rsid w:val="00FD3820"/>
    <w:rsid w:val="00FD3948"/>
    <w:rsid w:val="00FD3B14"/>
    <w:rsid w:val="00FD3CA6"/>
    <w:rsid w:val="00FD3D0E"/>
    <w:rsid w:val="00FD3F13"/>
    <w:rsid w:val="00FD4258"/>
    <w:rsid w:val="00FD425D"/>
    <w:rsid w:val="00FD4283"/>
    <w:rsid w:val="00FD47F7"/>
    <w:rsid w:val="00FD496C"/>
    <w:rsid w:val="00FD49EE"/>
    <w:rsid w:val="00FD4C22"/>
    <w:rsid w:val="00FD4E0E"/>
    <w:rsid w:val="00FD5241"/>
    <w:rsid w:val="00FD5307"/>
    <w:rsid w:val="00FD54AE"/>
    <w:rsid w:val="00FD573C"/>
    <w:rsid w:val="00FD5833"/>
    <w:rsid w:val="00FD5864"/>
    <w:rsid w:val="00FD5988"/>
    <w:rsid w:val="00FD59EE"/>
    <w:rsid w:val="00FD5AE3"/>
    <w:rsid w:val="00FD5FC1"/>
    <w:rsid w:val="00FD6504"/>
    <w:rsid w:val="00FD658B"/>
    <w:rsid w:val="00FD65AB"/>
    <w:rsid w:val="00FD6A62"/>
    <w:rsid w:val="00FD6AA3"/>
    <w:rsid w:val="00FD6CEF"/>
    <w:rsid w:val="00FD70BD"/>
    <w:rsid w:val="00FD77C5"/>
    <w:rsid w:val="00FD7887"/>
    <w:rsid w:val="00FD7B51"/>
    <w:rsid w:val="00FD7C66"/>
    <w:rsid w:val="00FD7EBD"/>
    <w:rsid w:val="00FE007D"/>
    <w:rsid w:val="00FE03B2"/>
    <w:rsid w:val="00FE03D9"/>
    <w:rsid w:val="00FE04BA"/>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4E"/>
    <w:rsid w:val="00FE32A1"/>
    <w:rsid w:val="00FE35AC"/>
    <w:rsid w:val="00FE35BD"/>
    <w:rsid w:val="00FE3957"/>
    <w:rsid w:val="00FE47C8"/>
    <w:rsid w:val="00FE5172"/>
    <w:rsid w:val="00FE5210"/>
    <w:rsid w:val="00FE52E1"/>
    <w:rsid w:val="00FE5338"/>
    <w:rsid w:val="00FE559C"/>
    <w:rsid w:val="00FE56F9"/>
    <w:rsid w:val="00FE5853"/>
    <w:rsid w:val="00FE5A9C"/>
    <w:rsid w:val="00FE5CD5"/>
    <w:rsid w:val="00FE61DE"/>
    <w:rsid w:val="00FE6399"/>
    <w:rsid w:val="00FE63FB"/>
    <w:rsid w:val="00FE655B"/>
    <w:rsid w:val="00FE6BF8"/>
    <w:rsid w:val="00FE6EE9"/>
    <w:rsid w:val="00FE71D6"/>
    <w:rsid w:val="00FE7372"/>
    <w:rsid w:val="00FE7646"/>
    <w:rsid w:val="00FE7746"/>
    <w:rsid w:val="00FE7B98"/>
    <w:rsid w:val="00FE7C2A"/>
    <w:rsid w:val="00FE7CEE"/>
    <w:rsid w:val="00FE7D5B"/>
    <w:rsid w:val="00FF059A"/>
    <w:rsid w:val="00FF0844"/>
    <w:rsid w:val="00FF09F4"/>
    <w:rsid w:val="00FF0C9E"/>
    <w:rsid w:val="00FF0CE5"/>
    <w:rsid w:val="00FF10DD"/>
    <w:rsid w:val="00FF124D"/>
    <w:rsid w:val="00FF1727"/>
    <w:rsid w:val="00FF186C"/>
    <w:rsid w:val="00FF18D3"/>
    <w:rsid w:val="00FF19BF"/>
    <w:rsid w:val="00FF19F4"/>
    <w:rsid w:val="00FF1AD8"/>
    <w:rsid w:val="00FF1B13"/>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72E"/>
    <w:rsid w:val="00FF4A05"/>
    <w:rsid w:val="00FF4A3B"/>
    <w:rsid w:val="00FF4FFE"/>
    <w:rsid w:val="00FF50C4"/>
    <w:rsid w:val="00FF527C"/>
    <w:rsid w:val="00FF5398"/>
    <w:rsid w:val="00FF5552"/>
    <w:rsid w:val="00FF5617"/>
    <w:rsid w:val="00FF5651"/>
    <w:rsid w:val="00FF5BF4"/>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F00AEEC-A82C-477B-8742-E8D65390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56840"/>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8"/>
    <w:next w:val="a8"/>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8"/>
    <w:next w:val="a8"/>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8"/>
    <w:next w:val="a8"/>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8"/>
    <w:next w:val="a8"/>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8"/>
    <w:next w:val="a8"/>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8"/>
    <w:next w:val="a8"/>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8"/>
    <w:next w:val="a8"/>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8"/>
    <w:next w:val="a8"/>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8"/>
    <w:next w:val="a8"/>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9"/>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9"/>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9"/>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9"/>
    <w:link w:val="42"/>
    <w:rsid w:val="00CB2103"/>
    <w:rPr>
      <w:rFonts w:asciiTheme="majorHAnsi" w:eastAsiaTheme="majorEastAsia" w:hAnsiTheme="majorHAnsi" w:cstheme="majorBidi"/>
      <w:b/>
      <w:bCs/>
      <w:i/>
      <w:iCs/>
      <w:color w:val="4F81BD" w:themeColor="accent1"/>
    </w:rPr>
  </w:style>
  <w:style w:type="paragraph" w:styleId="ac">
    <w:name w:val="Balloon Text"/>
    <w:basedOn w:val="a8"/>
    <w:link w:val="ad"/>
    <w:unhideWhenUsed/>
    <w:rsid w:val="004B7EB6"/>
    <w:pPr>
      <w:spacing w:after="0" w:line="240" w:lineRule="auto"/>
    </w:pPr>
    <w:rPr>
      <w:rFonts w:ascii="Tahoma" w:hAnsi="Tahoma" w:cs="Tahoma"/>
      <w:sz w:val="16"/>
      <w:szCs w:val="16"/>
    </w:rPr>
  </w:style>
  <w:style w:type="character" w:customStyle="1" w:styleId="ad">
    <w:name w:val="Текст выноски Знак"/>
    <w:basedOn w:val="a9"/>
    <w:link w:val="ac"/>
    <w:rsid w:val="004B7EB6"/>
    <w:rPr>
      <w:rFonts w:ascii="Tahoma" w:hAnsi="Tahoma" w:cs="Tahoma"/>
      <w:sz w:val="16"/>
      <w:szCs w:val="16"/>
    </w:rPr>
  </w:style>
  <w:style w:type="paragraph" w:styleId="ae">
    <w:name w:val="header"/>
    <w:aliases w:val=" Знак,h,Верхний колонтитул1,ВерхКолонтитул,??????? ??????????,ITTHEADER,Âåðõíèé êîëîíòèòóë,вк КНГ,TI Upper Header,??????? ??????????1,??????? ??????????2,??????? ??????????3,??????? ??????????11,??????? ??????????21, Знак Знак Знак"/>
    <w:basedOn w:val="a8"/>
    <w:link w:val="af"/>
    <w:unhideWhenUsed/>
    <w:rsid w:val="000F23DD"/>
    <w:pPr>
      <w:tabs>
        <w:tab w:val="center" w:pos="4677"/>
        <w:tab w:val="right" w:pos="9355"/>
      </w:tabs>
      <w:spacing w:after="0" w:line="240" w:lineRule="auto"/>
    </w:pPr>
  </w:style>
  <w:style w:type="character" w:customStyle="1" w:styleId="af">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9"/>
    <w:link w:val="ae"/>
    <w:rsid w:val="000F23DD"/>
  </w:style>
  <w:style w:type="paragraph" w:styleId="af0">
    <w:name w:val="footer"/>
    <w:aliases w:val=" Знак1"/>
    <w:basedOn w:val="a8"/>
    <w:link w:val="af1"/>
    <w:unhideWhenUsed/>
    <w:rsid w:val="000F23DD"/>
    <w:pPr>
      <w:tabs>
        <w:tab w:val="center" w:pos="4677"/>
        <w:tab w:val="right" w:pos="9355"/>
      </w:tabs>
      <w:spacing w:after="0" w:line="240" w:lineRule="auto"/>
    </w:pPr>
  </w:style>
  <w:style w:type="character" w:customStyle="1" w:styleId="af1">
    <w:name w:val="Нижний колонтитул Знак"/>
    <w:aliases w:val=" Знак1 Знак"/>
    <w:basedOn w:val="a9"/>
    <w:link w:val="af0"/>
    <w:rsid w:val="000F23DD"/>
  </w:style>
  <w:style w:type="paragraph" w:styleId="af2">
    <w:name w:val="List Paragraph"/>
    <w:basedOn w:val="a8"/>
    <w:qFormat/>
    <w:rsid w:val="00103914"/>
    <w:pPr>
      <w:ind w:left="720"/>
      <w:contextualSpacing/>
    </w:pPr>
  </w:style>
  <w:style w:type="paragraph" w:styleId="af3">
    <w:name w:val="No Spacing"/>
    <w:link w:val="af4"/>
    <w:uiPriority w:val="1"/>
    <w:qFormat/>
    <w:rsid w:val="006635DF"/>
    <w:pPr>
      <w:spacing w:after="0" w:line="240" w:lineRule="auto"/>
    </w:pPr>
    <w:rPr>
      <w:rFonts w:eastAsiaTheme="minorEastAsia"/>
      <w:lang w:eastAsia="ru-RU"/>
    </w:rPr>
  </w:style>
  <w:style w:type="character" w:customStyle="1" w:styleId="af4">
    <w:name w:val="Без интервала Знак"/>
    <w:basedOn w:val="a9"/>
    <w:link w:val="af3"/>
    <w:uiPriority w:val="1"/>
    <w:rsid w:val="006635DF"/>
    <w:rPr>
      <w:rFonts w:eastAsiaTheme="minorEastAsia"/>
      <w:lang w:eastAsia="ru-RU"/>
    </w:rPr>
  </w:style>
  <w:style w:type="character" w:styleId="af5">
    <w:name w:val="Hyperlink"/>
    <w:basedOn w:val="a9"/>
    <w:uiPriority w:val="99"/>
    <w:unhideWhenUsed/>
    <w:rsid w:val="00923E3B"/>
    <w:rPr>
      <w:color w:val="0000FF" w:themeColor="hyperlink"/>
      <w:u w:val="single"/>
    </w:rPr>
  </w:style>
  <w:style w:type="paragraph" w:styleId="af6">
    <w:name w:val="Body Text Indent"/>
    <w:basedOn w:val="a8"/>
    <w:link w:val="af7"/>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7">
    <w:name w:val="Основной текст с отступом Знак"/>
    <w:basedOn w:val="a9"/>
    <w:link w:val="af6"/>
    <w:rsid w:val="00E22194"/>
    <w:rPr>
      <w:rFonts w:ascii="Arial" w:eastAsia="Times New Roman" w:hAnsi="Arial" w:cs="Arial"/>
      <w:sz w:val="16"/>
      <w:szCs w:val="20"/>
      <w:lang w:eastAsia="ar-SA"/>
    </w:rPr>
  </w:style>
  <w:style w:type="table" w:styleId="af8">
    <w:name w:val="Table Grid"/>
    <w:basedOn w:val="aa"/>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8"/>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9">
    <w:name w:val="Strong"/>
    <w:aliases w:val="Приложение"/>
    <w:basedOn w:val="a9"/>
    <w:qFormat/>
    <w:rsid w:val="00511A7F"/>
    <w:rPr>
      <w:b/>
      <w:bCs/>
    </w:rPr>
  </w:style>
  <w:style w:type="paragraph" w:styleId="afa">
    <w:name w:val="footnote text"/>
    <w:basedOn w:val="a8"/>
    <w:link w:val="afb"/>
    <w:rsid w:val="00511A7F"/>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9"/>
    <w:link w:val="afa"/>
    <w:rsid w:val="00511A7F"/>
    <w:rPr>
      <w:rFonts w:ascii="Times New Roman" w:eastAsia="Times New Roman" w:hAnsi="Times New Roman" w:cs="Times New Roman"/>
      <w:sz w:val="24"/>
      <w:szCs w:val="24"/>
      <w:lang w:eastAsia="ru-RU"/>
    </w:rPr>
  </w:style>
  <w:style w:type="character" w:styleId="afc">
    <w:name w:val="footnote reference"/>
    <w:rsid w:val="00511A7F"/>
    <w:rPr>
      <w:vertAlign w:val="superscript"/>
    </w:rPr>
  </w:style>
  <w:style w:type="paragraph" w:customStyle="1" w:styleId="15">
    <w:name w:val="Знак1"/>
    <w:basedOn w:val="a8"/>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d">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8"/>
    <w:link w:val="afe"/>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9"/>
    <w:link w:val="afd"/>
    <w:rsid w:val="00511A7F"/>
    <w:rPr>
      <w:rFonts w:ascii="Times New Roman" w:eastAsia="Times New Roman" w:hAnsi="Times New Roman" w:cs="Times New Roman"/>
      <w:sz w:val="28"/>
      <w:szCs w:val="20"/>
      <w:lang w:eastAsia="ru-RU"/>
    </w:rPr>
  </w:style>
  <w:style w:type="paragraph" w:styleId="aff">
    <w:name w:val="endnote text"/>
    <w:basedOn w:val="a8"/>
    <w:link w:val="aff0"/>
    <w:uiPriority w:val="99"/>
    <w:unhideWhenUsed/>
    <w:rsid w:val="00E27E91"/>
    <w:pPr>
      <w:spacing w:after="0" w:line="240" w:lineRule="auto"/>
    </w:pPr>
    <w:rPr>
      <w:sz w:val="20"/>
      <w:szCs w:val="20"/>
    </w:rPr>
  </w:style>
  <w:style w:type="character" w:customStyle="1" w:styleId="aff0">
    <w:name w:val="Текст концевой сноски Знак"/>
    <w:basedOn w:val="a9"/>
    <w:link w:val="aff"/>
    <w:uiPriority w:val="99"/>
    <w:rsid w:val="00E27E91"/>
    <w:rPr>
      <w:sz w:val="20"/>
      <w:szCs w:val="20"/>
    </w:rPr>
  </w:style>
  <w:style w:type="character" w:styleId="aff1">
    <w:name w:val="endnote reference"/>
    <w:basedOn w:val="a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aliases w:val="Основной текст с отступом 2 Знак Знак,Знак1 Знак Знак,Знак1 Знак,Знак1 Знак Знак1"/>
    <w:basedOn w:val="a8"/>
    <w:link w:val="26"/>
    <w:uiPriority w:val="99"/>
    <w:unhideWhenUsed/>
    <w:rsid w:val="00297B5E"/>
    <w:pPr>
      <w:spacing w:after="120" w:line="480" w:lineRule="auto"/>
      <w:ind w:left="283"/>
    </w:pPr>
  </w:style>
  <w:style w:type="character" w:customStyle="1" w:styleId="26">
    <w:name w:val="Основной текст с отступом 2 Знак"/>
    <w:aliases w:val="Основной текст с отступом 2 Знак Знак Знак,Знак1 Знак Знак Знак,Знак1 Знак Знак2,Знак1 Знак Знак1 Знак"/>
    <w:basedOn w:val="a9"/>
    <w:link w:val="25"/>
    <w:uiPriority w:val="99"/>
    <w:rsid w:val="00297B5E"/>
  </w:style>
  <w:style w:type="character" w:styleId="aff2">
    <w:name w:val="FollowedHyperlink"/>
    <w:basedOn w:val="a9"/>
    <w:uiPriority w:val="99"/>
    <w:unhideWhenUsed/>
    <w:rsid w:val="005753A3"/>
    <w:rPr>
      <w:color w:val="800080"/>
      <w:u w:val="single"/>
    </w:rPr>
  </w:style>
  <w:style w:type="paragraph" w:customStyle="1" w:styleId="xl65">
    <w:name w:val="xl65"/>
    <w:basedOn w:val="a8"/>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8"/>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8"/>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8"/>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8"/>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8"/>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8"/>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8"/>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8"/>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9"/>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9"/>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8"/>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8"/>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8"/>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8"/>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8"/>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8"/>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8"/>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8"/>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8"/>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8"/>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8"/>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8"/>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8"/>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8"/>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8"/>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8"/>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8"/>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8"/>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8"/>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8"/>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8"/>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8"/>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8"/>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8"/>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8"/>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8"/>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8"/>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3">
    <w:name w:val="Light Shading"/>
    <w:basedOn w:val="aa"/>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b"/>
    <w:uiPriority w:val="99"/>
    <w:semiHidden/>
    <w:unhideWhenUsed/>
    <w:rsid w:val="00ED2103"/>
  </w:style>
  <w:style w:type="character" w:styleId="aff4">
    <w:name w:val="page number"/>
    <w:basedOn w:val="a9"/>
    <w:rsid w:val="00ED2103"/>
  </w:style>
  <w:style w:type="paragraph" w:customStyle="1" w:styleId="xl119">
    <w:name w:val="xl119"/>
    <w:basedOn w:val="a8"/>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8"/>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8"/>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8"/>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8"/>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8"/>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8"/>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8"/>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8"/>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8"/>
    <w:link w:val="28"/>
    <w:unhideWhenUsed/>
    <w:rsid w:val="008E12AB"/>
    <w:pPr>
      <w:spacing w:after="120" w:line="480" w:lineRule="auto"/>
    </w:pPr>
  </w:style>
  <w:style w:type="character" w:customStyle="1" w:styleId="28">
    <w:name w:val="Основной текст 2 Знак"/>
    <w:basedOn w:val="a9"/>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8"/>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9"/>
    <w:link w:val="HTML"/>
    <w:uiPriority w:val="99"/>
    <w:rsid w:val="007C2904"/>
    <w:rPr>
      <w:rFonts w:ascii="Courier New" w:eastAsia="Times New Roman" w:hAnsi="Courier New" w:cs="Times New Roman"/>
      <w:sz w:val="20"/>
      <w:szCs w:val="24"/>
      <w:lang w:eastAsia="ru-RU"/>
    </w:rPr>
  </w:style>
  <w:style w:type="paragraph" w:styleId="aff5">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8"/>
    <w:link w:val="aff6"/>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8"/>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8"/>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7">
    <w:name w:val="Title"/>
    <w:aliases w:val="Название Знак1,Название Знак Знак,НЕФТЕТЕХПРОЕКТ,НТП- НазваниеТИТУЛ"/>
    <w:basedOn w:val="a8"/>
    <w:link w:val="aff8"/>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8">
    <w:name w:val="Название Знак"/>
    <w:aliases w:val="Название Знак1 Знак,Название Знак Знак Знак,НЕФТЕТЕХПРОЕКТ Знак,НТП- НазваниеТИТУЛ Знак"/>
    <w:basedOn w:val="a9"/>
    <w:link w:val="aff7"/>
    <w:rsid w:val="007C2904"/>
    <w:rPr>
      <w:rFonts w:ascii="Times New Roman" w:eastAsia="Times New Roman" w:hAnsi="Times New Roman" w:cs="Times New Roman"/>
      <w:b/>
      <w:bCs/>
      <w:sz w:val="24"/>
      <w:szCs w:val="24"/>
      <w:lang w:eastAsia="ru-RU"/>
    </w:rPr>
  </w:style>
  <w:style w:type="paragraph" w:customStyle="1" w:styleId="xl128">
    <w:name w:val="xl128"/>
    <w:basedOn w:val="a8"/>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8"/>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8"/>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8"/>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8"/>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8"/>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8"/>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8"/>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8"/>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8"/>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8"/>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8"/>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8"/>
    <w:link w:val="aff9"/>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8"/>
    <w:link w:val="34"/>
    <w:unhideWhenUsed/>
    <w:rsid w:val="0091063A"/>
    <w:pPr>
      <w:spacing w:after="120"/>
      <w:ind w:left="283"/>
    </w:pPr>
    <w:rPr>
      <w:sz w:val="16"/>
      <w:szCs w:val="16"/>
    </w:rPr>
  </w:style>
  <w:style w:type="character" w:customStyle="1" w:styleId="34">
    <w:name w:val="Основной текст с отступом 3 Знак"/>
    <w:basedOn w:val="a9"/>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9"/>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9"/>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9"/>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a">
    <w:name w:val="Emphasis"/>
    <w:qFormat/>
    <w:rsid w:val="00153D39"/>
    <w:rPr>
      <w:i/>
      <w:iCs/>
    </w:rPr>
  </w:style>
  <w:style w:type="character" w:customStyle="1" w:styleId="affb">
    <w:name w:val="Маркеры списка"/>
    <w:rsid w:val="00153D39"/>
    <w:rPr>
      <w:rFonts w:ascii="OpenSymbol" w:eastAsia="OpenSymbol" w:hAnsi="OpenSymbol" w:cs="OpenSymbol"/>
    </w:rPr>
  </w:style>
  <w:style w:type="paragraph" w:customStyle="1" w:styleId="affc">
    <w:name w:val="Заголовок"/>
    <w:basedOn w:val="a8"/>
    <w:next w:val="afd"/>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d">
    <w:name w:val="List"/>
    <w:basedOn w:val="afd"/>
    <w:rsid w:val="00153D39"/>
    <w:pPr>
      <w:suppressAutoHyphens/>
    </w:pPr>
    <w:rPr>
      <w:rFonts w:cs="Mangal"/>
      <w:sz w:val="24"/>
      <w:szCs w:val="24"/>
      <w:lang w:val="x-none" w:eastAsia="ar-SA"/>
    </w:rPr>
  </w:style>
  <w:style w:type="paragraph" w:customStyle="1" w:styleId="1a">
    <w:name w:val="Название1"/>
    <w:basedOn w:val="a8"/>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8"/>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8"/>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8"/>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8"/>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8"/>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e">
    <w:name w:val="Содержимое врезки"/>
    <w:basedOn w:val="afd"/>
    <w:rsid w:val="00153D39"/>
    <w:pPr>
      <w:suppressAutoHyphens/>
    </w:pPr>
    <w:rPr>
      <w:sz w:val="24"/>
      <w:szCs w:val="24"/>
      <w:lang w:val="x-none" w:eastAsia="ar-SA"/>
    </w:rPr>
  </w:style>
  <w:style w:type="paragraph" w:customStyle="1" w:styleId="afff">
    <w:name w:val="Содержимое таблицы"/>
    <w:basedOn w:val="a8"/>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153D39"/>
    <w:pPr>
      <w:jc w:val="center"/>
    </w:pPr>
    <w:rPr>
      <w:b/>
      <w:bCs/>
    </w:rPr>
  </w:style>
  <w:style w:type="paragraph" w:customStyle="1" w:styleId="afff1">
    <w:name w:val="Основной текст СамНИПИ"/>
    <w:link w:val="afff2"/>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2">
    <w:name w:val="Основной текст СамНИПИ Знак"/>
    <w:link w:val="afff1"/>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3">
    <w:name w:val="Титульный СамНИПИ"/>
    <w:next w:val="afff1"/>
    <w:link w:val="afff4"/>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5">
    <w:name w:val="Основной текст_"/>
    <w:link w:val="44"/>
    <w:uiPriority w:val="99"/>
    <w:rsid w:val="00153D39"/>
    <w:rPr>
      <w:rFonts w:ascii="Arial" w:eastAsia="Arial" w:hAnsi="Arial" w:cs="Arial"/>
      <w:sz w:val="18"/>
      <w:szCs w:val="18"/>
      <w:shd w:val="clear" w:color="auto" w:fill="FFFFFF"/>
    </w:rPr>
  </w:style>
  <w:style w:type="paragraph" w:customStyle="1" w:styleId="36">
    <w:name w:val="Заголовок №3"/>
    <w:basedOn w:val="a8"/>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8"/>
    <w:link w:val="afff5"/>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8"/>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9">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6">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9"/>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9"/>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8"/>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8"/>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7">
    <w:name w:val="Таблица_Строка"/>
    <w:basedOn w:val="a8"/>
    <w:link w:val="afff8"/>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9">
    <w:name w:val="Таблица_Шапка"/>
    <w:basedOn w:val="a8"/>
    <w:link w:val="afffa"/>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a"/>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b">
    <w:name w:val="line number"/>
    <w:basedOn w:val="a9"/>
    <w:rsid w:val="00111CB2"/>
  </w:style>
  <w:style w:type="paragraph" w:customStyle="1" w:styleId="1f">
    <w:name w:val="Абзац списка1"/>
    <w:basedOn w:val="a8"/>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8"/>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9"/>
    <w:rsid w:val="00111CB2"/>
  </w:style>
  <w:style w:type="character" w:customStyle="1" w:styleId="apple-style-span">
    <w:name w:val="apple-style-span"/>
    <w:basedOn w:val="a9"/>
    <w:rsid w:val="00111CB2"/>
  </w:style>
  <w:style w:type="paragraph" w:customStyle="1" w:styleId="afffc">
    <w:name w:val="Нумерованный список СамНИПИ"/>
    <w:link w:val="afffd"/>
    <w:rsid w:val="00111CB2"/>
    <w:pPr>
      <w:spacing w:after="0" w:line="240" w:lineRule="auto"/>
      <w:ind w:firstLine="720"/>
    </w:pPr>
    <w:rPr>
      <w:rFonts w:ascii="Arial" w:eastAsia="Times New Roman" w:hAnsi="Arial" w:cs="Times New Roman"/>
      <w:sz w:val="20"/>
      <w:szCs w:val="20"/>
      <w:lang w:eastAsia="ru-RU"/>
    </w:rPr>
  </w:style>
  <w:style w:type="character" w:customStyle="1" w:styleId="afffd">
    <w:name w:val="Нумерованный список СамНИПИ Знак"/>
    <w:link w:val="afffc"/>
    <w:rsid w:val="00111CB2"/>
    <w:rPr>
      <w:rFonts w:ascii="Arial" w:eastAsia="Times New Roman" w:hAnsi="Arial" w:cs="Times New Roman"/>
      <w:sz w:val="20"/>
      <w:szCs w:val="20"/>
      <w:lang w:eastAsia="ru-RU"/>
    </w:rPr>
  </w:style>
  <w:style w:type="paragraph" w:customStyle="1" w:styleId="afffe">
    <w:name w:val="Основной"/>
    <w:basedOn w:val="af6"/>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8"/>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8"/>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8"/>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8"/>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8"/>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a"/>
    <w:next w:val="af8"/>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a"/>
    <w:next w:val="af8"/>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a"/>
    <w:next w:val="af8"/>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a"/>
    <w:next w:val="af8"/>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a"/>
    <w:next w:val="af8"/>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8"/>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8"/>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8"/>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8"/>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8"/>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8"/>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8"/>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8"/>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8"/>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8"/>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8"/>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8"/>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8"/>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8"/>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8"/>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8"/>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8"/>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8"/>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8"/>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8"/>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8"/>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8"/>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8"/>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8"/>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8"/>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8"/>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8"/>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8"/>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8"/>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8"/>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8"/>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8"/>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8"/>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8"/>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8"/>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8"/>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8"/>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8"/>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8"/>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8"/>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8"/>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8"/>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8"/>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8"/>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8"/>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8"/>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8"/>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8"/>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8"/>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8"/>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8"/>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8"/>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8"/>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8"/>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8"/>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a"/>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8"/>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8"/>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8"/>
    <w:rsid w:val="008E5E55"/>
    <w:pPr>
      <w:spacing w:after="0" w:line="240" w:lineRule="auto"/>
      <w:ind w:left="720"/>
    </w:pPr>
    <w:rPr>
      <w:rFonts w:ascii="Times New Roman" w:eastAsia="Times New Roman" w:hAnsi="Times New Roman" w:cs="Times New Roman"/>
      <w:sz w:val="24"/>
      <w:szCs w:val="24"/>
      <w:lang w:eastAsia="ru-RU"/>
    </w:rPr>
  </w:style>
  <w:style w:type="paragraph" w:styleId="affff">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8"/>
    <w:next w:val="a8"/>
    <w:link w:val="affff0"/>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0">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
    <w:rsid w:val="008E5E55"/>
    <w:rPr>
      <w:rFonts w:ascii="Georgia" w:eastAsia="Times New Roman" w:hAnsi="Georgia" w:cs="Arial"/>
      <w:b/>
      <w:color w:val="000080"/>
      <w:spacing w:val="40"/>
      <w:sz w:val="20"/>
      <w:lang w:eastAsia="ru-RU"/>
    </w:rPr>
  </w:style>
  <w:style w:type="paragraph" w:customStyle="1" w:styleId="affff1">
    <w:name w:val="Рис_Номер_СамНИПИ"/>
    <w:next w:val="afff1"/>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2">
    <w:name w:val="Основной текст.Абзац"/>
    <w:basedOn w:val="a8"/>
    <w:link w:val="affff3"/>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3">
    <w:name w:val="Основной текст.Абзац Знак"/>
    <w:link w:val="affff2"/>
    <w:rsid w:val="008E5E55"/>
    <w:rPr>
      <w:rFonts w:ascii="Arial" w:eastAsia="Times New Roman" w:hAnsi="Arial" w:cs="Times New Roman"/>
      <w:sz w:val="20"/>
      <w:szCs w:val="20"/>
      <w:lang w:eastAsia="ru-RU"/>
    </w:rPr>
  </w:style>
  <w:style w:type="paragraph" w:customStyle="1" w:styleId="affff4">
    <w:name w:val="НумТабСтрока"/>
    <w:basedOn w:val="a8"/>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8"/>
    <w:next w:val="a8"/>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5">
    <w:name w:val="Таблица_Строка_СамНИПИ"/>
    <w:link w:val="affff6"/>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7">
    <w:name w:val="Таблица_Шапка_СамНИПИ"/>
    <w:link w:val="affff8"/>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9">
    <w:name w:val="Приложение СамНИПИ"/>
    <w:next w:val="afff1"/>
    <w:link w:val="affffa"/>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b">
    <w:name w:val="Таблица_Номер_СамНИПИ"/>
    <w:next w:val="afff1"/>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0"/>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8"/>
    <w:next w:val="a8"/>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8"/>
    <w:next w:val="a8"/>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8"/>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8"/>
    <w:next w:val="a8"/>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a"/>
    <w:next w:val="af8"/>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Таблица_Строка_СамНИПИ Знак"/>
    <w:link w:val="affff5"/>
    <w:rsid w:val="008E5E55"/>
    <w:rPr>
      <w:rFonts w:ascii="Arial" w:eastAsia="Times New Roman" w:hAnsi="Arial" w:cs="Times New Roman"/>
      <w:snapToGrid w:val="0"/>
      <w:sz w:val="20"/>
      <w:szCs w:val="20"/>
      <w:lang w:eastAsia="ru-RU"/>
    </w:rPr>
  </w:style>
  <w:style w:type="character" w:customStyle="1" w:styleId="afff4">
    <w:name w:val="Титульный СамНИПИ Знак"/>
    <w:link w:val="afff3"/>
    <w:rsid w:val="008E5E55"/>
    <w:rPr>
      <w:rFonts w:ascii="Arial" w:eastAsia="Times New Roman" w:hAnsi="Arial" w:cs="Times New Roman"/>
      <w:b/>
      <w:bCs/>
      <w:sz w:val="32"/>
      <w:szCs w:val="20"/>
      <w:lang w:eastAsia="ru-RU"/>
    </w:rPr>
  </w:style>
  <w:style w:type="character" w:customStyle="1" w:styleId="affff8">
    <w:name w:val="Таблица_Шапка_СамНИПИ Знак"/>
    <w:link w:val="affff7"/>
    <w:locked/>
    <w:rsid w:val="008E5E55"/>
    <w:rPr>
      <w:rFonts w:ascii="Arial" w:eastAsia="Times New Roman" w:hAnsi="Arial" w:cs="Times New Roman"/>
      <w:b/>
      <w:snapToGrid w:val="0"/>
      <w:sz w:val="20"/>
      <w:szCs w:val="20"/>
      <w:lang w:eastAsia="ru-RU"/>
    </w:rPr>
  </w:style>
  <w:style w:type="paragraph" w:customStyle="1" w:styleId="12">
    <w:name w:val="Об уп1"/>
    <w:basedOn w:val="a8"/>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7">
    <w:name w:val="Знак"/>
    <w:basedOn w:val="a8"/>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c">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d">
    <w:name w:val="ТЕКСТ"/>
    <w:basedOn w:val="a8"/>
    <w:link w:val="affffe"/>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e">
    <w:name w:val="ТЕКСТ Знак"/>
    <w:link w:val="affffd"/>
    <w:rsid w:val="008E5E55"/>
    <w:rPr>
      <w:rFonts w:ascii="Times New Roman" w:eastAsia="Calibri" w:hAnsi="Times New Roman" w:cs="Mangal"/>
      <w:kern w:val="1"/>
      <w:sz w:val="24"/>
      <w:szCs w:val="28"/>
      <w:lang w:eastAsia="hi-IN" w:bidi="hi-IN"/>
    </w:rPr>
  </w:style>
  <w:style w:type="paragraph" w:customStyle="1" w:styleId="afffff">
    <w:name w:val="Таблица_Номер_СамНИПИ Знак"/>
    <w:link w:val="afffff0"/>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0">
    <w:name w:val="Таблица_Номер_СамНИПИ Знак Знак"/>
    <w:link w:val="afffff"/>
    <w:rsid w:val="008E5E55"/>
    <w:rPr>
      <w:rFonts w:ascii="Arial" w:eastAsia="Times New Roman" w:hAnsi="Arial" w:cs="Times New Roman"/>
      <w:b/>
      <w:sz w:val="20"/>
      <w:szCs w:val="20"/>
      <w:lang w:eastAsia="ru-RU"/>
    </w:rPr>
  </w:style>
  <w:style w:type="character" w:customStyle="1" w:styleId="afffa">
    <w:name w:val="Таблица_Шапка Знак"/>
    <w:link w:val="afff9"/>
    <w:rsid w:val="008E5E55"/>
    <w:rPr>
      <w:rFonts w:ascii="Arial" w:eastAsia="Times New Roman" w:hAnsi="Arial" w:cs="Times New Roman"/>
      <w:b/>
      <w:snapToGrid w:val="0"/>
      <w:sz w:val="20"/>
      <w:szCs w:val="20"/>
      <w:lang w:eastAsia="ru-RU"/>
    </w:rPr>
  </w:style>
  <w:style w:type="paragraph" w:customStyle="1" w:styleId="afffff1">
    <w:name w:val="НазваниеРис"/>
    <w:basedOn w:val="afd"/>
    <w:next w:val="afd"/>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8">
    <w:name w:val="Таблица_Строка Знак"/>
    <w:link w:val="afff7"/>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2">
    <w:name w:val="табл_строка"/>
    <w:link w:val="afffff3"/>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3">
    <w:name w:val="табл_строка Знак"/>
    <w:link w:val="afffff2"/>
    <w:rsid w:val="008E5E55"/>
    <w:rPr>
      <w:rFonts w:ascii="Times New Roman" w:eastAsia="Times New Roman" w:hAnsi="Times New Roman" w:cs="Times New Roman"/>
      <w:sz w:val="24"/>
      <w:szCs w:val="20"/>
      <w:lang w:eastAsia="ru-RU"/>
    </w:rPr>
  </w:style>
  <w:style w:type="paragraph" w:customStyle="1" w:styleId="afffff4">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5">
    <w:name w:val="Основной текст.Абзац Знак Знак Знак"/>
    <w:basedOn w:val="a8"/>
    <w:link w:val="afffff6"/>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6">
    <w:name w:val="Основной текст.Абзац Знак Знак Знак Знак"/>
    <w:link w:val="afffff5"/>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8"/>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2"/>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8"/>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7">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8"/>
    <w:link w:val="afffff8"/>
    <w:rsid w:val="008E5E55"/>
    <w:pPr>
      <w:spacing w:after="0" w:line="240" w:lineRule="auto"/>
    </w:pPr>
    <w:rPr>
      <w:rFonts w:ascii="Courier New" w:eastAsia="Times New Roman" w:hAnsi="Courier New" w:cs="Times New Roman"/>
      <w:sz w:val="20"/>
      <w:szCs w:val="20"/>
      <w:lang w:eastAsia="ru-RU"/>
    </w:rPr>
  </w:style>
  <w:style w:type="character" w:customStyle="1" w:styleId="afffff8">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9"/>
    <w:link w:val="afffff7"/>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b"/>
    <w:rsid w:val="008E5E55"/>
    <w:pPr>
      <w:numPr>
        <w:numId w:val="11"/>
      </w:numPr>
    </w:pPr>
  </w:style>
  <w:style w:type="paragraph" w:customStyle="1" w:styleId="a4">
    <w:name w:val="нумерован"/>
    <w:basedOn w:val="afd"/>
    <w:rsid w:val="008E5E55"/>
    <w:pPr>
      <w:numPr>
        <w:numId w:val="12"/>
      </w:numPr>
      <w:tabs>
        <w:tab w:val="left" w:pos="1134"/>
      </w:tabs>
      <w:spacing w:line="360" w:lineRule="auto"/>
    </w:pPr>
    <w:rPr>
      <w:sz w:val="24"/>
    </w:rPr>
  </w:style>
  <w:style w:type="paragraph" w:customStyle="1" w:styleId="afffff9">
    <w:name w:val="Маркированный список НСП"/>
    <w:basedOn w:val="a8"/>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a"/>
    <w:next w:val="af8"/>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a"/>
    <w:next w:val="af8"/>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a"/>
    <w:next w:val="af8"/>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f8"/>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f8"/>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a"/>
    <w:next w:val="af8"/>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a">
    <w:name w:val="Содерж"/>
    <w:basedOn w:val="a8"/>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8"/>
    <w:next w:val="a8"/>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8"/>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b">
    <w:name w:val="Block Text"/>
    <w:basedOn w:val="a8"/>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8"/>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8"/>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a"/>
    <w:next w:val="af8"/>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a"/>
    <w:next w:val="af8"/>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a"/>
    <w:next w:val="af8"/>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a"/>
    <w:next w:val="af8"/>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a"/>
    <w:next w:val="af8"/>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a"/>
    <w:next w:val="af8"/>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a"/>
    <w:next w:val="af8"/>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a"/>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Знак Знак Знак Знак"/>
    <w:basedOn w:val="a8"/>
    <w:rsid w:val="00937604"/>
    <w:pPr>
      <w:spacing w:after="160" w:line="240" w:lineRule="exact"/>
    </w:pPr>
    <w:rPr>
      <w:rFonts w:ascii="Verdana" w:eastAsia="Times New Roman" w:hAnsi="Verdana" w:cs="Times New Roman"/>
      <w:sz w:val="20"/>
      <w:szCs w:val="20"/>
      <w:lang w:val="en-US"/>
    </w:rPr>
  </w:style>
  <w:style w:type="paragraph" w:styleId="afffffd">
    <w:name w:val="Document Map"/>
    <w:basedOn w:val="a8"/>
    <w:link w:val="afffffe"/>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e">
    <w:name w:val="Схема документа Знак"/>
    <w:basedOn w:val="a9"/>
    <w:link w:val="afffffd"/>
    <w:rsid w:val="00937604"/>
    <w:rPr>
      <w:rFonts w:ascii="Tahoma" w:eastAsia="Times New Roman" w:hAnsi="Tahoma" w:cs="Tahoma"/>
      <w:sz w:val="20"/>
      <w:szCs w:val="20"/>
      <w:shd w:val="clear" w:color="auto" w:fill="000080"/>
      <w:lang w:eastAsia="ru-RU"/>
    </w:rPr>
  </w:style>
  <w:style w:type="paragraph" w:styleId="affffff">
    <w:name w:val="TOC Heading"/>
    <w:basedOn w:val="13"/>
    <w:next w:val="a8"/>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a"/>
    <w:next w:val="af8"/>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a"/>
    <w:next w:val="af8"/>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a"/>
    <w:next w:val="af8"/>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a"/>
    <w:next w:val="af8"/>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a"/>
    <w:next w:val="af8"/>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a"/>
    <w:next w:val="af8"/>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a"/>
    <w:next w:val="af8"/>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b"/>
    <w:uiPriority w:val="99"/>
    <w:semiHidden/>
    <w:unhideWhenUsed/>
    <w:rsid w:val="00A17E6E"/>
  </w:style>
  <w:style w:type="table" w:customStyle="1" w:styleId="72">
    <w:name w:val="Сетка таблицы7"/>
    <w:basedOn w:val="aa"/>
    <w:next w:val="af8"/>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a"/>
    <w:next w:val="aff3"/>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b"/>
    <w:uiPriority w:val="99"/>
    <w:semiHidden/>
    <w:unhideWhenUsed/>
    <w:rsid w:val="00A17E6E"/>
  </w:style>
  <w:style w:type="table" w:customStyle="1" w:styleId="121">
    <w:name w:val="Стиль таблицы12"/>
    <w:basedOn w:val="aa"/>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next w:val="af8"/>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f8"/>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a"/>
    <w:next w:val="af8"/>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a"/>
    <w:next w:val="af8"/>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a"/>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a"/>
    <w:next w:val="af8"/>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a"/>
    <w:next w:val="af8"/>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a"/>
    <w:next w:val="af8"/>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a"/>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a"/>
    <w:next w:val="af8"/>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8"/>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9"/>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a"/>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a"/>
    <w:next w:val="af8"/>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a"/>
    <w:next w:val="af8"/>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a"/>
    <w:next w:val="af8"/>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a"/>
    <w:next w:val="af8"/>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a"/>
    <w:next w:val="af8"/>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a"/>
    <w:next w:val="af8"/>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a"/>
    <w:next w:val="af8"/>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a"/>
    <w:next w:val="af8"/>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a"/>
    <w:next w:val="af8"/>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a"/>
    <w:next w:val="af8"/>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a"/>
    <w:next w:val="af8"/>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a"/>
    <w:next w:val="af8"/>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a"/>
    <w:next w:val="af8"/>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a"/>
    <w:next w:val="af8"/>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a"/>
    <w:next w:val="af8"/>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a"/>
    <w:next w:val="af8"/>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a"/>
    <w:next w:val="af8"/>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a"/>
    <w:next w:val="af8"/>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a"/>
    <w:next w:val="af8"/>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a"/>
    <w:next w:val="af8"/>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a"/>
    <w:next w:val="af8"/>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a"/>
    <w:next w:val="af8"/>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a"/>
    <w:next w:val="af8"/>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b"/>
    <w:uiPriority w:val="99"/>
    <w:semiHidden/>
    <w:unhideWhenUsed/>
    <w:rsid w:val="00C26B76"/>
  </w:style>
  <w:style w:type="table" w:customStyle="1" w:styleId="81">
    <w:name w:val="Сетка таблицы8"/>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a"/>
    <w:next w:val="aff3"/>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b"/>
    <w:uiPriority w:val="99"/>
    <w:semiHidden/>
    <w:unhideWhenUsed/>
    <w:rsid w:val="00C26B76"/>
  </w:style>
  <w:style w:type="table" w:customStyle="1" w:styleId="130">
    <w:name w:val="Стиль таблицы13"/>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a"/>
    <w:next w:val="af8"/>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b"/>
    <w:uiPriority w:val="99"/>
    <w:semiHidden/>
    <w:unhideWhenUsed/>
    <w:rsid w:val="00C26B76"/>
  </w:style>
  <w:style w:type="table" w:customStyle="1" w:styleId="720">
    <w:name w:val="Сетка таблицы72"/>
    <w:basedOn w:val="aa"/>
    <w:next w:val="af8"/>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a"/>
    <w:next w:val="aff3"/>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b"/>
    <w:semiHidden/>
    <w:unhideWhenUsed/>
    <w:rsid w:val="00C26B76"/>
  </w:style>
  <w:style w:type="table" w:customStyle="1" w:styleId="1210">
    <w:name w:val="Стиль таблицы121"/>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a"/>
    <w:next w:val="af8"/>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b"/>
    <w:uiPriority w:val="99"/>
    <w:semiHidden/>
    <w:unhideWhenUsed/>
    <w:rsid w:val="00C26B76"/>
  </w:style>
  <w:style w:type="numbering" w:customStyle="1" w:styleId="1211">
    <w:name w:val="Нет списка121"/>
    <w:next w:val="ab"/>
    <w:semiHidden/>
    <w:unhideWhenUsed/>
    <w:rsid w:val="00C26B76"/>
  </w:style>
  <w:style w:type="table" w:customStyle="1" w:styleId="717171">
    <w:name w:val="Сетка таблицы71717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b"/>
    <w:uiPriority w:val="99"/>
    <w:semiHidden/>
    <w:unhideWhenUsed/>
    <w:rsid w:val="00C26B76"/>
  </w:style>
  <w:style w:type="numbering" w:customStyle="1" w:styleId="11111">
    <w:name w:val="Нет списка1111"/>
    <w:next w:val="ab"/>
    <w:semiHidden/>
    <w:unhideWhenUsed/>
    <w:rsid w:val="00C26B76"/>
  </w:style>
  <w:style w:type="numbering" w:customStyle="1" w:styleId="4c">
    <w:name w:val="Нет списка4"/>
    <w:next w:val="ab"/>
    <w:uiPriority w:val="99"/>
    <w:semiHidden/>
    <w:unhideWhenUsed/>
    <w:rsid w:val="00C26B76"/>
  </w:style>
  <w:style w:type="table" w:customStyle="1" w:styleId="91">
    <w:name w:val="Сетка таблицы9"/>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a"/>
    <w:next w:val="aff3"/>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b"/>
    <w:semiHidden/>
    <w:unhideWhenUsed/>
    <w:rsid w:val="00C26B76"/>
  </w:style>
  <w:style w:type="table" w:customStyle="1" w:styleId="140">
    <w:name w:val="Стиль таблицы14"/>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a"/>
    <w:next w:val="af8"/>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b"/>
    <w:uiPriority w:val="99"/>
    <w:semiHidden/>
    <w:unhideWhenUsed/>
    <w:rsid w:val="00C26B76"/>
  </w:style>
  <w:style w:type="table" w:customStyle="1" w:styleId="73">
    <w:name w:val="Сетка таблицы73"/>
    <w:basedOn w:val="aa"/>
    <w:next w:val="af8"/>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a"/>
    <w:next w:val="aff3"/>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b"/>
    <w:semiHidden/>
    <w:unhideWhenUsed/>
    <w:rsid w:val="00C26B76"/>
  </w:style>
  <w:style w:type="table" w:customStyle="1" w:styleId="1220">
    <w:name w:val="Стиль таблицы122"/>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a"/>
    <w:next w:val="af8"/>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a"/>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a"/>
    <w:next w:val="af8"/>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a"/>
    <w:next w:val="af8"/>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a"/>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a"/>
    <w:next w:val="af8"/>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Основной текст продолжение"/>
    <w:basedOn w:val="afd"/>
    <w:next w:val="afd"/>
    <w:link w:val="affffff1"/>
    <w:rsid w:val="00C26B76"/>
    <w:pPr>
      <w:tabs>
        <w:tab w:val="left" w:pos="1122"/>
      </w:tabs>
      <w:spacing w:line="360" w:lineRule="auto"/>
      <w:ind w:firstLine="709"/>
    </w:pPr>
    <w:rPr>
      <w:rFonts w:ascii="Arial" w:hAnsi="Arial"/>
      <w:sz w:val="24"/>
      <w:szCs w:val="24"/>
    </w:rPr>
  </w:style>
  <w:style w:type="character" w:customStyle="1" w:styleId="affffff1">
    <w:name w:val="Основной текст продолжение Знак"/>
    <w:link w:val="affffff0"/>
    <w:rsid w:val="00C26B76"/>
    <w:rPr>
      <w:rFonts w:ascii="Arial" w:eastAsia="Times New Roman" w:hAnsi="Arial" w:cs="Times New Roman"/>
      <w:sz w:val="24"/>
      <w:szCs w:val="24"/>
      <w:lang w:eastAsia="ru-RU"/>
    </w:rPr>
  </w:style>
  <w:style w:type="paragraph" w:styleId="20">
    <w:name w:val="List Bullet 2"/>
    <w:basedOn w:val="a8"/>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8"/>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8"/>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8"/>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8"/>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8"/>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8"/>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8"/>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2">
    <w:name w:val="Пояснит"/>
    <w:basedOn w:val="a8"/>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8"/>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8"/>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8"/>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8"/>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8"/>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8"/>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3">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4">
    <w:name w:val="табл_название"/>
    <w:next w:val="afffff2"/>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8"/>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8"/>
    <w:rsid w:val="00C26B76"/>
    <w:pPr>
      <w:keepLines/>
      <w:spacing w:after="160" w:line="240" w:lineRule="exact"/>
    </w:pPr>
    <w:rPr>
      <w:rFonts w:ascii="Verdana" w:eastAsia="MS Mincho" w:hAnsi="Verdana" w:cs="Franklin Gothic Book"/>
      <w:sz w:val="20"/>
      <w:szCs w:val="20"/>
      <w:lang w:val="en-US"/>
    </w:rPr>
  </w:style>
  <w:style w:type="paragraph" w:customStyle="1" w:styleId="affffff5">
    <w:name w:val="Стиль названия"/>
    <w:basedOn w:val="a8"/>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8"/>
    <w:rsid w:val="00C26B76"/>
    <w:pPr>
      <w:ind w:left="720"/>
      <w:contextualSpacing/>
    </w:pPr>
    <w:rPr>
      <w:rFonts w:ascii="Calibri" w:eastAsia="Times New Roman" w:hAnsi="Calibri" w:cs="Times New Roman"/>
    </w:rPr>
  </w:style>
  <w:style w:type="paragraph" w:styleId="affffff6">
    <w:name w:val="Body Text First Indent"/>
    <w:basedOn w:val="afd"/>
    <w:link w:val="affffff7"/>
    <w:rsid w:val="00C26B76"/>
    <w:pPr>
      <w:spacing w:after="120" w:line="360" w:lineRule="auto"/>
      <w:ind w:firstLine="210"/>
      <w:jc w:val="left"/>
    </w:pPr>
    <w:rPr>
      <w:sz w:val="26"/>
      <w:szCs w:val="26"/>
    </w:rPr>
  </w:style>
  <w:style w:type="character" w:customStyle="1" w:styleId="affffff7">
    <w:name w:val="Красная строка Знак"/>
    <w:basedOn w:val="afe"/>
    <w:link w:val="affffff6"/>
    <w:rsid w:val="00C26B76"/>
    <w:rPr>
      <w:rFonts w:ascii="Times New Roman" w:eastAsia="Times New Roman" w:hAnsi="Times New Roman" w:cs="Times New Roman"/>
      <w:sz w:val="26"/>
      <w:szCs w:val="26"/>
      <w:lang w:eastAsia="ru-RU"/>
    </w:rPr>
  </w:style>
  <w:style w:type="paragraph" w:customStyle="1" w:styleId="Style48">
    <w:name w:val="Style48"/>
    <w:basedOn w:val="a8"/>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8">
    <w:name w:val="Обычный_с_отступом"/>
    <w:basedOn w:val="a8"/>
    <w:link w:val="a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9">
    <w:name w:val="Обычный_с_отступом Знак"/>
    <w:link w:val="a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АтекстовкА"/>
    <w:basedOn w:val="a8"/>
    <w:link w:val="a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b">
    <w:name w:val="АтекстовкА Знак"/>
    <w:link w:val="a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b"/>
    <w:uiPriority w:val="99"/>
    <w:semiHidden/>
    <w:unhideWhenUsed/>
    <w:rsid w:val="00997C79"/>
  </w:style>
  <w:style w:type="table" w:customStyle="1" w:styleId="100">
    <w:name w:val="Сетка таблицы10"/>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a"/>
    <w:next w:val="aff3"/>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b"/>
    <w:uiPriority w:val="99"/>
    <w:semiHidden/>
    <w:unhideWhenUsed/>
    <w:rsid w:val="00997C79"/>
  </w:style>
  <w:style w:type="table" w:customStyle="1" w:styleId="150">
    <w:name w:val="Стиль таблицы15"/>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a"/>
    <w:next w:val="af8"/>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b"/>
    <w:uiPriority w:val="99"/>
    <w:semiHidden/>
    <w:unhideWhenUsed/>
    <w:rsid w:val="00997C79"/>
  </w:style>
  <w:style w:type="table" w:customStyle="1" w:styleId="74">
    <w:name w:val="Сетка таблицы74"/>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a"/>
    <w:next w:val="aff3"/>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b"/>
    <w:semiHidden/>
    <w:unhideWhenUsed/>
    <w:rsid w:val="00997C79"/>
  </w:style>
  <w:style w:type="table" w:customStyle="1" w:styleId="1230">
    <w:name w:val="Стиль таблицы123"/>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a"/>
    <w:next w:val="af8"/>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b"/>
    <w:uiPriority w:val="99"/>
    <w:semiHidden/>
    <w:unhideWhenUsed/>
    <w:rsid w:val="00997C79"/>
  </w:style>
  <w:style w:type="table" w:customStyle="1" w:styleId="810">
    <w:name w:val="Сетка таблицы8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a"/>
    <w:next w:val="aff3"/>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b"/>
    <w:semiHidden/>
    <w:unhideWhenUsed/>
    <w:rsid w:val="00997C79"/>
  </w:style>
  <w:style w:type="table" w:customStyle="1" w:styleId="1310">
    <w:name w:val="Стиль таблицы13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a"/>
    <w:next w:val="af8"/>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b"/>
    <w:uiPriority w:val="99"/>
    <w:semiHidden/>
    <w:unhideWhenUsed/>
    <w:rsid w:val="00997C79"/>
  </w:style>
  <w:style w:type="table" w:customStyle="1" w:styleId="721">
    <w:name w:val="Сетка таблицы721"/>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a"/>
    <w:next w:val="aff3"/>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b"/>
    <w:semiHidden/>
    <w:unhideWhenUsed/>
    <w:rsid w:val="00997C79"/>
  </w:style>
  <w:style w:type="table" w:customStyle="1" w:styleId="12110">
    <w:name w:val="Стиль таблицы121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a"/>
    <w:next w:val="af8"/>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b"/>
    <w:uiPriority w:val="99"/>
    <w:semiHidden/>
    <w:unhideWhenUsed/>
    <w:rsid w:val="00997C79"/>
  </w:style>
  <w:style w:type="table" w:customStyle="1" w:styleId="910">
    <w:name w:val="Сетка таблицы9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a"/>
    <w:next w:val="aff3"/>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b"/>
    <w:semiHidden/>
    <w:unhideWhenUsed/>
    <w:rsid w:val="00997C79"/>
  </w:style>
  <w:style w:type="table" w:customStyle="1" w:styleId="1410">
    <w:name w:val="Стиль таблицы14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a"/>
    <w:next w:val="af8"/>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b"/>
    <w:uiPriority w:val="99"/>
    <w:semiHidden/>
    <w:unhideWhenUsed/>
    <w:rsid w:val="00997C79"/>
  </w:style>
  <w:style w:type="table" w:customStyle="1" w:styleId="731">
    <w:name w:val="Сетка таблицы731"/>
    <w:basedOn w:val="aa"/>
    <w:next w:val="af8"/>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a"/>
    <w:next w:val="aff3"/>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b"/>
    <w:semiHidden/>
    <w:unhideWhenUsed/>
    <w:rsid w:val="00997C79"/>
  </w:style>
  <w:style w:type="table" w:customStyle="1" w:styleId="12210">
    <w:name w:val="Стиль таблицы122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a"/>
    <w:next w:val="af8"/>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a"/>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a"/>
    <w:next w:val="af8"/>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a"/>
    <w:next w:val="af8"/>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a"/>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a"/>
    <w:next w:val="af8"/>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a"/>
    <w:next w:val="af8"/>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a"/>
    <w:next w:val="af8"/>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a"/>
    <w:next w:val="af8"/>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a"/>
    <w:next w:val="af8"/>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a"/>
    <w:next w:val="af8"/>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a"/>
    <w:next w:val="af8"/>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a"/>
    <w:next w:val="af8"/>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a"/>
    <w:next w:val="af8"/>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a"/>
    <w:next w:val="af8"/>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a"/>
    <w:next w:val="af8"/>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a"/>
    <w:next w:val="af8"/>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a"/>
    <w:next w:val="af8"/>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a"/>
    <w:next w:val="af8"/>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a"/>
    <w:next w:val="af8"/>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a"/>
    <w:next w:val="af8"/>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8"/>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8"/>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8"/>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8"/>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8"/>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8"/>
    <w:rsid w:val="00856231"/>
    <w:pPr>
      <w:ind w:left="720"/>
      <w:contextualSpacing/>
    </w:pPr>
    <w:rPr>
      <w:rFonts w:ascii="Calibri" w:eastAsia="Times New Roman" w:hAnsi="Calibri" w:cs="Times New Roman"/>
    </w:rPr>
  </w:style>
  <w:style w:type="table" w:customStyle="1" w:styleId="2124">
    <w:name w:val="Сетка таблицы2124"/>
    <w:basedOn w:val="aa"/>
    <w:next w:val="af8"/>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8"/>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8"/>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8"/>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8"/>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8"/>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8"/>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d">
    <w:name w:val="Штамп"/>
    <w:basedOn w:val="a8"/>
    <w:link w:val="a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8"/>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9"/>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8"/>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8"/>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
    <w:name w:val="Обычный +отступ"/>
    <w:basedOn w:val="a8"/>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c"/>
    <w:rsid w:val="00EC3D1F"/>
    <w:rPr>
      <w:rFonts w:ascii="Times New Roman" w:eastAsia="Times New Roman" w:hAnsi="Times New Roman" w:cs="Times New Roman"/>
      <w:sz w:val="28"/>
      <w:szCs w:val="24"/>
      <w:lang w:eastAsia="ru-RU"/>
    </w:rPr>
  </w:style>
  <w:style w:type="character" w:customStyle="1" w:styleId="fts-hit">
    <w:name w:val="fts-hit"/>
    <w:basedOn w:val="a9"/>
    <w:rsid w:val="00EC3D1F"/>
  </w:style>
  <w:style w:type="paragraph" w:customStyle="1" w:styleId="261">
    <w:name w:val="Основной текст 26"/>
    <w:basedOn w:val="a8"/>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c"/>
    <w:next w:val="afd"/>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8"/>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8"/>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0">
    <w:name w:val="Текст подраздела"/>
    <w:basedOn w:val="a8"/>
    <w:link w:val="a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1">
    <w:name w:val="Текст подраздела Знак"/>
    <w:link w:val="afffffff0"/>
    <w:uiPriority w:val="99"/>
    <w:rsid w:val="00EC3D1F"/>
    <w:rPr>
      <w:rFonts w:ascii="Times New Roman" w:eastAsia="Times New Roman" w:hAnsi="Times New Roman" w:cs="Times New Roman"/>
      <w:sz w:val="28"/>
      <w:szCs w:val="28"/>
      <w:lang w:val="x-none" w:eastAsia="x-none"/>
    </w:rPr>
  </w:style>
  <w:style w:type="paragraph" w:styleId="afffffff2">
    <w:name w:val="List Number"/>
    <w:basedOn w:val="a8"/>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8"/>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3">
    <w:name w:val="Чертежный"/>
    <w:link w:val="afffffff4"/>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8"/>
    <w:next w:val="a8"/>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8"/>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8"/>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6">
    <w:name w:val="Subtitle"/>
    <w:basedOn w:val="aff7"/>
    <w:next w:val="afd"/>
    <w:link w:val="a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7">
    <w:name w:val="Подзаголовок Знак"/>
    <w:basedOn w:val="a9"/>
    <w:link w:val="afffffff6"/>
    <w:rsid w:val="00EC3D1F"/>
    <w:rPr>
      <w:rFonts w:ascii="Arial" w:eastAsia="MS Mincho" w:hAnsi="Arial" w:cs="Times New Roman"/>
      <w:i/>
      <w:iCs/>
      <w:kern w:val="1"/>
      <w:sz w:val="28"/>
      <w:szCs w:val="28"/>
      <w:lang w:eastAsia="ar-SA"/>
    </w:rPr>
  </w:style>
  <w:style w:type="paragraph" w:customStyle="1" w:styleId="3f5">
    <w:name w:val="Название3"/>
    <w:basedOn w:val="a8"/>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8"/>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8"/>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8"/>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8"/>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стиль текст"/>
    <w:basedOn w:val="a8"/>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текст нумерованный"/>
    <w:basedOn w:val="afffffff8"/>
    <w:next w:val="afffffff8"/>
    <w:rsid w:val="00EC3D1F"/>
    <w:pPr>
      <w:tabs>
        <w:tab w:val="num" w:pos="357"/>
      </w:tabs>
      <w:ind w:left="-14014"/>
    </w:pPr>
  </w:style>
  <w:style w:type="character" w:customStyle="1" w:styleId="affffffe">
    <w:name w:val="Штамп Знак"/>
    <w:link w:val="a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8"/>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8"/>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a">
    <w:name w:val="НОРМАЛЬ_ОПЗ"/>
    <w:basedOn w:val="a8"/>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b">
    <w:name w:val="Для таблиц"/>
    <w:basedOn w:val="a8"/>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c">
    <w:name w:val="Цветовое выделение"/>
    <w:rsid w:val="00EC3D1F"/>
    <w:rPr>
      <w:b/>
      <w:bCs/>
      <w:color w:val="000080"/>
      <w:sz w:val="20"/>
      <w:szCs w:val="20"/>
    </w:rPr>
  </w:style>
  <w:style w:type="paragraph" w:customStyle="1" w:styleId="afffffffd">
    <w:name w:val="Таблицы (моноширинный)"/>
    <w:basedOn w:val="a8"/>
    <w:next w:val="a8"/>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8"/>
    <w:next w:val="a8"/>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8"/>
    <w:next w:val="a8"/>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e">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8"/>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
    <w:name w:val="Назв Ссылка"/>
    <w:basedOn w:val="a8"/>
    <w:next w:val="a8"/>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8"/>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8"/>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0">
    <w:name w:val="Назв после табл"/>
    <w:basedOn w:val="a8"/>
    <w:next w:val="a8"/>
    <w:link w:val="a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8"/>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8"/>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2">
    <w:name w:val="Стиль таблицы"/>
    <w:basedOn w:val="afd"/>
    <w:rsid w:val="00EC3D1F"/>
    <w:pPr>
      <w:jc w:val="center"/>
    </w:pPr>
    <w:rPr>
      <w:kern w:val="1"/>
      <w:sz w:val="24"/>
      <w:lang w:eastAsia="zh-CN"/>
    </w:rPr>
  </w:style>
  <w:style w:type="paragraph" w:customStyle="1" w:styleId="2fa">
    <w:name w:val="Текст2"/>
    <w:basedOn w:val="a8"/>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8"/>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3">
    <w:name w:val="toa heading"/>
    <w:basedOn w:val="13"/>
    <w:next w:val="a8"/>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8"/>
    <w:next w:val="a8"/>
    <w:rsid w:val="00EC3D1F"/>
    <w:pPr>
      <w:suppressAutoHyphens/>
      <w:spacing w:after="100"/>
      <w:ind w:left="880"/>
    </w:pPr>
    <w:rPr>
      <w:rFonts w:ascii="Calibri" w:eastAsia="Times New Roman" w:hAnsi="Calibri" w:cs="Times New Roman"/>
      <w:lang w:eastAsia="zh-CN"/>
    </w:rPr>
  </w:style>
  <w:style w:type="paragraph" w:styleId="6a">
    <w:name w:val="toc 6"/>
    <w:basedOn w:val="a8"/>
    <w:next w:val="a8"/>
    <w:rsid w:val="00EC3D1F"/>
    <w:pPr>
      <w:suppressAutoHyphens/>
      <w:spacing w:after="100"/>
      <w:ind w:left="1100"/>
    </w:pPr>
    <w:rPr>
      <w:rFonts w:ascii="Calibri" w:eastAsia="Times New Roman" w:hAnsi="Calibri" w:cs="Times New Roman"/>
      <w:lang w:eastAsia="zh-CN"/>
    </w:rPr>
  </w:style>
  <w:style w:type="paragraph" w:styleId="75">
    <w:name w:val="toc 7"/>
    <w:basedOn w:val="a8"/>
    <w:next w:val="a8"/>
    <w:rsid w:val="00EC3D1F"/>
    <w:pPr>
      <w:suppressAutoHyphens/>
      <w:spacing w:after="100"/>
      <w:ind w:left="1320"/>
    </w:pPr>
    <w:rPr>
      <w:rFonts w:ascii="Calibri" w:eastAsia="Times New Roman" w:hAnsi="Calibri" w:cs="Times New Roman"/>
      <w:lang w:eastAsia="zh-CN"/>
    </w:rPr>
  </w:style>
  <w:style w:type="paragraph" w:styleId="82">
    <w:name w:val="toc 8"/>
    <w:basedOn w:val="a8"/>
    <w:next w:val="a8"/>
    <w:rsid w:val="00EC3D1F"/>
    <w:pPr>
      <w:suppressAutoHyphens/>
      <w:spacing w:after="100"/>
      <w:ind w:left="1540"/>
    </w:pPr>
    <w:rPr>
      <w:rFonts w:ascii="Calibri" w:eastAsia="Times New Roman" w:hAnsi="Calibri" w:cs="Times New Roman"/>
      <w:lang w:eastAsia="zh-CN"/>
    </w:rPr>
  </w:style>
  <w:style w:type="paragraph" w:styleId="92">
    <w:name w:val="toc 9"/>
    <w:basedOn w:val="a8"/>
    <w:next w:val="a8"/>
    <w:rsid w:val="00EC3D1F"/>
    <w:pPr>
      <w:suppressAutoHyphens/>
      <w:spacing w:after="100"/>
      <w:ind w:left="1760"/>
    </w:pPr>
    <w:rPr>
      <w:rFonts w:ascii="Calibri" w:eastAsia="Times New Roman" w:hAnsi="Calibri" w:cs="Times New Roman"/>
      <w:lang w:eastAsia="zh-CN"/>
    </w:rPr>
  </w:style>
  <w:style w:type="paragraph" w:customStyle="1" w:styleId="affffffff4">
    <w:name w:val="ИГ_ЗАГОЛОВОК"/>
    <w:basedOn w:val="1ff4"/>
    <w:link w:val="affffffff5"/>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5">
    <w:name w:val="ИГ_ЗАГОЛОВОК Знак"/>
    <w:link w:val="affffffff4"/>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8"/>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8"/>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8"/>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9"/>
    <w:link w:val="HTML1"/>
    <w:rsid w:val="00EC3D1F"/>
    <w:rPr>
      <w:rFonts w:ascii="Times New Roman" w:eastAsia="Times New Roman" w:hAnsi="Times New Roman" w:cs="Times New Roman"/>
      <w:i/>
      <w:iCs/>
      <w:sz w:val="24"/>
      <w:szCs w:val="24"/>
      <w:lang w:eastAsia="ar-SA"/>
    </w:rPr>
  </w:style>
  <w:style w:type="paragraph" w:styleId="affffffff6">
    <w:name w:val="envelope address"/>
    <w:basedOn w:val="a8"/>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7">
    <w:name w:val="Intense Quote"/>
    <w:basedOn w:val="a8"/>
    <w:next w:val="a8"/>
    <w:link w:val="a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8">
    <w:name w:val="Выделенная цитата Знак"/>
    <w:basedOn w:val="a9"/>
    <w:link w:val="affffffff7"/>
    <w:uiPriority w:val="30"/>
    <w:rsid w:val="00EC3D1F"/>
    <w:rPr>
      <w:rFonts w:ascii="Times New Roman" w:eastAsia="Times New Roman" w:hAnsi="Times New Roman" w:cs="Times New Roman"/>
      <w:b/>
      <w:bCs/>
      <w:i/>
      <w:iCs/>
      <w:color w:val="4F81BD"/>
      <w:sz w:val="24"/>
      <w:szCs w:val="24"/>
      <w:lang w:eastAsia="ar-SA"/>
    </w:rPr>
  </w:style>
  <w:style w:type="paragraph" w:styleId="affffffff9">
    <w:name w:val="Date"/>
    <w:basedOn w:val="a8"/>
    <w:next w:val="a8"/>
    <w:link w:val="a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a">
    <w:name w:val="Дата Знак"/>
    <w:basedOn w:val="a9"/>
    <w:link w:val="affffffff9"/>
    <w:rsid w:val="00EC3D1F"/>
    <w:rPr>
      <w:rFonts w:ascii="Times New Roman" w:eastAsia="Times New Roman" w:hAnsi="Times New Roman" w:cs="Times New Roman"/>
      <w:sz w:val="24"/>
      <w:szCs w:val="24"/>
      <w:lang w:eastAsia="ar-SA"/>
    </w:rPr>
  </w:style>
  <w:style w:type="paragraph" w:styleId="affffffffb">
    <w:name w:val="Note Heading"/>
    <w:basedOn w:val="a8"/>
    <w:next w:val="a8"/>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Заголовок записки Знак"/>
    <w:basedOn w:val="a9"/>
    <w:link w:val="affffffffb"/>
    <w:rsid w:val="00EC3D1F"/>
    <w:rPr>
      <w:rFonts w:ascii="Times New Roman" w:eastAsia="Times New Roman" w:hAnsi="Times New Roman" w:cs="Times New Roman"/>
      <w:sz w:val="24"/>
      <w:szCs w:val="24"/>
      <w:lang w:eastAsia="ar-SA"/>
    </w:rPr>
  </w:style>
  <w:style w:type="paragraph" w:styleId="2fd">
    <w:name w:val="Body Text First Indent 2"/>
    <w:basedOn w:val="af6"/>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7"/>
    <w:link w:val="2fd"/>
    <w:rsid w:val="00EC3D1F"/>
    <w:rPr>
      <w:rFonts w:ascii="Times New Roman" w:eastAsia="Times New Roman" w:hAnsi="Times New Roman" w:cs="Times New Roman"/>
      <w:sz w:val="24"/>
      <w:szCs w:val="24"/>
      <w:lang w:eastAsia="ar-SA"/>
    </w:rPr>
  </w:style>
  <w:style w:type="paragraph" w:styleId="3">
    <w:name w:val="List Bullet 3"/>
    <w:basedOn w:val="a8"/>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8"/>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8"/>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8"/>
    <w:rsid w:val="00EC3D1F"/>
    <w:pPr>
      <w:suppressAutoHyphens/>
      <w:spacing w:after="0" w:line="240" w:lineRule="auto"/>
    </w:pPr>
    <w:rPr>
      <w:rFonts w:ascii="Cambria" w:eastAsia="Times New Roman" w:hAnsi="Cambria" w:cs="Times New Roman"/>
      <w:sz w:val="20"/>
      <w:szCs w:val="20"/>
      <w:lang w:eastAsia="ar-SA"/>
    </w:rPr>
  </w:style>
  <w:style w:type="paragraph" w:styleId="affffffffd">
    <w:name w:val="table of figures"/>
    <w:basedOn w:val="a8"/>
    <w:next w:val="a8"/>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e">
    <w:name w:val="Signature"/>
    <w:basedOn w:val="a8"/>
    <w:link w:val="a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
    <w:name w:val="Подпись Знак"/>
    <w:basedOn w:val="a9"/>
    <w:link w:val="affffffffe"/>
    <w:rsid w:val="00EC3D1F"/>
    <w:rPr>
      <w:rFonts w:ascii="Times New Roman" w:eastAsia="Times New Roman" w:hAnsi="Times New Roman" w:cs="Times New Roman"/>
      <w:sz w:val="24"/>
      <w:szCs w:val="24"/>
      <w:lang w:eastAsia="ar-SA"/>
    </w:rPr>
  </w:style>
  <w:style w:type="paragraph" w:styleId="afffffffff0">
    <w:name w:val="Salutation"/>
    <w:basedOn w:val="a8"/>
    <w:next w:val="a8"/>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Приветствие Знак"/>
    <w:basedOn w:val="a9"/>
    <w:link w:val="afffffffff0"/>
    <w:rsid w:val="00EC3D1F"/>
    <w:rPr>
      <w:rFonts w:ascii="Times New Roman" w:eastAsia="Times New Roman" w:hAnsi="Times New Roman" w:cs="Times New Roman"/>
      <w:sz w:val="24"/>
      <w:szCs w:val="24"/>
      <w:lang w:eastAsia="ar-SA"/>
    </w:rPr>
  </w:style>
  <w:style w:type="paragraph" w:styleId="afffffffff2">
    <w:name w:val="List Continue"/>
    <w:basedOn w:val="a8"/>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8"/>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8"/>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8"/>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8"/>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3">
    <w:name w:val="Closing"/>
    <w:basedOn w:val="a8"/>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рощание Знак"/>
    <w:basedOn w:val="a9"/>
    <w:link w:val="afffffffff3"/>
    <w:rsid w:val="00EC3D1F"/>
    <w:rPr>
      <w:rFonts w:ascii="Times New Roman" w:eastAsia="Times New Roman" w:hAnsi="Times New Roman" w:cs="Times New Roman"/>
      <w:sz w:val="24"/>
      <w:szCs w:val="24"/>
      <w:lang w:eastAsia="ar-SA"/>
    </w:rPr>
  </w:style>
  <w:style w:type="paragraph" w:styleId="3f8">
    <w:name w:val="List 3"/>
    <w:basedOn w:val="a8"/>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8"/>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8"/>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5">
    <w:name w:val="Bibliography"/>
    <w:basedOn w:val="a8"/>
    <w:next w:val="a8"/>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6">
    <w:name w:val="table of authorities"/>
    <w:basedOn w:val="a8"/>
    <w:next w:val="a8"/>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7">
    <w:name w:val="macro"/>
    <w:link w:val="a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8">
    <w:name w:val="Текст макроса Знак"/>
    <w:basedOn w:val="a9"/>
    <w:link w:val="afffffffff7"/>
    <w:rsid w:val="00EC3D1F"/>
    <w:rPr>
      <w:rFonts w:ascii="Courier New" w:eastAsia="Times New Roman" w:hAnsi="Courier New" w:cs="Courier New"/>
      <w:sz w:val="20"/>
      <w:szCs w:val="20"/>
      <w:lang w:eastAsia="ar-SA"/>
    </w:rPr>
  </w:style>
  <w:style w:type="paragraph" w:styleId="afffffffff9">
    <w:name w:val="annotation text"/>
    <w:basedOn w:val="a8"/>
    <w:link w:val="a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a">
    <w:name w:val="Текст примечания Знак"/>
    <w:basedOn w:val="a9"/>
    <w:link w:val="afffffffff9"/>
    <w:uiPriority w:val="99"/>
    <w:rsid w:val="00EC3D1F"/>
    <w:rPr>
      <w:rFonts w:ascii="Times New Roman" w:eastAsia="Times New Roman" w:hAnsi="Times New Roman" w:cs="Times New Roman"/>
      <w:sz w:val="20"/>
      <w:szCs w:val="20"/>
      <w:lang w:eastAsia="ar-SA"/>
    </w:rPr>
  </w:style>
  <w:style w:type="paragraph" w:styleId="afffffffffb">
    <w:name w:val="annotation subject"/>
    <w:basedOn w:val="afffffffff9"/>
    <w:next w:val="afffffffff9"/>
    <w:link w:val="afffffffffc"/>
    <w:uiPriority w:val="99"/>
    <w:rsid w:val="00EC3D1F"/>
    <w:rPr>
      <w:b/>
      <w:bCs/>
    </w:rPr>
  </w:style>
  <w:style w:type="character" w:customStyle="1" w:styleId="afffffffffc">
    <w:name w:val="Тема примечания Знак"/>
    <w:basedOn w:val="afffffffffa"/>
    <w:link w:val="afffffffffb"/>
    <w:uiPriority w:val="99"/>
    <w:rsid w:val="00EC3D1F"/>
    <w:rPr>
      <w:rFonts w:ascii="Times New Roman" w:eastAsia="Times New Roman" w:hAnsi="Times New Roman" w:cs="Times New Roman"/>
      <w:b/>
      <w:bCs/>
      <w:sz w:val="20"/>
      <w:szCs w:val="20"/>
      <w:lang w:eastAsia="ar-SA"/>
    </w:rPr>
  </w:style>
  <w:style w:type="paragraph" w:styleId="afffffffffd">
    <w:name w:val="index heading"/>
    <w:basedOn w:val="a8"/>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8"/>
    <w:next w:val="a8"/>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8"/>
    <w:next w:val="a8"/>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8"/>
    <w:next w:val="a8"/>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8"/>
    <w:next w:val="a8"/>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8"/>
    <w:next w:val="a8"/>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8"/>
    <w:next w:val="a8"/>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8"/>
    <w:next w:val="a8"/>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8"/>
    <w:next w:val="a8"/>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8"/>
    <w:next w:val="a8"/>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9"/>
    <w:link w:val="2ff2"/>
    <w:uiPriority w:val="29"/>
    <w:rsid w:val="00EC3D1F"/>
    <w:rPr>
      <w:rFonts w:ascii="Times New Roman" w:eastAsia="Times New Roman" w:hAnsi="Times New Roman" w:cs="Times New Roman"/>
      <w:i/>
      <w:iCs/>
      <w:color w:val="000000"/>
      <w:sz w:val="24"/>
      <w:szCs w:val="24"/>
      <w:lang w:eastAsia="ar-SA"/>
    </w:rPr>
  </w:style>
  <w:style w:type="paragraph" w:styleId="afffffffffe">
    <w:name w:val="Message Header"/>
    <w:basedOn w:val="a8"/>
    <w:link w:val="a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
    <w:name w:val="Шапка Знак"/>
    <w:basedOn w:val="a9"/>
    <w:link w:val="afffffffffe"/>
    <w:rsid w:val="00EC3D1F"/>
    <w:rPr>
      <w:rFonts w:ascii="Cambria" w:eastAsia="Times New Roman" w:hAnsi="Cambria" w:cs="Times New Roman"/>
      <w:sz w:val="24"/>
      <w:szCs w:val="24"/>
      <w:shd w:val="pct20" w:color="auto" w:fill="auto"/>
      <w:lang w:eastAsia="ar-SA"/>
    </w:rPr>
  </w:style>
  <w:style w:type="paragraph" w:styleId="affffffffff0">
    <w:name w:val="E-mail Signature"/>
    <w:basedOn w:val="a8"/>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Электронная подпись Знак"/>
    <w:basedOn w:val="a9"/>
    <w:link w:val="a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2">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8"/>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3">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8"/>
    <w:next w:val="a8"/>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8"/>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4">
    <w:name w:val="Перечисление + инт"/>
    <w:basedOn w:val="a8"/>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8"/>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8"/>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5">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9"/>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8"/>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8"/>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8"/>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7">
    <w:name w:val="Основа"/>
    <w:basedOn w:val="a8"/>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4">
    <w:name w:val="Чертежный Знак"/>
    <w:link w:val="afffffff3"/>
    <w:rsid w:val="00EC3D1F"/>
    <w:rPr>
      <w:rFonts w:ascii="ISOCPEUR" w:eastAsia="Times New Roman" w:hAnsi="ISOCPEUR" w:cs="Times New Roman"/>
      <w:i/>
      <w:sz w:val="28"/>
      <w:szCs w:val="20"/>
      <w:lang w:val="uk-UA" w:eastAsia="ru-RU"/>
    </w:rPr>
  </w:style>
  <w:style w:type="paragraph" w:customStyle="1" w:styleId="IG">
    <w:name w:val="Обычный_IG"/>
    <w:basedOn w:val="a8"/>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uiPriority w:val="99"/>
    <w:rsid w:val="00EC3D1F"/>
    <w:rPr>
      <w:lang w:val="ru-RU" w:eastAsia="ru-RU" w:bidi="ar-SA"/>
    </w:rPr>
  </w:style>
  <w:style w:type="paragraph" w:customStyle="1" w:styleId="affffffffff8">
    <w:name w:val="Красная строка моя"/>
    <w:basedOn w:val="a8"/>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9">
    <w:name w:val="Нормальный"/>
    <w:basedOn w:val="a8"/>
    <w:link w:val="a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8"/>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8"/>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d"/>
    <w:rsid w:val="00EC3D1F"/>
    <w:pPr>
      <w:ind w:firstLine="851"/>
    </w:pPr>
    <w:rPr>
      <w:sz w:val="24"/>
      <w:lang w:val="en-US"/>
    </w:rPr>
  </w:style>
  <w:style w:type="paragraph" w:customStyle="1" w:styleId="affffffffffb">
    <w:name w:val="Таблрис"/>
    <w:basedOn w:val="a8"/>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d"/>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8"/>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6">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5"/>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8"/>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8"/>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8"/>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8"/>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8"/>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8"/>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8"/>
    <w:rsid w:val="001F49FC"/>
    <w:pPr>
      <w:ind w:left="720"/>
      <w:contextualSpacing/>
    </w:pPr>
    <w:rPr>
      <w:rFonts w:ascii="Calibri" w:eastAsia="Times New Roman" w:hAnsi="Calibri" w:cs="Times New Roman"/>
    </w:rPr>
  </w:style>
  <w:style w:type="paragraph" w:customStyle="1" w:styleId="western">
    <w:name w:val="western"/>
    <w:basedOn w:val="a8"/>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8"/>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8"/>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8"/>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8"/>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8"/>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8"/>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8"/>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8"/>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8"/>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8"/>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8"/>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8"/>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8"/>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8"/>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8"/>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8"/>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8"/>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8"/>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8"/>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8"/>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a"/>
    <w:next w:val="af8"/>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a"/>
    <w:next w:val="af8"/>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a"/>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a"/>
    <w:next w:val="af8"/>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a"/>
    <w:next w:val="af8"/>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a"/>
    <w:next w:val="af8"/>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a"/>
    <w:next w:val="af8"/>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a"/>
    <w:next w:val="af8"/>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b"/>
    <w:uiPriority w:val="99"/>
    <w:semiHidden/>
    <w:unhideWhenUsed/>
    <w:rsid w:val="00D335DA"/>
  </w:style>
  <w:style w:type="table" w:customStyle="1" w:styleId="151">
    <w:name w:val="Сетка таблицы15"/>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b"/>
    <w:semiHidden/>
    <w:unhideWhenUsed/>
    <w:rsid w:val="00D335DA"/>
  </w:style>
  <w:style w:type="table" w:customStyle="1" w:styleId="160">
    <w:name w:val="Стиль таблицы16"/>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b"/>
    <w:uiPriority w:val="99"/>
    <w:semiHidden/>
    <w:unhideWhenUsed/>
    <w:rsid w:val="00D335DA"/>
  </w:style>
  <w:style w:type="table" w:customStyle="1" w:styleId="750">
    <w:name w:val="Сетка таблицы75"/>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b"/>
    <w:semiHidden/>
    <w:unhideWhenUsed/>
    <w:rsid w:val="00D335DA"/>
  </w:style>
  <w:style w:type="table" w:customStyle="1" w:styleId="1240">
    <w:name w:val="Стиль таблицы124"/>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b"/>
    <w:uiPriority w:val="99"/>
    <w:semiHidden/>
    <w:unhideWhenUsed/>
    <w:rsid w:val="00D335DA"/>
  </w:style>
  <w:style w:type="table" w:customStyle="1" w:styleId="820">
    <w:name w:val="Сетка таблицы8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b"/>
    <w:uiPriority w:val="99"/>
    <w:semiHidden/>
    <w:unhideWhenUsed/>
    <w:rsid w:val="00D335DA"/>
  </w:style>
  <w:style w:type="table" w:customStyle="1" w:styleId="1320">
    <w:name w:val="Стиль таблицы13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b"/>
    <w:uiPriority w:val="99"/>
    <w:semiHidden/>
    <w:unhideWhenUsed/>
    <w:rsid w:val="00D335DA"/>
  </w:style>
  <w:style w:type="table" w:customStyle="1" w:styleId="722">
    <w:name w:val="Сетка таблицы722"/>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b"/>
    <w:semiHidden/>
    <w:unhideWhenUsed/>
    <w:rsid w:val="00D335DA"/>
  </w:style>
  <w:style w:type="table" w:customStyle="1" w:styleId="12120">
    <w:name w:val="Стиль таблицы121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b"/>
    <w:uiPriority w:val="99"/>
    <w:semiHidden/>
    <w:unhideWhenUsed/>
    <w:rsid w:val="00D335DA"/>
  </w:style>
  <w:style w:type="numbering" w:customStyle="1" w:styleId="12111">
    <w:name w:val="Нет списка1211"/>
    <w:next w:val="ab"/>
    <w:semiHidden/>
    <w:unhideWhenUsed/>
    <w:rsid w:val="00D335DA"/>
  </w:style>
  <w:style w:type="table" w:customStyle="1" w:styleId="7171711">
    <w:name w:val="Сетка таблицы71717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b"/>
    <w:uiPriority w:val="99"/>
    <w:semiHidden/>
    <w:unhideWhenUsed/>
    <w:rsid w:val="00D335DA"/>
  </w:style>
  <w:style w:type="numbering" w:customStyle="1" w:styleId="111112">
    <w:name w:val="Нет списка11111"/>
    <w:next w:val="ab"/>
    <w:semiHidden/>
    <w:unhideWhenUsed/>
    <w:rsid w:val="00D335DA"/>
  </w:style>
  <w:style w:type="numbering" w:customStyle="1" w:styleId="423">
    <w:name w:val="Нет списка42"/>
    <w:next w:val="ab"/>
    <w:uiPriority w:val="99"/>
    <w:semiHidden/>
    <w:unhideWhenUsed/>
    <w:rsid w:val="00D335DA"/>
  </w:style>
  <w:style w:type="table" w:customStyle="1" w:styleId="920">
    <w:name w:val="Сетка таблицы9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b"/>
    <w:semiHidden/>
    <w:unhideWhenUsed/>
    <w:rsid w:val="00D335DA"/>
  </w:style>
  <w:style w:type="table" w:customStyle="1" w:styleId="1420">
    <w:name w:val="Стиль таблицы14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b"/>
    <w:uiPriority w:val="99"/>
    <w:semiHidden/>
    <w:unhideWhenUsed/>
    <w:rsid w:val="00D335DA"/>
  </w:style>
  <w:style w:type="table" w:customStyle="1" w:styleId="732">
    <w:name w:val="Сетка таблицы732"/>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b"/>
    <w:semiHidden/>
    <w:unhideWhenUsed/>
    <w:rsid w:val="00D335DA"/>
  </w:style>
  <w:style w:type="table" w:customStyle="1" w:styleId="12220">
    <w:name w:val="Стиль таблицы122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b"/>
    <w:uiPriority w:val="99"/>
    <w:semiHidden/>
    <w:unhideWhenUsed/>
    <w:rsid w:val="00D335DA"/>
  </w:style>
  <w:style w:type="table" w:customStyle="1" w:styleId="1010">
    <w:name w:val="Сетка таблицы10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b"/>
    <w:uiPriority w:val="99"/>
    <w:semiHidden/>
    <w:unhideWhenUsed/>
    <w:rsid w:val="00D335DA"/>
  </w:style>
  <w:style w:type="table" w:customStyle="1" w:styleId="1510">
    <w:name w:val="Стиль таблицы15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b"/>
    <w:uiPriority w:val="99"/>
    <w:semiHidden/>
    <w:unhideWhenUsed/>
    <w:rsid w:val="00D335DA"/>
  </w:style>
  <w:style w:type="table" w:customStyle="1" w:styleId="741">
    <w:name w:val="Сетка таблицы74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b"/>
    <w:semiHidden/>
    <w:unhideWhenUsed/>
    <w:rsid w:val="00D335DA"/>
  </w:style>
  <w:style w:type="table" w:customStyle="1" w:styleId="12310">
    <w:name w:val="Стиль таблицы123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D335DA"/>
  </w:style>
  <w:style w:type="table" w:customStyle="1" w:styleId="811">
    <w:name w:val="Сетка таблицы8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b"/>
    <w:semiHidden/>
    <w:unhideWhenUsed/>
    <w:rsid w:val="00D335DA"/>
  </w:style>
  <w:style w:type="table" w:customStyle="1" w:styleId="13110">
    <w:name w:val="Стиль таблицы13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b"/>
    <w:uiPriority w:val="99"/>
    <w:semiHidden/>
    <w:unhideWhenUsed/>
    <w:rsid w:val="00D335DA"/>
  </w:style>
  <w:style w:type="table" w:customStyle="1" w:styleId="7211">
    <w:name w:val="Сетка таблицы721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b"/>
    <w:semiHidden/>
    <w:unhideWhenUsed/>
    <w:rsid w:val="00D335DA"/>
  </w:style>
  <w:style w:type="table" w:customStyle="1" w:styleId="121110">
    <w:name w:val="Стиль таблицы121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unhideWhenUsed/>
    <w:rsid w:val="00D335DA"/>
  </w:style>
  <w:style w:type="table" w:customStyle="1" w:styleId="911">
    <w:name w:val="Сетка таблицы9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b"/>
    <w:semiHidden/>
    <w:unhideWhenUsed/>
    <w:rsid w:val="00D335DA"/>
  </w:style>
  <w:style w:type="table" w:customStyle="1" w:styleId="14110">
    <w:name w:val="Стиль таблицы14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b"/>
    <w:uiPriority w:val="99"/>
    <w:semiHidden/>
    <w:unhideWhenUsed/>
    <w:rsid w:val="00D335DA"/>
  </w:style>
  <w:style w:type="table" w:customStyle="1" w:styleId="7311">
    <w:name w:val="Сетка таблицы7311"/>
    <w:basedOn w:val="aa"/>
    <w:next w:val="af8"/>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a"/>
    <w:next w:val="aff3"/>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b"/>
    <w:semiHidden/>
    <w:unhideWhenUsed/>
    <w:rsid w:val="00D335DA"/>
  </w:style>
  <w:style w:type="table" w:customStyle="1" w:styleId="122110">
    <w:name w:val="Стиль таблицы122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a"/>
    <w:next w:val="af8"/>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a"/>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a"/>
    <w:next w:val="af8"/>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a"/>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a"/>
    <w:next w:val="af8"/>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a"/>
    <w:next w:val="af8"/>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d">
    <w:name w:val="annotation reference"/>
    <w:basedOn w:val="a9"/>
    <w:uiPriority w:val="99"/>
    <w:rsid w:val="00894124"/>
    <w:rPr>
      <w:sz w:val="16"/>
      <w:szCs w:val="16"/>
    </w:rPr>
  </w:style>
  <w:style w:type="character" w:styleId="affffffffffe">
    <w:name w:val="Book Title"/>
    <w:basedOn w:val="a9"/>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a">
    <w:name w:val="Приложение СамНИПИ Знак"/>
    <w:link w:val="affff9"/>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8"/>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f">
    <w:name w:val="Символ сноски"/>
    <w:rsid w:val="00CB501D"/>
    <w:rPr>
      <w:vertAlign w:val="superscript"/>
    </w:rPr>
  </w:style>
  <w:style w:type="paragraph" w:customStyle="1" w:styleId="1ffe">
    <w:name w:val="Название объекта1"/>
    <w:basedOn w:val="a8"/>
    <w:next w:val="a8"/>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8"/>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8"/>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8"/>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8"/>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8"/>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8"/>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0">
    <w:name w:val="Текст таблицы"/>
    <w:basedOn w:val="afd"/>
    <w:rsid w:val="00CB501D"/>
    <w:pPr>
      <w:spacing w:after="120"/>
      <w:jc w:val="left"/>
    </w:pPr>
    <w:rPr>
      <w:iCs/>
      <w:sz w:val="22"/>
      <w:szCs w:val="24"/>
      <w:lang w:eastAsia="ar-SA"/>
    </w:rPr>
  </w:style>
  <w:style w:type="paragraph" w:customStyle="1" w:styleId="afffffffffff1">
    <w:name w:val="Основной список"/>
    <w:basedOn w:val="afd"/>
    <w:rsid w:val="00CB501D"/>
    <w:pPr>
      <w:tabs>
        <w:tab w:val="left" w:pos="1134"/>
        <w:tab w:val="num" w:pos="1276"/>
      </w:tabs>
      <w:spacing w:after="120"/>
      <w:ind w:firstLine="709"/>
    </w:pPr>
    <w:rPr>
      <w:sz w:val="22"/>
      <w:szCs w:val="24"/>
      <w:lang w:eastAsia="ar-SA"/>
    </w:rPr>
  </w:style>
  <w:style w:type="paragraph" w:customStyle="1" w:styleId="H3">
    <w:name w:val="H3"/>
    <w:basedOn w:val="a8"/>
    <w:next w:val="a8"/>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2">
    <w:name w:val="База заголовка"/>
    <w:basedOn w:val="a8"/>
    <w:next w:val="afd"/>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d"/>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4">
    <w:name w:val="Без висячих строк"/>
    <w:basedOn w:val="a8"/>
    <w:next w:val="a8"/>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8"/>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8"/>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5">
    <w:name w:val="Литературный источник"/>
    <w:basedOn w:val="a8"/>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6">
    <w:name w:val="Без красной строки"/>
    <w:basedOn w:val="a8"/>
    <w:next w:val="a8"/>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7"/>
    <w:next w:val="afffffffffff4"/>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4"/>
    <w:rsid w:val="00CB501D"/>
    <w:pPr>
      <w:pageBreakBefore w:val="0"/>
      <w:spacing w:before="622" w:after="311"/>
      <w:outlineLvl w:val="1"/>
    </w:pPr>
    <w:rPr>
      <w:spacing w:val="0"/>
      <w:sz w:val="32"/>
    </w:rPr>
  </w:style>
  <w:style w:type="paragraph" w:customStyle="1" w:styleId="3fb">
    <w:name w:val="Название 3"/>
    <w:basedOn w:val="2ff8"/>
    <w:next w:val="afffffffffff4"/>
    <w:rsid w:val="00CB501D"/>
    <w:pPr>
      <w:outlineLvl w:val="2"/>
    </w:pPr>
    <w:rPr>
      <w:caps w:val="0"/>
    </w:rPr>
  </w:style>
  <w:style w:type="paragraph" w:customStyle="1" w:styleId="4f6">
    <w:name w:val="Название 4"/>
    <w:basedOn w:val="3fb"/>
    <w:next w:val="afffffffffff4"/>
    <w:rsid w:val="00CB501D"/>
    <w:pPr>
      <w:outlineLvl w:val="3"/>
    </w:pPr>
    <w:rPr>
      <w:sz w:val="28"/>
    </w:rPr>
  </w:style>
  <w:style w:type="paragraph" w:customStyle="1" w:styleId="5f0">
    <w:name w:val="Название 5"/>
    <w:basedOn w:val="4f6"/>
    <w:next w:val="afffffffffff4"/>
    <w:rsid w:val="00CB501D"/>
    <w:pPr>
      <w:spacing w:before="0" w:after="0"/>
      <w:ind w:left="0" w:right="0"/>
      <w:outlineLvl w:val="9"/>
    </w:pPr>
    <w:rPr>
      <w:rFonts w:ascii="Arial" w:hAnsi="Arial"/>
      <w:b w:val="0"/>
      <w:sz w:val="22"/>
    </w:rPr>
  </w:style>
  <w:style w:type="paragraph" w:customStyle="1" w:styleId="afffffffffff7">
    <w:name w:val="Формула"/>
    <w:basedOn w:val="a8"/>
    <w:next w:val="afffffffffff6"/>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8">
    <w:name w:val="Абзац с красной строки"/>
    <w:basedOn w:val="a8"/>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8"/>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8"/>
    <w:next w:val="a8"/>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8"/>
    <w:next w:val="a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8"/>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8"/>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Маркированный список с отступом"/>
    <w:basedOn w:val="a8"/>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Нумерованный список с отступом"/>
    <w:basedOn w:val="a8"/>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b">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a"/>
    <w:next w:val="af8"/>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8"/>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a"/>
    <w:next w:val="af8"/>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a"/>
    <w:next w:val="af8"/>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a"/>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a"/>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a"/>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a"/>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a"/>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Заголовок раздела НЕФТЕТЕХПРОЕКТ"/>
    <w:basedOn w:val="13"/>
    <w:next w:val="a8"/>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6">
    <w:name w:val="Библиография НЕФТЕТЕХПРОЕКТ"/>
    <w:basedOn w:val="a8"/>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d">
    <w:name w:val="Заголовки столбцов"/>
    <w:basedOn w:val="a8"/>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e">
    <w:name w:val="Основная надпись"/>
    <w:basedOn w:val="a8"/>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
    <w:name w:val="Стиль По центру"/>
    <w:basedOn w:val="a8"/>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0">
    <w:name w:val="Шапка таблицы"/>
    <w:basedOn w:val="affffffffffff1"/>
    <w:next w:val="a8"/>
    <w:qFormat/>
    <w:rsid w:val="00A5071E"/>
    <w:pPr>
      <w:jc w:val="center"/>
    </w:pPr>
  </w:style>
  <w:style w:type="paragraph" w:customStyle="1" w:styleId="affffffffffff1">
    <w:name w:val="Текст в таблице+"/>
    <w:basedOn w:val="a8"/>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2">
    <w:name w:val="Таблица"/>
    <w:basedOn w:val="affffffffffff1"/>
    <w:next w:val="a8"/>
    <w:qFormat/>
    <w:rsid w:val="00A5071E"/>
  </w:style>
  <w:style w:type="paragraph" w:customStyle="1" w:styleId="affffffffffff3">
    <w:name w:val="Название Рисунка"/>
    <w:basedOn w:val="a8"/>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4">
    <w:name w:val="надстрочный"/>
    <w:rsid w:val="00A5071E"/>
    <w:rPr>
      <w:rFonts w:ascii="Times New Roman" w:hAnsi="Times New Roman"/>
      <w:i/>
      <w:iCs/>
      <w:sz w:val="24"/>
    </w:rPr>
  </w:style>
  <w:style w:type="paragraph" w:customStyle="1" w:styleId="affffffffffff5">
    <w:name w:val="Название Рисунка НЕФТЕТЕХПРОЕКТ"/>
    <w:basedOn w:val="a8"/>
    <w:next w:val="a8"/>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6">
    <w:name w:val="Название Таблицы НЕФТЕТЕХПРОЕКТ"/>
    <w:basedOn w:val="a8"/>
    <w:next w:val="a8"/>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7">
    <w:name w:val="Состав проекта"/>
    <w:basedOn w:val="affffffffffff0"/>
    <w:rsid w:val="00A5071E"/>
    <w:pPr>
      <w:ind w:left="-113" w:right="-113"/>
    </w:pPr>
    <w:rPr>
      <w:sz w:val="22"/>
    </w:rPr>
  </w:style>
  <w:style w:type="paragraph" w:customStyle="1" w:styleId="a2">
    <w:name w:val="Нумерованный НЕФТЕТЕХПРОЕКТ"/>
    <w:basedOn w:val="a8"/>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8">
    <w:name w:val="Название Таблицы"/>
    <w:basedOn w:val="a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9">
    <w:name w:val="По ширине"/>
    <w:basedOn w:val="a8"/>
    <w:link w:val="a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b">
    <w:name w:val="нумерованный"/>
    <w:rsid w:val="00A5071E"/>
  </w:style>
  <w:style w:type="paragraph" w:customStyle="1" w:styleId="affffffffffffc">
    <w:name w:val="По центру"/>
    <w:basedOn w:val="a8"/>
    <w:next w:val="a8"/>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d">
    <w:name w:val="Аннотация"/>
    <w:aliases w:val="состав проекта НЕФТЕТЕХПРОЕКТ,НТП- Введение,Приложения"/>
    <w:basedOn w:val="afffffffffffc"/>
    <w:next w:val="a8"/>
    <w:rsid w:val="00A5071E"/>
    <w:pPr>
      <w:ind w:firstLine="0"/>
      <w:jc w:val="center"/>
    </w:pPr>
  </w:style>
  <w:style w:type="paragraph" w:customStyle="1" w:styleId="affffffffffffe">
    <w:name w:val="По центру НЕФТЕТЕХПРОЕКТ"/>
    <w:basedOn w:val="a8"/>
    <w:next w:val="affff"/>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По ширине НЕФТЕТЕХПРОЕКТ"/>
    <w:basedOn w:val="a8"/>
    <w:link w:val="a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1">
    <w:name w:val="Подзаголовок НЕФТЕТЕХПРОЕКТ"/>
    <w:basedOn w:val="23"/>
    <w:next w:val="a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2">
    <w:name w:val="Подписи"/>
    <w:basedOn w:val="a8"/>
    <w:next w:val="a8"/>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3">
    <w:name w:val="Приложение НЕФТЕТЕХПРОЕКТ"/>
    <w:basedOn w:val="13"/>
    <w:next w:val="a8"/>
    <w:link w:val="afffffffffffff4"/>
    <w:rsid w:val="00A5071E"/>
    <w:pPr>
      <w:pageBreakBefore/>
      <w:suppressAutoHyphens/>
    </w:pPr>
    <w:rPr>
      <w:color w:val="000000"/>
      <w:w w:val="0"/>
      <w:sz w:val="32"/>
      <w:szCs w:val="32"/>
      <w:lang w:val="x-none" w:eastAsia="en-US" w:bidi="en-US"/>
    </w:rPr>
  </w:style>
  <w:style w:type="paragraph" w:customStyle="1" w:styleId="afffffffffffff5">
    <w:name w:val="Примечание НЕФТЕТЕХПРОЕКТ"/>
    <w:basedOn w:val="a8"/>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6">
    <w:name w:val="Рисунок НЕФТЕТЕХПРОЕКТ"/>
    <w:basedOn w:val="a8"/>
    <w:next w:val="affffffffffff5"/>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a"/>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7">
    <w:name w:val="Содержание НЕФТЕТЕХПРОЕКТ"/>
    <w:basedOn w:val="affffffffffffd"/>
    <w:next w:val="1f2"/>
    <w:rsid w:val="00A5071E"/>
  </w:style>
  <w:style w:type="numbering" w:customStyle="1" w:styleId="afffffffffffff8">
    <w:name w:val="Стиль нумерованный"/>
    <w:rsid w:val="00A5071E"/>
  </w:style>
  <w:style w:type="paragraph" w:customStyle="1" w:styleId="afffffffffffff9">
    <w:name w:val="Таблица для сметы НЕФТЕТЕХПРОЕКТ"/>
    <w:basedOn w:val="a8"/>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a">
    <w:name w:val="Шапка таблицы НЕФТЕТЕХПРОЕКТ"/>
    <w:basedOn w:val="a8"/>
    <w:next w:val="a8"/>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a">
    <w:name w:val="По ширине Знак"/>
    <w:link w:val="affffffffffff9"/>
    <w:rsid w:val="00A5071E"/>
    <w:rPr>
      <w:rFonts w:ascii="Times New Roman" w:eastAsia="Times New Roman" w:hAnsi="Times New Roman" w:cs="Times New Roman"/>
      <w:sz w:val="24"/>
      <w:szCs w:val="20"/>
      <w:lang w:val="x-none" w:eastAsia="x-none"/>
    </w:rPr>
  </w:style>
  <w:style w:type="character" w:customStyle="1" w:styleId="afffffffffffff0">
    <w:name w:val="По ширине НЕФТЕТЕХПРОЕКТ Знак"/>
    <w:link w:val="afffffffffffff"/>
    <w:rsid w:val="00A5071E"/>
    <w:rPr>
      <w:rFonts w:ascii="Times New Roman" w:eastAsia="Times New Roman" w:hAnsi="Times New Roman" w:cs="Times New Roman"/>
      <w:sz w:val="24"/>
      <w:szCs w:val="20"/>
      <w:lang w:eastAsia="ru-RU"/>
    </w:rPr>
  </w:style>
  <w:style w:type="character" w:customStyle="1" w:styleId="afffffffffffff4">
    <w:name w:val="Приложение НЕФТЕТЕХПРОЕКТ Знак"/>
    <w:link w:val="a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b">
    <w:name w:val="Основная НД"/>
    <w:basedOn w:val="a8"/>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b"/>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c">
    <w:name w:val="Стиль_осн_текста"/>
    <w:basedOn w:val="a8"/>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d">
    <w:name w:val="Основной текст СамНИПИ Знак Знак"/>
    <w:rsid w:val="00A5071E"/>
    <w:rPr>
      <w:rFonts w:ascii="Arial" w:hAnsi="Arial"/>
      <w:bCs/>
      <w:lang w:val="ru-RU" w:eastAsia="ru-RU" w:bidi="ar-SA"/>
    </w:rPr>
  </w:style>
  <w:style w:type="character" w:customStyle="1" w:styleId="afffffffffffffe">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f">
    <w:name w:val="Основной текст таблицы"/>
    <w:basedOn w:val="afd"/>
    <w:next w:val="afd"/>
    <w:rsid w:val="00A5071E"/>
    <w:pPr>
      <w:overflowPunct w:val="0"/>
      <w:autoSpaceDE w:val="0"/>
      <w:autoSpaceDN w:val="0"/>
      <w:adjustRightInd w:val="0"/>
      <w:spacing w:before="40" w:after="40"/>
      <w:ind w:right="113"/>
      <w:jc w:val="center"/>
    </w:pPr>
    <w:rPr>
      <w:sz w:val="26"/>
    </w:rPr>
  </w:style>
  <w:style w:type="paragraph" w:customStyle="1" w:styleId="affffffffffffff0">
    <w:name w:val="Рисунок"/>
    <w:basedOn w:val="a8"/>
    <w:next w:val="a8"/>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1">
    <w:name w:val="специальный"/>
    <w:basedOn w:val="a8"/>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8"/>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1">
    <w:name w:val="Назв после табл Знак"/>
    <w:link w:val="affffffff0"/>
    <w:rsid w:val="00A5071E"/>
    <w:rPr>
      <w:rFonts w:ascii="Times New Roman" w:eastAsia="Times New Roman" w:hAnsi="Times New Roman" w:cs="Times New Roman"/>
      <w:kern w:val="1"/>
      <w:sz w:val="28"/>
      <w:szCs w:val="20"/>
      <w:lang w:eastAsia="ar-SA"/>
    </w:rPr>
  </w:style>
  <w:style w:type="character" w:customStyle="1" w:styleId="affffffffffa">
    <w:name w:val="Нормальный Знак"/>
    <w:link w:val="affffffffff9"/>
    <w:rsid w:val="00A5071E"/>
    <w:rPr>
      <w:rFonts w:ascii="Times New Roman" w:eastAsia="Calibri" w:hAnsi="Times New Roman" w:cs="Times New Roman"/>
      <w:sz w:val="24"/>
    </w:rPr>
  </w:style>
  <w:style w:type="paragraph" w:customStyle="1" w:styleId="affffffffffffff2">
    <w:name w:val="Оглавление"/>
    <w:basedOn w:val="1f2"/>
    <w:next w:val="a8"/>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3">
    <w:name w:val="Таблица ЭО"/>
    <w:basedOn w:val="a8"/>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4">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5">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6">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8"/>
    <w:next w:val="a8"/>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9"/>
    <w:link w:val="z-"/>
    <w:rsid w:val="00A5071E"/>
    <w:rPr>
      <w:rFonts w:ascii="Arial" w:eastAsia="Arial Unicode MS" w:hAnsi="Arial" w:cs="Times New Roman"/>
      <w:vanish/>
      <w:sz w:val="16"/>
      <w:szCs w:val="16"/>
      <w:lang w:val="x-none"/>
    </w:rPr>
  </w:style>
  <w:style w:type="paragraph" w:styleId="z-1">
    <w:name w:val="HTML Bottom of Form"/>
    <w:basedOn w:val="a8"/>
    <w:next w:val="a8"/>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9"/>
    <w:link w:val="z-1"/>
    <w:rsid w:val="00A5071E"/>
    <w:rPr>
      <w:rFonts w:ascii="Arial" w:eastAsia="Arial Unicode MS" w:hAnsi="Arial" w:cs="Times New Roman"/>
      <w:vanish/>
      <w:sz w:val="16"/>
      <w:szCs w:val="16"/>
      <w:lang w:val="x-none"/>
    </w:rPr>
  </w:style>
  <w:style w:type="table" w:styleId="-10">
    <w:name w:val="Table Web 1"/>
    <w:basedOn w:val="aa"/>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7">
    <w:name w:val="ЗАГОЛОВОК"/>
    <w:basedOn w:val="13"/>
    <w:next w:val="a8"/>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8">
    <w:name w:val="Table Elegant"/>
    <w:basedOn w:val="aa"/>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8"/>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8"/>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8"/>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8"/>
    <w:next w:val="a8"/>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8"/>
    <w:next w:val="a8"/>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8"/>
    <w:next w:val="a8"/>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8"/>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7"/>
    <w:rsid w:val="00A5071E"/>
    <w:pPr>
      <w:spacing w:before="360" w:after="360"/>
      <w:ind w:right="113"/>
      <w:outlineLvl w:val="0"/>
    </w:pPr>
    <w:rPr>
      <w:kern w:val="28"/>
      <w:sz w:val="32"/>
      <w:szCs w:val="20"/>
      <w:lang w:val="x-none" w:eastAsia="x-none"/>
    </w:rPr>
  </w:style>
  <w:style w:type="paragraph" w:customStyle="1" w:styleId="-f">
    <w:name w:val="НТП- СОГЛАСОВАНО"/>
    <w:basedOn w:val="a8"/>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8"/>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8"/>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8"/>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8"/>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8"/>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8"/>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8"/>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8"/>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8"/>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8"/>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8"/>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8"/>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a"/>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a"/>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9">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a">
    <w:name w:val="Обычный текст"/>
    <w:basedOn w:val="a8"/>
    <w:link w:val="affffffffffffffb"/>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b">
    <w:name w:val="Обычный текст Знак"/>
    <w:link w:val="affffffffffffffa"/>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c">
    <w:name w:val="подзаголовок в таблице"/>
    <w:basedOn w:val="a8"/>
    <w:next w:val="a8"/>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d">
    <w:name w:val="табл_заголовок Знак Знак Знак Знак"/>
    <w:link w:val="affffffffffffffe"/>
    <w:locked/>
    <w:rsid w:val="00A5071E"/>
    <w:rPr>
      <w:noProof/>
      <w:sz w:val="24"/>
      <w:lang w:eastAsia="ru-RU"/>
    </w:rPr>
  </w:style>
  <w:style w:type="paragraph" w:customStyle="1" w:styleId="affffffffffffffe">
    <w:name w:val="табл_заголовок Знак Знак Знак"/>
    <w:link w:val="affffffffffffffd"/>
    <w:rsid w:val="00A5071E"/>
    <w:pPr>
      <w:keepNext/>
      <w:keepLines/>
      <w:spacing w:after="0" w:line="240" w:lineRule="auto"/>
      <w:jc w:val="center"/>
    </w:pPr>
    <w:rPr>
      <w:noProof/>
      <w:sz w:val="24"/>
      <w:lang w:eastAsia="ru-RU"/>
    </w:rPr>
  </w:style>
  <w:style w:type="character" w:customStyle="1" w:styleId="afffffffffffffff">
    <w:name w:val="табл_строка Знак Знак Знак"/>
    <w:link w:val="afffffffffffffff0"/>
    <w:locked/>
    <w:rsid w:val="00A5071E"/>
    <w:rPr>
      <w:sz w:val="24"/>
    </w:rPr>
  </w:style>
  <w:style w:type="paragraph" w:customStyle="1" w:styleId="afffffffffffffff0">
    <w:name w:val="табл_строка Знак Знак"/>
    <w:basedOn w:val="afd"/>
    <w:link w:val="afffffffffffffff"/>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1">
    <w:name w:val="Название НЕФТЕТЕХПРОЕКТ"/>
    <w:basedOn w:val="a8"/>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8"/>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b"/>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8"/>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a"/>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a">
    <w:name w:val="Изысканная таблица1"/>
    <w:basedOn w:val="aa"/>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a"/>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a"/>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8"/>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b"/>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a"/>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a"/>
    <w:next w:val="affffffffffffff8"/>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a"/>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a"/>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b"/>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8"/>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b"/>
    <w:uiPriority w:val="99"/>
    <w:semiHidden/>
    <w:unhideWhenUsed/>
    <w:rsid w:val="00DB609C"/>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9"/>
    <w:semiHidden/>
    <w:rsid w:val="00415EE1"/>
    <w:rPr>
      <w:rFonts w:asciiTheme="majorHAnsi" w:eastAsiaTheme="majorEastAsia" w:hAnsiTheme="majorHAnsi" w:cstheme="majorBidi"/>
      <w:color w:val="365F91" w:themeColor="accent1" w:themeShade="BF"/>
      <w:sz w:val="24"/>
      <w:szCs w:val="24"/>
      <w:lang w:eastAsia="ar-SA"/>
    </w:rPr>
  </w:style>
  <w:style w:type="character" w:customStyle="1" w:styleId="615">
    <w:name w:val="Заголовок 6 Знак1"/>
    <w:aliases w:val="наимен. рис Знак1,Italic Знак1,OG Distribution Знак1,Heading 6 NOT IN USE Знак1,Bold heading Знак1,Heading 6 Char Знак1,ПФ-ПРИЛ Знак1"/>
    <w:basedOn w:val="a9"/>
    <w:semiHidden/>
    <w:rsid w:val="00415EE1"/>
    <w:rPr>
      <w:rFonts w:asciiTheme="majorHAnsi" w:eastAsiaTheme="majorEastAsia" w:hAnsiTheme="majorHAnsi" w:cstheme="majorBidi"/>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Itallics Знак1,Italics Знак1,(содержание док) Знак1"/>
    <w:basedOn w:val="a9"/>
    <w:semiHidden/>
    <w:rsid w:val="00415EE1"/>
    <w:rPr>
      <w:rFonts w:asciiTheme="majorHAnsi" w:eastAsiaTheme="majorEastAsia" w:hAnsiTheme="majorHAnsi" w:cstheme="majorBidi"/>
      <w:i/>
      <w:iCs/>
      <w:color w:val="243F60" w:themeColor="accent1" w:themeShade="7F"/>
      <w:sz w:val="24"/>
      <w:szCs w:val="24"/>
      <w:lang w:eastAsia="ar-SA"/>
    </w:rPr>
  </w:style>
  <w:style w:type="character" w:customStyle="1" w:styleId="812">
    <w:name w:val="Заголовок 8 Знак1"/>
    <w:aliases w:val="not In use Знак1,Heading 8 NOT IN USE Знак1,GFDSN H Знак1,Знак8 Знак1"/>
    <w:basedOn w:val="a9"/>
    <w:semiHidden/>
    <w:rsid w:val="00415EE1"/>
    <w:rPr>
      <w:rFonts w:asciiTheme="majorHAnsi" w:eastAsiaTheme="majorEastAsia" w:hAnsiTheme="majorHAnsi" w:cstheme="majorBidi"/>
      <w:color w:val="272727" w:themeColor="text1" w:themeTint="D8"/>
      <w:sz w:val="21"/>
      <w:szCs w:val="21"/>
      <w:lang w:eastAsia="ar-SA"/>
    </w:rPr>
  </w:style>
  <w:style w:type="character" w:customStyle="1" w:styleId="912">
    <w:name w:val="Заголовок 9 Знак1"/>
    <w:aliases w:val="Not in use Знак1,Heading 9 NOT IN USE Знак1,примечание Знак1,Заголовок 90 Знак1"/>
    <w:basedOn w:val="a9"/>
    <w:semiHidden/>
    <w:rsid w:val="00415EE1"/>
    <w:rPr>
      <w:rFonts w:asciiTheme="majorHAnsi" w:eastAsiaTheme="majorEastAsia" w:hAnsiTheme="majorHAnsi" w:cstheme="majorBidi"/>
      <w:i/>
      <w:iCs/>
      <w:color w:val="272727" w:themeColor="text1" w:themeTint="D8"/>
      <w:sz w:val="21"/>
      <w:szCs w:val="21"/>
      <w:lang w:eastAsia="ar-SA"/>
    </w:rPr>
  </w:style>
  <w:style w:type="character" w:customStyle="1" w:styleId="1fffb">
    <w:name w:val="Нижний колонтитул Знак1"/>
    <w:aliases w:val="Знак1 Знак1"/>
    <w:basedOn w:val="a9"/>
    <w:uiPriority w:val="99"/>
    <w:semiHidden/>
    <w:rsid w:val="00415EE1"/>
    <w:rPr>
      <w:rFonts w:ascii="Times New Roman" w:eastAsia="Times New Roman" w:hAnsi="Times New Roman" w:cs="Times New Roman"/>
      <w:sz w:val="24"/>
      <w:szCs w:val="24"/>
      <w:lang w:eastAsia="ar-SA"/>
    </w:rPr>
  </w:style>
  <w:style w:type="character" w:customStyle="1" w:styleId="js-extracted-address">
    <w:name w:val="js-extracted-address"/>
    <w:basedOn w:val="a9"/>
    <w:rsid w:val="00294F8A"/>
  </w:style>
  <w:style w:type="character" w:customStyle="1" w:styleId="mail-message-map-nobreak">
    <w:name w:val="mail-message-map-nobreak"/>
    <w:basedOn w:val="a9"/>
    <w:rsid w:val="00294F8A"/>
  </w:style>
  <w:style w:type="numbering" w:customStyle="1" w:styleId="85">
    <w:name w:val="Нет списка8"/>
    <w:next w:val="ab"/>
    <w:uiPriority w:val="99"/>
    <w:semiHidden/>
    <w:unhideWhenUsed/>
    <w:rsid w:val="00821E2C"/>
  </w:style>
  <w:style w:type="paragraph" w:customStyle="1" w:styleId="2ffa">
    <w:name w:val="Знак2 Знак Знак Знак Знак Знак Знак Знак Знак Знак Знак Знак Знак Знак Знак Знак"/>
    <w:basedOn w:val="a8"/>
    <w:rsid w:val="002212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c">
    <w:name w:val="Основной текст3"/>
    <w:basedOn w:val="a8"/>
    <w:uiPriority w:val="99"/>
    <w:rsid w:val="00221239"/>
    <w:pPr>
      <w:shd w:val="clear" w:color="auto" w:fill="FFFFFF"/>
      <w:spacing w:after="0" w:line="317" w:lineRule="exact"/>
      <w:ind w:hanging="640"/>
    </w:pPr>
    <w:rPr>
      <w:rFonts w:ascii="Times New Roman" w:eastAsia="Times New Roman" w:hAnsi="Times New Roman" w:cs="Times New Roman"/>
      <w:sz w:val="27"/>
      <w:szCs w:val="27"/>
      <w:lang w:val="x-none" w:eastAsia="x-none"/>
    </w:rPr>
  </w:style>
  <w:style w:type="paragraph" w:customStyle="1" w:styleId="134">
    <w:name w:val="заголовок 13"/>
    <w:basedOn w:val="a8"/>
    <w:next w:val="a8"/>
    <w:rsid w:val="00221239"/>
    <w:pPr>
      <w:keepNext/>
      <w:widowControl w:val="0"/>
      <w:spacing w:before="120" w:after="0" w:line="200" w:lineRule="exact"/>
      <w:jc w:val="both"/>
    </w:pPr>
    <w:rPr>
      <w:rFonts w:ascii="Times New Roman" w:eastAsia="Times New Roman" w:hAnsi="Times New Roman" w:cs="Times New Roman"/>
      <w:b/>
      <w:sz w:val="16"/>
      <w:szCs w:val="20"/>
      <w:lang w:eastAsia="ru-RU"/>
    </w:rPr>
  </w:style>
  <w:style w:type="character" w:customStyle="1" w:styleId="1fffc">
    <w:name w:val="Текст концевой сноски Знак1"/>
    <w:basedOn w:val="a9"/>
    <w:rsid w:val="00221239"/>
  </w:style>
  <w:style w:type="character" w:customStyle="1" w:styleId="FontStyle139">
    <w:name w:val="Font Style139"/>
    <w:rsid w:val="00221239"/>
    <w:rPr>
      <w:rFonts w:ascii="Times New Roman" w:hAnsi="Times New Roman" w:cs="Times New Roman" w:hint="default"/>
      <w:sz w:val="12"/>
      <w:szCs w:val="12"/>
    </w:rPr>
  </w:style>
  <w:style w:type="paragraph" w:customStyle="1" w:styleId="2ffb">
    <w:name w:val="Знак2 Знак Знак Знак Знак Знак Знак Знак Знак Знак Знак Знак Знак Знак Знак Знак"/>
    <w:basedOn w:val="a8"/>
    <w:rsid w:val="001414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2">
    <w:name w:val="_Обычный"/>
    <w:basedOn w:val="a8"/>
    <w:link w:val="afffffffffffffff3"/>
    <w:qFormat/>
    <w:rsid w:val="001414B2"/>
    <w:pPr>
      <w:spacing w:after="0" w:line="360" w:lineRule="auto"/>
      <w:ind w:firstLine="709"/>
      <w:jc w:val="both"/>
    </w:pPr>
    <w:rPr>
      <w:rFonts w:ascii="Times New Roman" w:eastAsia="Calibri" w:hAnsi="Times New Roman" w:cs="Times New Roman"/>
      <w:iCs/>
      <w:sz w:val="26"/>
      <w:szCs w:val="26"/>
      <w:lang w:val="x-none"/>
    </w:rPr>
  </w:style>
  <w:style w:type="character" w:customStyle="1" w:styleId="afffffffffffffff3">
    <w:name w:val="_Обычный Знак"/>
    <w:link w:val="afffffffffffffff2"/>
    <w:rsid w:val="001414B2"/>
    <w:rPr>
      <w:rFonts w:ascii="Times New Roman" w:eastAsia="Calibri" w:hAnsi="Times New Roman" w:cs="Times New Roman"/>
      <w:iCs/>
      <w:sz w:val="26"/>
      <w:szCs w:val="26"/>
      <w:lang w:val="x-none"/>
    </w:rPr>
  </w:style>
  <w:style w:type="paragraph" w:customStyle="1" w:styleId="2ffc">
    <w:name w:val="Основной текст2"/>
    <w:basedOn w:val="a8"/>
    <w:rsid w:val="001414B2"/>
    <w:pPr>
      <w:widowControl w:val="0"/>
      <w:shd w:val="clear" w:color="auto" w:fill="FFFFFF"/>
      <w:spacing w:after="0" w:line="322" w:lineRule="exact"/>
      <w:ind w:hanging="340"/>
      <w:jc w:val="right"/>
    </w:pPr>
    <w:rPr>
      <w:rFonts w:ascii="Times New Roman" w:eastAsia="Times New Roman" w:hAnsi="Times New Roman" w:cs="Times New Roman"/>
      <w:sz w:val="26"/>
      <w:szCs w:val="26"/>
      <w:lang w:eastAsia="ru-RU"/>
    </w:rPr>
  </w:style>
  <w:style w:type="character" w:customStyle="1" w:styleId="11pt">
    <w:name w:val="Основной текст + 11 pt"/>
    <w:rsid w:val="001414B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_Таблица"/>
    <w:basedOn w:val="a8"/>
    <w:link w:val="afffffffffffffff4"/>
    <w:qFormat/>
    <w:rsid w:val="001414B2"/>
    <w:pPr>
      <w:keepNext/>
      <w:numPr>
        <w:numId w:val="74"/>
      </w:numPr>
      <w:tabs>
        <w:tab w:val="left" w:pos="1985"/>
      </w:tabs>
      <w:spacing w:after="0" w:line="360" w:lineRule="auto"/>
      <w:ind w:right="282"/>
    </w:pPr>
    <w:rPr>
      <w:rFonts w:ascii="Times New Roman" w:eastAsia="Calibri" w:hAnsi="Times New Roman" w:cs="Times New Roman"/>
      <w:b/>
      <w:sz w:val="24"/>
      <w:szCs w:val="26"/>
      <w:lang w:val="x-none" w:eastAsia="x-none"/>
    </w:rPr>
  </w:style>
  <w:style w:type="character" w:customStyle="1" w:styleId="afffffffffffffff4">
    <w:name w:val="_Таблица Знак"/>
    <w:link w:val="a5"/>
    <w:rsid w:val="001414B2"/>
    <w:rPr>
      <w:rFonts w:ascii="Times New Roman" w:eastAsia="Calibri" w:hAnsi="Times New Roman" w:cs="Times New Roman"/>
      <w:b/>
      <w:sz w:val="24"/>
      <w:szCs w:val="26"/>
      <w:lang w:val="x-none" w:eastAsia="x-none"/>
    </w:rPr>
  </w:style>
  <w:style w:type="paragraph" w:customStyle="1" w:styleId="2ffd">
    <w:name w:val="Знак2 Знак Знак Знак Знак Знак Знак Знак Знак Знак Знак Знак Знак Знак Знак Знак"/>
    <w:basedOn w:val="a8"/>
    <w:rsid w:val="00F6196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0299697">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310116">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681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5955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271062">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1081446">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87922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761040">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804031">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382296">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09953">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21295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09983598">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8597895">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487612">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8963626">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538657">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12591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398992">
      <w:bodyDiv w:val="1"/>
      <w:marLeft w:val="0"/>
      <w:marRight w:val="0"/>
      <w:marTop w:val="0"/>
      <w:marBottom w:val="0"/>
      <w:divBdr>
        <w:top w:val="none" w:sz="0" w:space="0" w:color="auto"/>
        <w:left w:val="none" w:sz="0" w:space="0" w:color="auto"/>
        <w:bottom w:val="none" w:sz="0" w:space="0" w:color="auto"/>
        <w:right w:val="none" w:sz="0" w:space="0" w:color="auto"/>
      </w:divBdr>
    </w:div>
    <w:div w:id="162403402">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660895">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737488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38558">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731433">
      <w:bodyDiv w:val="1"/>
      <w:marLeft w:val="0"/>
      <w:marRight w:val="0"/>
      <w:marTop w:val="0"/>
      <w:marBottom w:val="0"/>
      <w:divBdr>
        <w:top w:val="none" w:sz="0" w:space="0" w:color="auto"/>
        <w:left w:val="none" w:sz="0" w:space="0" w:color="auto"/>
        <w:bottom w:val="none" w:sz="0" w:space="0" w:color="auto"/>
        <w:right w:val="none" w:sz="0" w:space="0" w:color="auto"/>
      </w:divBdr>
    </w:div>
    <w:div w:id="190067802">
      <w:bodyDiv w:val="1"/>
      <w:marLeft w:val="0"/>
      <w:marRight w:val="0"/>
      <w:marTop w:val="0"/>
      <w:marBottom w:val="0"/>
      <w:divBdr>
        <w:top w:val="none" w:sz="0" w:space="0" w:color="auto"/>
        <w:left w:val="none" w:sz="0" w:space="0" w:color="auto"/>
        <w:bottom w:val="none" w:sz="0" w:space="0" w:color="auto"/>
        <w:right w:val="none" w:sz="0" w:space="0" w:color="auto"/>
      </w:divBdr>
    </w:div>
    <w:div w:id="190072958">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1113537">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27631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167304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08935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716757">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82737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334864">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646356">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436424">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25036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90110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728804">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399239">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3360">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071100">
      <w:bodyDiv w:val="1"/>
      <w:marLeft w:val="0"/>
      <w:marRight w:val="0"/>
      <w:marTop w:val="0"/>
      <w:marBottom w:val="0"/>
      <w:divBdr>
        <w:top w:val="none" w:sz="0" w:space="0" w:color="auto"/>
        <w:left w:val="none" w:sz="0" w:space="0" w:color="auto"/>
        <w:bottom w:val="none" w:sz="0" w:space="0" w:color="auto"/>
        <w:right w:val="none" w:sz="0" w:space="0" w:color="auto"/>
      </w:divBdr>
    </w:div>
    <w:div w:id="299918449">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2771">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33631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86770">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040661">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55121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71615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2194082">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236065">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168441">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4914243">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301186">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824036">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953097">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85464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473771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4625">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97264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01031">
      <w:bodyDiv w:val="1"/>
      <w:marLeft w:val="0"/>
      <w:marRight w:val="0"/>
      <w:marTop w:val="0"/>
      <w:marBottom w:val="0"/>
      <w:divBdr>
        <w:top w:val="none" w:sz="0" w:space="0" w:color="auto"/>
        <w:left w:val="none" w:sz="0" w:space="0" w:color="auto"/>
        <w:bottom w:val="none" w:sz="0" w:space="0" w:color="auto"/>
        <w:right w:val="none" w:sz="0" w:space="0" w:color="auto"/>
      </w:divBdr>
    </w:div>
    <w:div w:id="423456066">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585152">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3242">
      <w:bodyDiv w:val="1"/>
      <w:marLeft w:val="0"/>
      <w:marRight w:val="0"/>
      <w:marTop w:val="0"/>
      <w:marBottom w:val="0"/>
      <w:divBdr>
        <w:top w:val="none" w:sz="0" w:space="0" w:color="auto"/>
        <w:left w:val="none" w:sz="0" w:space="0" w:color="auto"/>
        <w:bottom w:val="none" w:sz="0" w:space="0" w:color="auto"/>
        <w:right w:val="none" w:sz="0" w:space="0" w:color="auto"/>
      </w:divBdr>
    </w:div>
    <w:div w:id="448427276">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953690">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926159">
      <w:bodyDiv w:val="1"/>
      <w:marLeft w:val="0"/>
      <w:marRight w:val="0"/>
      <w:marTop w:val="0"/>
      <w:marBottom w:val="0"/>
      <w:divBdr>
        <w:top w:val="none" w:sz="0" w:space="0" w:color="auto"/>
        <w:left w:val="none" w:sz="0" w:space="0" w:color="auto"/>
        <w:bottom w:val="none" w:sz="0" w:space="0" w:color="auto"/>
        <w:right w:val="none" w:sz="0" w:space="0" w:color="auto"/>
      </w:divBdr>
    </w:div>
    <w:div w:id="461457428">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4587323">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2259345">
      <w:bodyDiv w:val="1"/>
      <w:marLeft w:val="0"/>
      <w:marRight w:val="0"/>
      <w:marTop w:val="0"/>
      <w:marBottom w:val="0"/>
      <w:divBdr>
        <w:top w:val="none" w:sz="0" w:space="0" w:color="auto"/>
        <w:left w:val="none" w:sz="0" w:space="0" w:color="auto"/>
        <w:bottom w:val="none" w:sz="0" w:space="0" w:color="auto"/>
        <w:right w:val="none" w:sz="0" w:space="0" w:color="auto"/>
      </w:divBdr>
    </w:div>
    <w:div w:id="477261481">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392546">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6750068">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4057109">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86639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65062">
      <w:bodyDiv w:val="1"/>
      <w:marLeft w:val="0"/>
      <w:marRight w:val="0"/>
      <w:marTop w:val="0"/>
      <w:marBottom w:val="0"/>
      <w:divBdr>
        <w:top w:val="none" w:sz="0" w:space="0" w:color="auto"/>
        <w:left w:val="none" w:sz="0" w:space="0" w:color="auto"/>
        <w:bottom w:val="none" w:sz="0" w:space="0" w:color="auto"/>
        <w:right w:val="none" w:sz="0" w:space="0" w:color="auto"/>
      </w:divBdr>
    </w:div>
    <w:div w:id="5089562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0798311">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49847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410321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23472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584953">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65563">
      <w:bodyDiv w:val="1"/>
      <w:marLeft w:val="0"/>
      <w:marRight w:val="0"/>
      <w:marTop w:val="0"/>
      <w:marBottom w:val="0"/>
      <w:divBdr>
        <w:top w:val="none" w:sz="0" w:space="0" w:color="auto"/>
        <w:left w:val="none" w:sz="0" w:space="0" w:color="auto"/>
        <w:bottom w:val="none" w:sz="0" w:space="0" w:color="auto"/>
        <w:right w:val="none" w:sz="0" w:space="0" w:color="auto"/>
      </w:divBdr>
    </w:div>
    <w:div w:id="540437805">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213488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3276882">
      <w:bodyDiv w:val="1"/>
      <w:marLeft w:val="0"/>
      <w:marRight w:val="0"/>
      <w:marTop w:val="0"/>
      <w:marBottom w:val="0"/>
      <w:divBdr>
        <w:top w:val="none" w:sz="0" w:space="0" w:color="auto"/>
        <w:left w:val="none" w:sz="0" w:space="0" w:color="auto"/>
        <w:bottom w:val="none" w:sz="0" w:space="0" w:color="auto"/>
        <w:right w:val="none" w:sz="0" w:space="0" w:color="auto"/>
      </w:divBdr>
    </w:div>
    <w:div w:id="554893564">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3569971">
      <w:bodyDiv w:val="1"/>
      <w:marLeft w:val="0"/>
      <w:marRight w:val="0"/>
      <w:marTop w:val="0"/>
      <w:marBottom w:val="0"/>
      <w:divBdr>
        <w:top w:val="none" w:sz="0" w:space="0" w:color="auto"/>
        <w:left w:val="none" w:sz="0" w:space="0" w:color="auto"/>
        <w:bottom w:val="none" w:sz="0" w:space="0" w:color="auto"/>
        <w:right w:val="none" w:sz="0" w:space="0" w:color="auto"/>
      </w:divBdr>
    </w:div>
    <w:div w:id="56480130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7991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2468646">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32617">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8100468">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759802">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65380">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591174">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511037">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99237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970475">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07482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59691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174430">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5274729">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052866">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153934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260969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264310">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116616">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585809">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0698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381408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82781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676502">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45798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869">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958125">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606364">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987449">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621751">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803817">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059844">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037690">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239383">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31869">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6134">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012513">
      <w:bodyDiv w:val="1"/>
      <w:marLeft w:val="0"/>
      <w:marRight w:val="0"/>
      <w:marTop w:val="0"/>
      <w:marBottom w:val="0"/>
      <w:divBdr>
        <w:top w:val="none" w:sz="0" w:space="0" w:color="auto"/>
        <w:left w:val="none" w:sz="0" w:space="0" w:color="auto"/>
        <w:bottom w:val="none" w:sz="0" w:space="0" w:color="auto"/>
        <w:right w:val="none" w:sz="0" w:space="0" w:color="auto"/>
      </w:divBdr>
    </w:div>
    <w:div w:id="89870627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143549">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2004641">
      <w:bodyDiv w:val="1"/>
      <w:marLeft w:val="0"/>
      <w:marRight w:val="0"/>
      <w:marTop w:val="0"/>
      <w:marBottom w:val="0"/>
      <w:divBdr>
        <w:top w:val="none" w:sz="0" w:space="0" w:color="auto"/>
        <w:left w:val="none" w:sz="0" w:space="0" w:color="auto"/>
        <w:bottom w:val="none" w:sz="0" w:space="0" w:color="auto"/>
        <w:right w:val="none" w:sz="0" w:space="0" w:color="auto"/>
      </w:divBdr>
    </w:div>
    <w:div w:id="91377724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638985">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212816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422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95659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588985">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1329974">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106386">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5174">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894750">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27596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3939850">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6711647">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9546">
      <w:bodyDiv w:val="1"/>
      <w:marLeft w:val="0"/>
      <w:marRight w:val="0"/>
      <w:marTop w:val="0"/>
      <w:marBottom w:val="0"/>
      <w:divBdr>
        <w:top w:val="none" w:sz="0" w:space="0" w:color="auto"/>
        <w:left w:val="none" w:sz="0" w:space="0" w:color="auto"/>
        <w:bottom w:val="none" w:sz="0" w:space="0" w:color="auto"/>
        <w:right w:val="none" w:sz="0" w:space="0" w:color="auto"/>
      </w:divBdr>
    </w:div>
    <w:div w:id="1028481814">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3389022">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804087">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386943">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95951">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86938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021927">
      <w:bodyDiv w:val="1"/>
      <w:marLeft w:val="0"/>
      <w:marRight w:val="0"/>
      <w:marTop w:val="0"/>
      <w:marBottom w:val="0"/>
      <w:divBdr>
        <w:top w:val="none" w:sz="0" w:space="0" w:color="auto"/>
        <w:left w:val="none" w:sz="0" w:space="0" w:color="auto"/>
        <w:bottom w:val="none" w:sz="0" w:space="0" w:color="auto"/>
        <w:right w:val="none" w:sz="0" w:space="0" w:color="auto"/>
      </w:divBdr>
    </w:div>
    <w:div w:id="1082684114">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348942">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757025">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316982">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7878">
      <w:bodyDiv w:val="1"/>
      <w:marLeft w:val="0"/>
      <w:marRight w:val="0"/>
      <w:marTop w:val="0"/>
      <w:marBottom w:val="0"/>
      <w:divBdr>
        <w:top w:val="none" w:sz="0" w:space="0" w:color="auto"/>
        <w:left w:val="none" w:sz="0" w:space="0" w:color="auto"/>
        <w:bottom w:val="none" w:sz="0" w:space="0" w:color="auto"/>
        <w:right w:val="none" w:sz="0" w:space="0" w:color="auto"/>
      </w:divBdr>
    </w:div>
    <w:div w:id="1131051261">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19824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1190">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28142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7829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391699">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83817">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86678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109625">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056344">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18587">
      <w:bodyDiv w:val="1"/>
      <w:marLeft w:val="0"/>
      <w:marRight w:val="0"/>
      <w:marTop w:val="0"/>
      <w:marBottom w:val="0"/>
      <w:divBdr>
        <w:top w:val="none" w:sz="0" w:space="0" w:color="auto"/>
        <w:left w:val="none" w:sz="0" w:space="0" w:color="auto"/>
        <w:bottom w:val="none" w:sz="0" w:space="0" w:color="auto"/>
        <w:right w:val="none" w:sz="0" w:space="0" w:color="auto"/>
      </w:divBdr>
    </w:div>
    <w:div w:id="1187863864">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6851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67386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956291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889778">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51823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941874">
      <w:bodyDiv w:val="1"/>
      <w:marLeft w:val="0"/>
      <w:marRight w:val="0"/>
      <w:marTop w:val="0"/>
      <w:marBottom w:val="0"/>
      <w:divBdr>
        <w:top w:val="none" w:sz="0" w:space="0" w:color="auto"/>
        <w:left w:val="none" w:sz="0" w:space="0" w:color="auto"/>
        <w:bottom w:val="none" w:sz="0" w:space="0" w:color="auto"/>
        <w:right w:val="none" w:sz="0" w:space="0" w:color="auto"/>
      </w:divBdr>
    </w:div>
    <w:div w:id="1221287459">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448606">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350230">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45101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465257">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515804">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804215">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669974">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9029361">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0453233">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97196">
      <w:bodyDiv w:val="1"/>
      <w:marLeft w:val="0"/>
      <w:marRight w:val="0"/>
      <w:marTop w:val="0"/>
      <w:marBottom w:val="0"/>
      <w:divBdr>
        <w:top w:val="none" w:sz="0" w:space="0" w:color="auto"/>
        <w:left w:val="none" w:sz="0" w:space="0" w:color="auto"/>
        <w:bottom w:val="none" w:sz="0" w:space="0" w:color="auto"/>
        <w:right w:val="none" w:sz="0" w:space="0" w:color="auto"/>
      </w:divBdr>
    </w:div>
    <w:div w:id="12819608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6697690">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2639505">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110257">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0889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49387">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3242767">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678803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048116">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261221">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781494">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43747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433450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663333">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5662238">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6997607">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7459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779268">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692857">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2127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832271">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577240">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815062">
      <w:bodyDiv w:val="1"/>
      <w:marLeft w:val="0"/>
      <w:marRight w:val="0"/>
      <w:marTop w:val="0"/>
      <w:marBottom w:val="0"/>
      <w:divBdr>
        <w:top w:val="none" w:sz="0" w:space="0" w:color="auto"/>
        <w:left w:val="none" w:sz="0" w:space="0" w:color="auto"/>
        <w:bottom w:val="none" w:sz="0" w:space="0" w:color="auto"/>
        <w:right w:val="none" w:sz="0" w:space="0" w:color="auto"/>
      </w:divBdr>
    </w:div>
    <w:div w:id="1522620979">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08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00805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934907">
      <w:bodyDiv w:val="1"/>
      <w:marLeft w:val="0"/>
      <w:marRight w:val="0"/>
      <w:marTop w:val="0"/>
      <w:marBottom w:val="0"/>
      <w:divBdr>
        <w:top w:val="none" w:sz="0" w:space="0" w:color="auto"/>
        <w:left w:val="none" w:sz="0" w:space="0" w:color="auto"/>
        <w:bottom w:val="none" w:sz="0" w:space="0" w:color="auto"/>
        <w:right w:val="none" w:sz="0" w:space="0" w:color="auto"/>
      </w:divBdr>
    </w:div>
    <w:div w:id="1542864776">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80038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60479">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720036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644699">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471074">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182800">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229631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199964">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374671">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88150">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932049">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43216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363091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03220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73604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725631">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9289930">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45532">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064636">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07450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963503">
      <w:bodyDiv w:val="1"/>
      <w:marLeft w:val="0"/>
      <w:marRight w:val="0"/>
      <w:marTop w:val="0"/>
      <w:marBottom w:val="0"/>
      <w:divBdr>
        <w:top w:val="none" w:sz="0" w:space="0" w:color="auto"/>
        <w:left w:val="none" w:sz="0" w:space="0" w:color="auto"/>
        <w:bottom w:val="none" w:sz="0" w:space="0" w:color="auto"/>
        <w:right w:val="none" w:sz="0" w:space="0" w:color="auto"/>
      </w:divBdr>
    </w:div>
    <w:div w:id="1699501273">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930674">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357538">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484380">
      <w:bodyDiv w:val="1"/>
      <w:marLeft w:val="0"/>
      <w:marRight w:val="0"/>
      <w:marTop w:val="0"/>
      <w:marBottom w:val="0"/>
      <w:divBdr>
        <w:top w:val="none" w:sz="0" w:space="0" w:color="auto"/>
        <w:left w:val="none" w:sz="0" w:space="0" w:color="auto"/>
        <w:bottom w:val="none" w:sz="0" w:space="0" w:color="auto"/>
        <w:right w:val="none" w:sz="0" w:space="0" w:color="auto"/>
      </w:divBdr>
    </w:div>
    <w:div w:id="1708529089">
      <w:bodyDiv w:val="1"/>
      <w:marLeft w:val="0"/>
      <w:marRight w:val="0"/>
      <w:marTop w:val="0"/>
      <w:marBottom w:val="0"/>
      <w:divBdr>
        <w:top w:val="none" w:sz="0" w:space="0" w:color="auto"/>
        <w:left w:val="none" w:sz="0" w:space="0" w:color="auto"/>
        <w:bottom w:val="none" w:sz="0" w:space="0" w:color="auto"/>
        <w:right w:val="none" w:sz="0" w:space="0" w:color="auto"/>
      </w:divBdr>
    </w:div>
    <w:div w:id="170875146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467348">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2413">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0926">
      <w:bodyDiv w:val="1"/>
      <w:marLeft w:val="0"/>
      <w:marRight w:val="0"/>
      <w:marTop w:val="0"/>
      <w:marBottom w:val="0"/>
      <w:divBdr>
        <w:top w:val="none" w:sz="0" w:space="0" w:color="auto"/>
        <w:left w:val="none" w:sz="0" w:space="0" w:color="auto"/>
        <w:bottom w:val="none" w:sz="0" w:space="0" w:color="auto"/>
        <w:right w:val="none" w:sz="0" w:space="0" w:color="auto"/>
      </w:divBdr>
    </w:div>
    <w:div w:id="1730297556">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9354754">
      <w:bodyDiv w:val="1"/>
      <w:marLeft w:val="0"/>
      <w:marRight w:val="0"/>
      <w:marTop w:val="0"/>
      <w:marBottom w:val="0"/>
      <w:divBdr>
        <w:top w:val="none" w:sz="0" w:space="0" w:color="auto"/>
        <w:left w:val="none" w:sz="0" w:space="0" w:color="auto"/>
        <w:bottom w:val="none" w:sz="0" w:space="0" w:color="auto"/>
        <w:right w:val="none" w:sz="0" w:space="0" w:color="auto"/>
      </w:divBdr>
    </w:div>
    <w:div w:id="174044456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1289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1558051">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573391">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211069">
      <w:bodyDiv w:val="1"/>
      <w:marLeft w:val="0"/>
      <w:marRight w:val="0"/>
      <w:marTop w:val="0"/>
      <w:marBottom w:val="0"/>
      <w:divBdr>
        <w:top w:val="none" w:sz="0" w:space="0" w:color="auto"/>
        <w:left w:val="none" w:sz="0" w:space="0" w:color="auto"/>
        <w:bottom w:val="none" w:sz="0" w:space="0" w:color="auto"/>
        <w:right w:val="none" w:sz="0" w:space="0" w:color="auto"/>
      </w:divBdr>
    </w:div>
    <w:div w:id="1793397617">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520467">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845036">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038">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682387">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19571892">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62261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2021348">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483876">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355017">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020899">
      <w:bodyDiv w:val="1"/>
      <w:marLeft w:val="0"/>
      <w:marRight w:val="0"/>
      <w:marTop w:val="0"/>
      <w:marBottom w:val="0"/>
      <w:divBdr>
        <w:top w:val="none" w:sz="0" w:space="0" w:color="auto"/>
        <w:left w:val="none" w:sz="0" w:space="0" w:color="auto"/>
        <w:bottom w:val="none" w:sz="0" w:space="0" w:color="auto"/>
        <w:right w:val="none" w:sz="0" w:space="0" w:color="auto"/>
      </w:divBdr>
    </w:div>
    <w:div w:id="1870676887">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207135">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6646801">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26316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08407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4747333">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0346">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001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8440591">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687542">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974095">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69678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27791">
      <w:bodyDiv w:val="1"/>
      <w:marLeft w:val="0"/>
      <w:marRight w:val="0"/>
      <w:marTop w:val="0"/>
      <w:marBottom w:val="0"/>
      <w:divBdr>
        <w:top w:val="none" w:sz="0" w:space="0" w:color="auto"/>
        <w:left w:val="none" w:sz="0" w:space="0" w:color="auto"/>
        <w:bottom w:val="none" w:sz="0" w:space="0" w:color="auto"/>
        <w:right w:val="none" w:sz="0" w:space="0" w:color="auto"/>
      </w:divBdr>
    </w:div>
    <w:div w:id="1974287015">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558337">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451783">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3043903">
      <w:bodyDiv w:val="1"/>
      <w:marLeft w:val="0"/>
      <w:marRight w:val="0"/>
      <w:marTop w:val="0"/>
      <w:marBottom w:val="0"/>
      <w:divBdr>
        <w:top w:val="none" w:sz="0" w:space="0" w:color="auto"/>
        <w:left w:val="none" w:sz="0" w:space="0" w:color="auto"/>
        <w:bottom w:val="none" w:sz="0" w:space="0" w:color="auto"/>
        <w:right w:val="none" w:sz="0" w:space="0" w:color="auto"/>
      </w:divBdr>
    </w:div>
    <w:div w:id="2003124146">
      <w:bodyDiv w:val="1"/>
      <w:marLeft w:val="0"/>
      <w:marRight w:val="0"/>
      <w:marTop w:val="0"/>
      <w:marBottom w:val="0"/>
      <w:divBdr>
        <w:top w:val="none" w:sz="0" w:space="0" w:color="auto"/>
        <w:left w:val="none" w:sz="0" w:space="0" w:color="auto"/>
        <w:bottom w:val="none" w:sz="0" w:space="0" w:color="auto"/>
        <w:right w:val="none" w:sz="0" w:space="0" w:color="auto"/>
      </w:divBdr>
    </w:div>
    <w:div w:id="2003267231">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6248885">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1322924">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412614">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66036">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185365">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69760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369433">
      <w:bodyDiv w:val="1"/>
      <w:marLeft w:val="0"/>
      <w:marRight w:val="0"/>
      <w:marTop w:val="0"/>
      <w:marBottom w:val="0"/>
      <w:divBdr>
        <w:top w:val="none" w:sz="0" w:space="0" w:color="auto"/>
        <w:left w:val="none" w:sz="0" w:space="0" w:color="auto"/>
        <w:bottom w:val="none" w:sz="0" w:space="0" w:color="auto"/>
        <w:right w:val="none" w:sz="0" w:space="0" w:color="auto"/>
      </w:divBdr>
    </w:div>
    <w:div w:id="2087412461">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458965">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2144250">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69386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411202">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374274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rgievsk.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132E-F10D-40D2-9334-96A7893B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8321</TotalTime>
  <Pages>65</Pages>
  <Words>70078</Words>
  <Characters>399446</Characters>
  <Application>Microsoft Office Word</Application>
  <DocSecurity>0</DocSecurity>
  <Lines>3328</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пукин владлен</cp:lastModifiedBy>
  <cp:revision>247</cp:revision>
  <cp:lastPrinted>2019-06-13T12:17:00Z</cp:lastPrinted>
  <dcterms:created xsi:type="dcterms:W3CDTF">2019-08-12T05:54:00Z</dcterms:created>
  <dcterms:modified xsi:type="dcterms:W3CDTF">2019-11-05T10:54:00Z</dcterms:modified>
</cp:coreProperties>
</file>